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522FA">
      <w:pPr>
        <w:ind w:left="5400"/>
      </w:pPr>
      <w:bookmarkStart w:id="0" w:name="_GoBack"/>
      <w:bookmarkEnd w:id="0"/>
      <w:r>
        <w:t xml:space="preserve">Утвержден </w:t>
      </w:r>
    </w:p>
    <w:p w:rsidR="00000000" w:rsidRDefault="006522FA">
      <w:pPr>
        <w:ind w:left="5400"/>
      </w:pPr>
      <w:r>
        <w:t xml:space="preserve">постановлением Администрации муниципального образования </w:t>
      </w:r>
    </w:p>
    <w:p w:rsidR="00000000" w:rsidRDefault="006522FA">
      <w:pPr>
        <w:ind w:left="5400"/>
      </w:pPr>
      <w:r>
        <w:t>«Игринский район»</w:t>
      </w:r>
    </w:p>
    <w:p w:rsidR="00000000" w:rsidRDefault="006522FA">
      <w:pPr>
        <w:ind w:left="5400"/>
      </w:pPr>
      <w:r>
        <w:t>от «22» мая 2019 года № 816</w:t>
      </w:r>
    </w:p>
    <w:p w:rsidR="00000000" w:rsidRDefault="006522FA">
      <w:pPr>
        <w:ind w:left="5400"/>
      </w:pPr>
    </w:p>
    <w:p w:rsidR="00000000" w:rsidRDefault="006522FA">
      <w:pPr>
        <w:pStyle w:val="a0"/>
        <w:ind w:left="11"/>
        <w:jc w:val="center"/>
      </w:pPr>
      <w:r>
        <w:t>(с изменениями, внесенными постановлением Администрации муниципального образования «Игринский район» от 07 октября 2020 года № 1482</w:t>
      </w:r>
      <w:r>
        <w:rPr>
          <w:shd w:val="clear" w:color="auto" w:fill="FFFFFF"/>
        </w:rPr>
        <w:t>)</w:t>
      </w:r>
    </w:p>
    <w:p w:rsidR="00000000" w:rsidRDefault="006522FA">
      <w:pPr>
        <w:ind w:left="5400"/>
      </w:pPr>
    </w:p>
    <w:p w:rsidR="00000000" w:rsidRDefault="006522FA">
      <w:pPr>
        <w:ind w:left="5400"/>
      </w:pPr>
    </w:p>
    <w:p w:rsidR="00000000" w:rsidRDefault="006522FA">
      <w:pPr>
        <w:jc w:val="center"/>
        <w:rPr>
          <w:b/>
        </w:rPr>
      </w:pPr>
      <w:r>
        <w:rPr>
          <w:b/>
        </w:rPr>
        <w:t>Админи</w:t>
      </w:r>
      <w:r>
        <w:rPr>
          <w:b/>
        </w:rPr>
        <w:t>стративный регламент</w:t>
      </w:r>
    </w:p>
    <w:p w:rsidR="00000000" w:rsidRDefault="006522FA">
      <w:pPr>
        <w:jc w:val="center"/>
        <w:rPr>
          <w:b/>
        </w:rPr>
      </w:pPr>
      <w:r>
        <w:rPr>
          <w:b/>
        </w:rPr>
        <w:t>Администрации муниципального образования «Игринский район»</w:t>
      </w:r>
    </w:p>
    <w:p w:rsidR="00000000" w:rsidRDefault="006522FA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по предоставлению муниципальной услуги </w:t>
      </w:r>
    </w:p>
    <w:p w:rsidR="00000000" w:rsidRDefault="006522FA">
      <w:pPr>
        <w:jc w:val="center"/>
      </w:pPr>
      <w:r>
        <w:rPr>
          <w:b/>
        </w:rPr>
        <w:t>«</w:t>
      </w:r>
      <w:r>
        <w:t>Предварительное согласование предоставления земельного участка, находящегося в неразграниченной государственной или муниципальной собс</w:t>
      </w:r>
      <w:r>
        <w:t>твенности</w:t>
      </w:r>
      <w:r>
        <w:rPr>
          <w:b/>
        </w:rPr>
        <w:t>»</w:t>
      </w:r>
    </w:p>
    <w:p w:rsidR="00000000" w:rsidRDefault="006522F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6522FA">
      <w:pPr>
        <w:pStyle w:val="3"/>
        <w:numPr>
          <w:ilvl w:val="0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00000" w:rsidRDefault="006522FA"/>
    <w:p w:rsidR="00000000" w:rsidRDefault="006522FA">
      <w:pPr>
        <w:pStyle w:val="3"/>
        <w:spacing w:before="0" w:after="0"/>
        <w:jc w:val="center"/>
      </w:pPr>
      <w:r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000000" w:rsidRDefault="006522FA">
      <w:pPr>
        <w:ind w:firstLine="540"/>
        <w:jc w:val="both"/>
      </w:pPr>
      <w:r>
        <w:t>1. Административный регламент Администрации муниципального образования «Игринский район» по предоставлению муниципальной услуги «Предварительное согласование предоставления зем</w:t>
      </w:r>
      <w:r>
        <w:t>ельного участка, находящегося в неразграниченной государственной или муниципальной собственности» (далее – Административный регламент, муниципальная услуга) разработан в целях:</w:t>
      </w:r>
    </w:p>
    <w:p w:rsidR="00000000" w:rsidRDefault="006522FA">
      <w:pPr>
        <w:ind w:firstLine="709"/>
        <w:jc w:val="both"/>
        <w:rPr>
          <w:color w:val="000000"/>
        </w:rPr>
      </w:pPr>
      <w:r>
        <w:t>а)</w:t>
      </w:r>
      <w:r>
        <w:rPr>
          <w:color w:val="000000"/>
        </w:rPr>
        <w:t xml:space="preserve"> повышения качества и доступности муниципальной услуги, создания комфортных у</w:t>
      </w:r>
      <w:r>
        <w:rPr>
          <w:color w:val="000000"/>
        </w:rPr>
        <w:t>словий для участников отношений;</w:t>
      </w:r>
    </w:p>
    <w:p w:rsidR="00000000" w:rsidRDefault="006522FA">
      <w:pPr>
        <w:jc w:val="both"/>
      </w:pPr>
      <w:r>
        <w:rPr>
          <w:color w:val="000000"/>
        </w:rPr>
        <w:tab/>
      </w:r>
      <w:r>
        <w:t>б)</w:t>
      </w:r>
      <w:r>
        <w:rPr>
          <w:color w:val="000000"/>
        </w:rPr>
        <w:t xml:space="preserve"> определения сроков и последовательности действий (административных процедур) при осуществлении полномочий  при </w:t>
      </w:r>
      <w:r>
        <w:t>предоставлении муниципальной услуги.</w:t>
      </w:r>
    </w:p>
    <w:p w:rsidR="00000000" w:rsidRDefault="006522FA">
      <w:pPr>
        <w:ind w:firstLine="567"/>
        <w:jc w:val="both"/>
      </w:pPr>
    </w:p>
    <w:p w:rsidR="00000000" w:rsidRDefault="006522FA">
      <w:pPr>
        <w:pStyle w:val="3"/>
        <w:spacing w:before="0" w:after="0"/>
        <w:ind w:left="0" w:firstLine="540"/>
        <w:jc w:val="center"/>
      </w:pPr>
      <w:r>
        <w:rPr>
          <w:rFonts w:ascii="Times New Roman" w:hAnsi="Times New Roman" w:cs="Times New Roman"/>
          <w:sz w:val="24"/>
          <w:szCs w:val="24"/>
        </w:rPr>
        <w:t>Описание заявителей</w:t>
      </w:r>
    </w:p>
    <w:p w:rsidR="00000000" w:rsidRDefault="006522FA">
      <w:pPr>
        <w:ind w:firstLine="540"/>
        <w:jc w:val="both"/>
      </w:pPr>
      <w:r>
        <w:t xml:space="preserve">2. Получателями муниципальной услуги являются: </w:t>
      </w:r>
    </w:p>
    <w:p w:rsidR="00000000" w:rsidRDefault="006522FA">
      <w:pPr>
        <w:ind w:firstLine="540"/>
        <w:jc w:val="both"/>
      </w:pPr>
      <w:r>
        <w:t>фи</w:t>
      </w:r>
      <w:r>
        <w:t>зические и юридические лица  – (далее – заявители).</w:t>
      </w:r>
    </w:p>
    <w:p w:rsidR="00000000" w:rsidRDefault="006522FA">
      <w:pPr>
        <w:ind w:firstLine="540"/>
        <w:jc w:val="both"/>
      </w:pPr>
    </w:p>
    <w:p w:rsidR="00000000" w:rsidRDefault="006522FA">
      <w:pPr>
        <w:pStyle w:val="3"/>
        <w:spacing w:before="0" w:after="0"/>
        <w:ind w:left="0" w:firstLine="540"/>
        <w:jc w:val="center"/>
      </w:pPr>
      <w:r>
        <w:rPr>
          <w:rFonts w:ascii="Times New Roman" w:hAnsi="Times New Roman" w:cs="Times New Roman"/>
          <w:sz w:val="24"/>
          <w:szCs w:val="24"/>
        </w:rPr>
        <w:t>Порядок информирования о предоставлении муниципальной услуги</w:t>
      </w:r>
    </w:p>
    <w:p w:rsidR="00000000" w:rsidRDefault="006522FA">
      <w:pPr>
        <w:ind w:firstLine="540"/>
      </w:pPr>
      <w:r>
        <w:t>5. Основными требованиями к информированию заявителей являются:</w:t>
      </w:r>
    </w:p>
    <w:p w:rsidR="00000000" w:rsidRDefault="006522FA">
      <w:pPr>
        <w:numPr>
          <w:ilvl w:val="0"/>
          <w:numId w:val="3"/>
        </w:numPr>
        <w:tabs>
          <w:tab w:val="left" w:pos="540"/>
        </w:tabs>
        <w:ind w:left="540" w:hanging="180"/>
      </w:pPr>
      <w:r>
        <w:t>достоверность предоставляемой информации;</w:t>
      </w:r>
    </w:p>
    <w:p w:rsidR="00000000" w:rsidRDefault="006522FA">
      <w:pPr>
        <w:numPr>
          <w:ilvl w:val="0"/>
          <w:numId w:val="3"/>
        </w:numPr>
        <w:tabs>
          <w:tab w:val="left" w:pos="540"/>
        </w:tabs>
        <w:ind w:left="540" w:hanging="180"/>
      </w:pPr>
      <w:r>
        <w:t>четкость в изложении информации;</w:t>
      </w:r>
    </w:p>
    <w:p w:rsidR="00000000" w:rsidRDefault="006522FA">
      <w:pPr>
        <w:numPr>
          <w:ilvl w:val="0"/>
          <w:numId w:val="3"/>
        </w:numPr>
        <w:tabs>
          <w:tab w:val="left" w:pos="540"/>
        </w:tabs>
        <w:ind w:left="540" w:hanging="180"/>
      </w:pPr>
      <w:r>
        <w:t>пол</w:t>
      </w:r>
      <w:r>
        <w:t>нота информирования;</w:t>
      </w:r>
    </w:p>
    <w:p w:rsidR="00000000" w:rsidRDefault="006522FA">
      <w:pPr>
        <w:numPr>
          <w:ilvl w:val="0"/>
          <w:numId w:val="3"/>
        </w:numPr>
        <w:tabs>
          <w:tab w:val="left" w:pos="540"/>
        </w:tabs>
        <w:ind w:left="540" w:hanging="180"/>
      </w:pPr>
      <w:r>
        <w:t>наглядность форм предоставляемой информации;</w:t>
      </w:r>
    </w:p>
    <w:p w:rsidR="00000000" w:rsidRDefault="006522FA">
      <w:pPr>
        <w:numPr>
          <w:ilvl w:val="0"/>
          <w:numId w:val="3"/>
        </w:numPr>
        <w:tabs>
          <w:tab w:val="left" w:pos="540"/>
        </w:tabs>
        <w:ind w:left="540" w:hanging="180"/>
      </w:pPr>
      <w:r>
        <w:t>удобство и доступность получения информации;</w:t>
      </w:r>
    </w:p>
    <w:p w:rsidR="00000000" w:rsidRDefault="006522FA">
      <w:pPr>
        <w:numPr>
          <w:ilvl w:val="0"/>
          <w:numId w:val="3"/>
        </w:numPr>
        <w:tabs>
          <w:tab w:val="left" w:pos="540"/>
        </w:tabs>
        <w:ind w:left="540" w:hanging="180"/>
      </w:pPr>
      <w:r>
        <w:t>оперативность при предоставлении информации.</w:t>
      </w:r>
    </w:p>
    <w:p w:rsidR="00000000" w:rsidRDefault="006522FA">
      <w:pPr>
        <w:ind w:firstLine="540"/>
      </w:pPr>
      <w:r>
        <w:t>6. Информирование заявителей о предоставлении муниципальной услуги осуществляется путем:</w:t>
      </w:r>
    </w:p>
    <w:p w:rsidR="00000000" w:rsidRDefault="006522FA">
      <w:pPr>
        <w:numPr>
          <w:ilvl w:val="1"/>
          <w:numId w:val="2"/>
        </w:numPr>
        <w:tabs>
          <w:tab w:val="left" w:pos="540"/>
        </w:tabs>
        <w:ind w:left="540" w:hanging="180"/>
        <w:jc w:val="both"/>
      </w:pPr>
      <w:r>
        <w:t xml:space="preserve">размещения </w:t>
      </w:r>
      <w:r>
        <w:t>информационных материалов на информационном стенде Управления;</w:t>
      </w:r>
    </w:p>
    <w:p w:rsidR="00000000" w:rsidRDefault="006522FA">
      <w:pPr>
        <w:numPr>
          <w:ilvl w:val="1"/>
          <w:numId w:val="2"/>
        </w:numPr>
        <w:tabs>
          <w:tab w:val="left" w:pos="540"/>
        </w:tabs>
        <w:ind w:left="540" w:hanging="180"/>
        <w:jc w:val="both"/>
      </w:pPr>
      <w:r>
        <w:t>размещения информационных материалов на официальном сайте Администрации.</w:t>
      </w:r>
    </w:p>
    <w:p w:rsidR="00000000" w:rsidRDefault="006522FA">
      <w:pPr>
        <w:numPr>
          <w:ilvl w:val="1"/>
          <w:numId w:val="2"/>
        </w:numPr>
        <w:tabs>
          <w:tab w:val="left" w:pos="540"/>
        </w:tabs>
        <w:ind w:left="540" w:hanging="180"/>
        <w:jc w:val="both"/>
      </w:pPr>
      <w:r>
        <w:t>размещение информационных материалов в периодичных печатных изданиях.</w:t>
      </w:r>
    </w:p>
    <w:p w:rsidR="00000000" w:rsidRDefault="006522FA">
      <w:pPr>
        <w:ind w:firstLine="540"/>
        <w:jc w:val="both"/>
      </w:pPr>
      <w:r>
        <w:t>7. Информация о порядке и ходе предоставления муни</w:t>
      </w:r>
      <w:r>
        <w:t>ципальной услуги предоставляется заявителям:</w:t>
      </w:r>
    </w:p>
    <w:p w:rsidR="00000000" w:rsidRDefault="006522FA">
      <w:pPr>
        <w:numPr>
          <w:ilvl w:val="0"/>
          <w:numId w:val="4"/>
        </w:numPr>
        <w:tabs>
          <w:tab w:val="left" w:pos="540"/>
        </w:tabs>
        <w:ind w:left="540" w:hanging="180"/>
        <w:jc w:val="both"/>
      </w:pPr>
      <w:r>
        <w:t>непосредственно в Управлении;</w:t>
      </w:r>
    </w:p>
    <w:p w:rsidR="00000000" w:rsidRDefault="006522FA">
      <w:pPr>
        <w:numPr>
          <w:ilvl w:val="0"/>
          <w:numId w:val="4"/>
        </w:numPr>
        <w:tabs>
          <w:tab w:val="left" w:pos="540"/>
        </w:tabs>
        <w:ind w:left="540" w:hanging="180"/>
        <w:jc w:val="both"/>
      </w:pPr>
      <w:r>
        <w:t>при обращении по телефону;</w:t>
      </w:r>
    </w:p>
    <w:p w:rsidR="00000000" w:rsidRDefault="006522FA">
      <w:pPr>
        <w:numPr>
          <w:ilvl w:val="0"/>
          <w:numId w:val="4"/>
        </w:numPr>
        <w:tabs>
          <w:tab w:val="left" w:pos="540"/>
        </w:tabs>
        <w:ind w:left="540" w:hanging="180"/>
        <w:jc w:val="both"/>
      </w:pPr>
      <w:r>
        <w:t>в письменном виде по почте или электронным каналам связи;</w:t>
      </w:r>
    </w:p>
    <w:p w:rsidR="00000000" w:rsidRDefault="006522FA">
      <w:pPr>
        <w:numPr>
          <w:ilvl w:val="0"/>
          <w:numId w:val="4"/>
        </w:numPr>
        <w:tabs>
          <w:tab w:val="left" w:pos="540"/>
        </w:tabs>
        <w:ind w:left="540" w:hanging="180"/>
        <w:jc w:val="both"/>
        <w:sectPr w:rsidR="000000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748" w:bottom="776" w:left="1259" w:header="709" w:footer="720" w:gutter="0"/>
          <w:cols w:space="720"/>
          <w:titlePg/>
          <w:docGrid w:linePitch="600" w:charSpace="32768"/>
        </w:sectPr>
      </w:pPr>
      <w:r>
        <w:t>посредством размещения на региональном портале государственных и муниципальных услуг  Удмуртской</w:t>
      </w:r>
      <w:r>
        <w:t xml:space="preserve"> Республики www.uslugi.udmurt.ru.</w:t>
      </w:r>
    </w:p>
    <w:p w:rsidR="00000000" w:rsidRDefault="006522FA">
      <w:pPr>
        <w:numPr>
          <w:ilvl w:val="0"/>
          <w:numId w:val="4"/>
        </w:numPr>
        <w:tabs>
          <w:tab w:val="left" w:pos="540"/>
        </w:tabs>
        <w:ind w:left="540" w:hanging="180"/>
        <w:jc w:val="both"/>
        <w:sectPr w:rsidR="0000000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851" w:right="748" w:bottom="776" w:left="1259" w:header="709" w:footer="720" w:gutter="0"/>
          <w:cols w:space="720"/>
          <w:docGrid w:linePitch="600" w:charSpace="32768"/>
        </w:sectPr>
      </w:pPr>
      <w:r>
        <w:lastRenderedPageBreak/>
        <w:t>на официальном сайте муниципального образования «Игринский район» www.igra.udmurt.ru.</w:t>
      </w:r>
    </w:p>
    <w:p w:rsidR="00000000" w:rsidRDefault="006522FA">
      <w:pPr>
        <w:ind w:firstLine="567"/>
        <w:jc w:val="both"/>
      </w:pPr>
      <w:r>
        <w:lastRenderedPageBreak/>
        <w:t>8. При личном обращении заявителю предоставляется подробная информация о порядке предоставления муниципальной услуги, разъясняются вопро</w:t>
      </w:r>
      <w:r>
        <w:t>сы, вызывающие наибольшие трудности.</w:t>
      </w:r>
    </w:p>
    <w:p w:rsidR="00000000" w:rsidRDefault="006522FA">
      <w:pPr>
        <w:ind w:firstLine="567"/>
        <w:jc w:val="both"/>
        <w:sectPr w:rsidR="00000000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851" w:right="748" w:bottom="776" w:left="1259" w:header="709" w:footer="720" w:gutter="0"/>
          <w:cols w:space="720"/>
          <w:docGrid w:linePitch="600" w:charSpace="32768"/>
        </w:sectPr>
      </w:pPr>
      <w:r>
        <w:t>9. При ответах на телефонный звонок должностное лицо Управления обязано произносить слова четко, избегать «параллельных разговоров» с окружающими людьми и не прерывать разговор по причине поступления звонка на другой ап</w:t>
      </w:r>
      <w:r>
        <w:t>парат (линию). По завершении разговора должностное лицо Управления должно кратко подвести итог и перечислить действия, которые следует предпринять заявителю.</w:t>
      </w:r>
    </w:p>
    <w:p w:rsidR="00000000" w:rsidRDefault="006522FA">
      <w:pPr>
        <w:ind w:firstLine="567"/>
        <w:jc w:val="both"/>
      </w:pPr>
      <w:r>
        <w:lastRenderedPageBreak/>
        <w:t>Время разговора не должно превышать 10 минут.</w:t>
      </w:r>
    </w:p>
    <w:p w:rsidR="00000000" w:rsidRDefault="006522FA">
      <w:pPr>
        <w:ind w:firstLine="540"/>
        <w:jc w:val="both"/>
      </w:pPr>
      <w:r>
        <w:t>10. При информировании по обращениям, направленным ч</w:t>
      </w:r>
      <w:r>
        <w:t>ерез  раздел «Интернет-приемная» официального сайта Администрации, ответ размещается на указанном сайте, либо по желанию заявителя в письменном виде, либо по телефону.</w:t>
      </w:r>
    </w:p>
    <w:p w:rsidR="00000000" w:rsidRDefault="006522FA">
      <w:pPr>
        <w:ind w:firstLine="540"/>
        <w:jc w:val="both"/>
      </w:pPr>
      <w:r>
        <w:t>11. На официальном сайте Администрации размещаются сведения о месте нахождения и графике</w:t>
      </w:r>
      <w:r>
        <w:t xml:space="preserve"> работы Администрации, почтовом и электронном адресах Администрации, контактных телефонах Администрации; текст настоящего Административного регламента (полная версия); извлечения из нормативных правовых актов, регламентирующих деятельность по предоставлени</w:t>
      </w:r>
      <w:r>
        <w:t>ю муниципальной услуги.</w:t>
      </w:r>
    </w:p>
    <w:p w:rsidR="00000000" w:rsidRDefault="006522FA">
      <w:pPr>
        <w:ind w:firstLine="540"/>
        <w:jc w:val="both"/>
      </w:pPr>
    </w:p>
    <w:p w:rsidR="00000000" w:rsidRDefault="006522FA">
      <w:pPr>
        <w:pStyle w:val="3"/>
        <w:spacing w:before="0" w:after="0"/>
        <w:ind w:left="0" w:firstLine="540"/>
        <w:jc w:val="center"/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000000" w:rsidRDefault="006522FA"/>
    <w:p w:rsidR="00000000" w:rsidRDefault="006522FA">
      <w:pPr>
        <w:pStyle w:val="3"/>
        <w:spacing w:before="0" w:after="0"/>
        <w:ind w:left="0" w:firstLine="540"/>
        <w:jc w:val="center"/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000000" w:rsidRDefault="006522FA">
      <w:pPr>
        <w:ind w:firstLine="540"/>
        <w:jc w:val="both"/>
      </w:pPr>
      <w:r>
        <w:t>12. Наименование муниципальной услуги – «Предварительное согласование предоставления земельного участка, находящегося в неразграниченной государств</w:t>
      </w:r>
      <w:r>
        <w:t xml:space="preserve">енной или муниципальной собственности» (далее «Предварительное согласование предоставления земельного участка»). </w:t>
      </w:r>
    </w:p>
    <w:p w:rsidR="00000000" w:rsidRDefault="006522FA">
      <w:pPr>
        <w:pStyle w:val="3"/>
        <w:spacing w:before="0" w:after="0"/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6522FA">
      <w:pPr>
        <w:pStyle w:val="3"/>
        <w:spacing w:before="0" w:after="0"/>
        <w:ind w:left="0" w:firstLine="540"/>
        <w:jc w:val="center"/>
      </w:pPr>
      <w:r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000000" w:rsidRDefault="006522FA">
      <w:pPr>
        <w:ind w:firstLine="540"/>
        <w:jc w:val="both"/>
      </w:pPr>
      <w:r>
        <w:t>13. Органом, непосредственно предоставляющим муниципальную услугу является Админис</w:t>
      </w:r>
      <w:r>
        <w:t>трация.</w:t>
      </w:r>
    </w:p>
    <w:p w:rsidR="00000000" w:rsidRDefault="006522FA">
      <w:pPr>
        <w:ind w:firstLine="540"/>
        <w:jc w:val="both"/>
      </w:pPr>
    </w:p>
    <w:p w:rsidR="00000000" w:rsidRDefault="006522FA">
      <w:pPr>
        <w:pStyle w:val="3"/>
        <w:spacing w:before="0" w:after="0"/>
        <w:ind w:left="0" w:firstLine="540"/>
        <w:jc w:val="center"/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000000" w:rsidRDefault="006522FA">
      <w:pPr>
        <w:ind w:firstLine="540"/>
        <w:jc w:val="both"/>
      </w:pPr>
      <w:r>
        <w:t>14. Результатами предоставления муниципальной услуги являются:</w:t>
      </w:r>
    </w:p>
    <w:p w:rsidR="00000000" w:rsidRDefault="006522FA">
      <w:pPr>
        <w:ind w:firstLine="540"/>
        <w:jc w:val="both"/>
      </w:pPr>
      <w:r>
        <w:t>а) подписанное постановление Администрации о предварительном согласовании предоставления земельного участка (далее – постановление Админис</w:t>
      </w:r>
      <w:r>
        <w:t>трации);</w:t>
      </w:r>
    </w:p>
    <w:p w:rsidR="00000000" w:rsidRDefault="006522FA">
      <w:pPr>
        <w:ind w:firstLine="540"/>
        <w:jc w:val="both"/>
      </w:pPr>
      <w:r>
        <w:t>б) подписанное постановление Администрации об отказе в предварительном согласовании предоставления земельного участка, (далее – мотивированный отказ).</w:t>
      </w:r>
    </w:p>
    <w:p w:rsidR="00000000" w:rsidRDefault="006522FA">
      <w:pPr>
        <w:ind w:firstLine="540"/>
        <w:jc w:val="both"/>
      </w:pPr>
    </w:p>
    <w:p w:rsidR="00000000" w:rsidRDefault="006522FA">
      <w:pPr>
        <w:pStyle w:val="3"/>
        <w:spacing w:before="0" w:after="0"/>
        <w:ind w:left="0" w:firstLine="540"/>
        <w:jc w:val="center"/>
      </w:pPr>
      <w:r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000000" w:rsidRDefault="006522FA">
      <w:pPr>
        <w:pStyle w:val="BodyText2"/>
        <w:spacing w:after="0" w:line="100" w:lineRule="atLeast"/>
        <w:ind w:firstLine="709"/>
        <w:jc w:val="both"/>
      </w:pPr>
      <w:r>
        <w:t>15. Срок выполнения административных действий составля</w:t>
      </w:r>
      <w:r>
        <w:t xml:space="preserve">ет не более 30 дней. </w:t>
      </w:r>
    </w:p>
    <w:p w:rsidR="00000000" w:rsidRDefault="006522FA">
      <w:pPr>
        <w:pStyle w:val="BodyText2"/>
        <w:spacing w:after="0" w:line="100" w:lineRule="atLeast"/>
        <w:ind w:firstLine="709"/>
        <w:jc w:val="both"/>
      </w:pPr>
      <w:r>
        <w:t>В случае,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</w:t>
      </w:r>
      <w:r>
        <w:t>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принимается решение о приостановлении срока рассмотрения</w:t>
      </w:r>
      <w:r>
        <w:t xml:space="preserve"> поданного позднее заявления о предварительном согласовании предоставления земельного участка.</w:t>
      </w:r>
    </w:p>
    <w:p w:rsidR="00000000" w:rsidRDefault="006522FA">
      <w:pPr>
        <w:ind w:firstLine="709"/>
        <w:jc w:val="both"/>
      </w:pPr>
      <w: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</w:t>
      </w:r>
      <w:r>
        <w:t>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000000" w:rsidRDefault="006522FA">
      <w:pPr>
        <w:ind w:firstLine="540"/>
        <w:jc w:val="both"/>
      </w:pPr>
      <w:r>
        <w:t xml:space="preserve">16. Конкретные сроки прохождения административных процедур указаны в разделе </w:t>
      </w:r>
      <w:r>
        <w:rPr>
          <w:lang w:val="en-US"/>
        </w:rPr>
        <w:t>III</w:t>
      </w:r>
      <w:r>
        <w:t xml:space="preserve"> настоящего Административного р</w:t>
      </w:r>
      <w:r>
        <w:t>егламента.</w:t>
      </w:r>
    </w:p>
    <w:p w:rsidR="00000000" w:rsidRDefault="006522FA">
      <w:pPr>
        <w:ind w:firstLine="540"/>
        <w:jc w:val="both"/>
      </w:pPr>
    </w:p>
    <w:p w:rsidR="00000000" w:rsidRDefault="006522FA">
      <w:pPr>
        <w:pStyle w:val="3"/>
        <w:spacing w:before="0" w:after="0"/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000000" w:rsidRDefault="006522FA">
      <w:pPr>
        <w:pStyle w:val="afa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17. Предоставление муниципальной услуги осуществляется в соответствии с:</w:t>
      </w:r>
    </w:p>
    <w:p w:rsidR="00000000" w:rsidRDefault="006522FA">
      <w:pPr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</w:pPr>
      <w:r>
        <w:t>Земельным кодексом Российской Федерации от 25 октября 2001 года №136-ФЗ (официальный интернет-портал правовой ин</w:t>
      </w:r>
      <w:r>
        <w:t>формации www.pravo.gov.ru);</w:t>
      </w:r>
    </w:p>
    <w:p w:rsidR="00000000" w:rsidRDefault="006522FA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>Федеральным законом от 25 октября 2001 года №137-ФЗ «О введении в действие Земельного кодекса Российской Федерации» (официальный интернет-портал правовой информации www.pravo.gov.ru);</w:t>
      </w:r>
    </w:p>
    <w:p w:rsidR="00000000" w:rsidRDefault="006522FA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lastRenderedPageBreak/>
        <w:t>Федеральным законом от 24 июля 2007 года №22</w:t>
      </w:r>
      <w:r>
        <w:t>1-ФЗ «О кадастровой деятельности» (официальный интернет-портал правовой информации www.pravo.gov.ru);</w:t>
      </w:r>
    </w:p>
    <w:p w:rsidR="00000000" w:rsidRDefault="006522FA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>приказ Министерства экономического развития Российской Федерации от 27.11.2014 № 762 «Об утверждении требований к подготовке схемы расположения земельного</w:t>
      </w:r>
      <w:r>
        <w:t xml:space="preserve">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</w:t>
      </w:r>
      <w:r>
        <w:t>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официально опубликованный в ин</w:t>
      </w:r>
      <w:r>
        <w:t xml:space="preserve">тернет-портале правовой информации http://www.pravo.gov.ru; </w:t>
      </w:r>
    </w:p>
    <w:p w:rsidR="00000000" w:rsidRDefault="006522FA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>приказ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официально опубликованный</w:t>
      </w:r>
      <w:r>
        <w:t xml:space="preserve"> в издании «Российская газета»;</w:t>
      </w:r>
    </w:p>
    <w:p w:rsidR="00000000" w:rsidRDefault="006522FA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>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торгов», официально опуб</w:t>
      </w:r>
      <w:r>
        <w:t xml:space="preserve">ликованный в интернет – портале правовой информации http://www.pravo.gov.ru; </w:t>
      </w:r>
    </w:p>
    <w:p w:rsidR="00000000" w:rsidRDefault="006522FA">
      <w:pPr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>
        <w:t>Закон Удмуртской Республики от 18.12.2015 № 91-РЗ «О дополнительных основаниях для принятия решений об отказе в утверждении схемы расположения земельного участка или земельных уч</w:t>
      </w:r>
      <w:r>
        <w:t>астков на кадастровом плане территории, в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такого земельного участка и в предварительном согл</w:t>
      </w:r>
      <w:r>
        <w:t>асовании предоставления земельного участка, находящегося в государственной или муниципальной собственности, или в предоставлении такого земельного участка без проведения торгов», официально опубликованный на сайте Главы Удмуртской Республики и Правительств</w:t>
      </w:r>
      <w:r>
        <w:t>а Удмуртской Республики http://www.udmurt.ru, в издании «Известия Удмуртской Республики»;</w:t>
      </w:r>
    </w:p>
    <w:p w:rsidR="00000000" w:rsidRDefault="006522FA">
      <w:pPr>
        <w:tabs>
          <w:tab w:val="left" w:pos="851"/>
        </w:tabs>
        <w:ind w:firstLine="567"/>
        <w:jc w:val="both"/>
      </w:pPr>
    </w:p>
    <w:p w:rsidR="00000000" w:rsidRDefault="006522FA">
      <w:pPr>
        <w:pStyle w:val="3"/>
        <w:spacing w:before="0" w:after="0"/>
        <w:jc w:val="center"/>
      </w:pPr>
      <w:r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</w:t>
      </w:r>
      <w:r>
        <w:rPr>
          <w:rFonts w:ascii="Times New Roman" w:hAnsi="Times New Roman" w:cs="Times New Roman"/>
          <w:sz w:val="24"/>
          <w:szCs w:val="24"/>
        </w:rPr>
        <w:t>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</w:t>
      </w:r>
      <w:r>
        <w:rPr>
          <w:rFonts w:ascii="Times New Roman" w:hAnsi="Times New Roman" w:cs="Times New Roman"/>
          <w:sz w:val="24"/>
          <w:szCs w:val="24"/>
        </w:rPr>
        <w:t>вия</w:t>
      </w:r>
    </w:p>
    <w:p w:rsidR="00000000" w:rsidRDefault="006522FA">
      <w:pPr>
        <w:ind w:firstLine="567"/>
        <w:jc w:val="both"/>
      </w:pPr>
      <w:r>
        <w:t>18. Для предоставления муниципальной услуги заявитель представляет в Администрацию лично либо через организации федеральной почтовой связи, либо в электронной форме через федеральную государственную информационную систему «Единый портал государственных</w:t>
      </w:r>
      <w:r>
        <w:t xml:space="preserve"> и муниципальных услуг» или государственную информационную систему Удмуртской Республики «Портал государственных и муниципальных услуг» либо через многофункциональный центр предоставления государственных и муниципальных услуг следующие документы:</w:t>
      </w:r>
    </w:p>
    <w:p w:rsidR="00000000" w:rsidRDefault="006522FA">
      <w:pPr>
        <w:pStyle w:val="BodyText2"/>
        <w:spacing w:after="0" w:line="100" w:lineRule="atLeast"/>
        <w:ind w:firstLine="709"/>
        <w:jc w:val="both"/>
      </w:pPr>
      <w:r>
        <w:t>- заявлен</w:t>
      </w:r>
      <w:r>
        <w:t>ие в соответствии с пунктом 1 статьи 39.15 Земельного кодекса Российской Федерации по примерной форме, приведенной в приложении 1 к настоящему Регламенту;</w:t>
      </w:r>
    </w:p>
    <w:p w:rsidR="00000000" w:rsidRDefault="006522FA">
      <w:pPr>
        <w:pStyle w:val="BodyText2"/>
        <w:spacing w:after="0" w:line="100" w:lineRule="atLeast"/>
        <w:ind w:firstLine="709"/>
        <w:jc w:val="both"/>
      </w:pPr>
      <w:r>
        <w:t>- документы удостоверяющие личность;</w:t>
      </w:r>
    </w:p>
    <w:p w:rsidR="00000000" w:rsidRDefault="006522FA">
      <w:pPr>
        <w:pStyle w:val="BodyText2"/>
        <w:spacing w:after="0" w:line="100" w:lineRule="atLeast"/>
        <w:ind w:firstLine="709"/>
        <w:jc w:val="both"/>
      </w:pPr>
      <w:r>
        <w:t>- документы, подтверждающие право заявителя на приобретение земе</w:t>
      </w:r>
      <w:r>
        <w:t>льного участка без проведения торгов и предусмотренные Перечнем документов, подтверждающих право заявителя на приобретение земельного участка без проведения торгов, утвержденным приказом Министерства экономического развития Российской Федерации от 12.01.20</w:t>
      </w:r>
      <w:r>
        <w:t>15 № 1, за исключением документов, которые должны быть предоставлены в порядке межведомственного информационного взаимодействия;</w:t>
      </w:r>
    </w:p>
    <w:p w:rsidR="00000000" w:rsidRDefault="006522FA">
      <w:pPr>
        <w:ind w:firstLine="709"/>
        <w:jc w:val="both"/>
      </w:pPr>
      <w:r>
        <w:lastRenderedPageBreak/>
        <w:t>- схема расположения земельного участка в случае, если испрашиваемый земельный участок предстоит образовать и отсутствует проек</w:t>
      </w:r>
      <w:r>
        <w:t>т межевания территории, в границах которой предстоит образовать такой земельный участок;</w:t>
      </w:r>
    </w:p>
    <w:p w:rsidR="00000000" w:rsidRDefault="006522FA">
      <w:pPr>
        <w:ind w:firstLine="709"/>
        <w:jc w:val="both"/>
      </w:pPr>
      <w:r>
        <w:t xml:space="preserve"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</w:t>
      </w:r>
      <w:r>
        <w:t>представитель заявителя;</w:t>
      </w:r>
    </w:p>
    <w:p w:rsidR="00000000" w:rsidRDefault="006522FA">
      <w:pPr>
        <w:ind w:firstLine="709"/>
        <w:jc w:val="both"/>
      </w:pPr>
      <w: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00000" w:rsidRDefault="006522FA">
      <w:pPr>
        <w:ind w:firstLine="709"/>
        <w:jc w:val="both"/>
      </w:pPr>
      <w:r>
        <w:t>- подготов</w:t>
      </w:r>
      <w:r>
        <w:t>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</w:t>
      </w:r>
      <w:r>
        <w:t>зации для ведения огородничества или садоводства.</w:t>
      </w:r>
    </w:p>
    <w:p w:rsidR="00000000" w:rsidRDefault="006522FA">
      <w:pPr>
        <w:pStyle w:val="PlainTex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 Заявление о предоставлении земельного участка (далее – заявление) оформляется ручным (чернилами или пастой синего или черного цвета) или машинописным способом.</w:t>
      </w:r>
    </w:p>
    <w:p w:rsidR="00000000" w:rsidRDefault="006522FA">
      <w:pPr>
        <w:pStyle w:val="PlainTex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20. В заявлении указываются следующие обяз</w:t>
      </w:r>
      <w:r>
        <w:rPr>
          <w:rFonts w:ascii="Times New Roman" w:hAnsi="Times New Roman" w:cs="Times New Roman"/>
          <w:sz w:val="24"/>
          <w:szCs w:val="24"/>
        </w:rPr>
        <w:t>ательные характеристики:</w:t>
      </w:r>
    </w:p>
    <w:p w:rsidR="00000000" w:rsidRDefault="006522FA">
      <w:pPr>
        <w:ind w:firstLine="540"/>
        <w:jc w:val="both"/>
      </w:pPr>
      <w:r>
        <w:t xml:space="preserve">1) фамилия, имя, отчество (при наличии), </w:t>
      </w:r>
      <w:r>
        <w:rPr>
          <w:rStyle w:val="blk"/>
        </w:rPr>
        <w:t>реквизиты документа, удостоверяющего личность заявителя (для граждан)</w:t>
      </w:r>
      <w:r>
        <w:t>;</w:t>
      </w:r>
    </w:p>
    <w:p w:rsidR="00000000" w:rsidRDefault="006522FA">
      <w:pPr>
        <w:ind w:firstLine="540"/>
        <w:jc w:val="both"/>
        <w:rPr>
          <w:rStyle w:val="blk"/>
        </w:rPr>
      </w:pPr>
      <w:r>
        <w:t>2)</w:t>
      </w:r>
      <w:r>
        <w:rPr>
          <w:rStyle w:val="blk"/>
        </w:rPr>
        <w:t xml:space="preserve"> наименование и место нахождения заявителя (для юридического лица), а также государственный регистрационный номер зап</w:t>
      </w:r>
      <w:r>
        <w:rPr>
          <w:rStyle w:val="blk"/>
        </w:rPr>
        <w:t>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00000" w:rsidRDefault="006522FA">
      <w:pPr>
        <w:ind w:firstLine="540"/>
        <w:jc w:val="both"/>
        <w:rPr>
          <w:rStyle w:val="blk"/>
        </w:rPr>
      </w:pPr>
      <w:r>
        <w:rPr>
          <w:rStyle w:val="blk"/>
        </w:rPr>
        <w:t>3) адрес регистрации (проживания</w:t>
      </w:r>
      <w:r>
        <w:rPr>
          <w:rStyle w:val="blk"/>
        </w:rPr>
        <w:t>) заявителя;</w:t>
      </w:r>
    </w:p>
    <w:p w:rsidR="00000000" w:rsidRDefault="006522FA">
      <w:pPr>
        <w:ind w:firstLine="540"/>
        <w:jc w:val="both"/>
        <w:rPr>
          <w:rStyle w:val="blk"/>
        </w:rPr>
      </w:pPr>
      <w:r>
        <w:rPr>
          <w:rStyle w:val="blk"/>
        </w:rPr>
        <w:t>4) основание предоставления земельного участка без проведения торгов из числа предусмотренных пунктом 2 статьи 39.3 Земельного кодекса РФ;</w:t>
      </w:r>
    </w:p>
    <w:p w:rsidR="00000000" w:rsidRDefault="006522FA">
      <w:pPr>
        <w:ind w:firstLine="540"/>
        <w:jc w:val="both"/>
        <w:rPr>
          <w:rStyle w:val="blk"/>
        </w:rPr>
      </w:pPr>
      <w:r>
        <w:rPr>
          <w:rStyle w:val="blk"/>
        </w:rPr>
        <w:t>5) площадь земельного участка;</w:t>
      </w:r>
    </w:p>
    <w:p w:rsidR="00000000" w:rsidRDefault="006522FA">
      <w:pPr>
        <w:ind w:firstLine="540"/>
        <w:jc w:val="both"/>
        <w:rPr>
          <w:rStyle w:val="blk"/>
        </w:rPr>
      </w:pPr>
      <w:r>
        <w:rPr>
          <w:rStyle w:val="blk"/>
        </w:rPr>
        <w:t>6) адрес либо адресный ориентир земельного участка;</w:t>
      </w:r>
    </w:p>
    <w:p w:rsidR="00000000" w:rsidRDefault="006522FA">
      <w:pPr>
        <w:shd w:val="clear" w:color="auto" w:fill="FFFFFF"/>
        <w:ind w:firstLine="540"/>
        <w:jc w:val="both"/>
        <w:rPr>
          <w:rStyle w:val="blk"/>
        </w:rPr>
      </w:pPr>
      <w:r>
        <w:rPr>
          <w:rStyle w:val="blk"/>
        </w:rPr>
        <w:t xml:space="preserve">7) кадастровый номер </w:t>
      </w:r>
      <w:r>
        <w:rPr>
          <w:rStyle w:val="blk"/>
        </w:rPr>
        <w:t>земельного участка, в случае, если границы такого земельного участка подлежат уточнению в соответствии с Федеральным законом "О государственной регистрации недвижимости";</w:t>
      </w:r>
    </w:p>
    <w:p w:rsidR="00000000" w:rsidRDefault="006522FA">
      <w:pPr>
        <w:shd w:val="clear" w:color="auto" w:fill="FFFFFF"/>
        <w:ind w:firstLine="540"/>
        <w:jc w:val="both"/>
        <w:rPr>
          <w:rStyle w:val="blk"/>
        </w:rPr>
      </w:pPr>
      <w:bookmarkStart w:id="1" w:name="dst754"/>
      <w:bookmarkEnd w:id="1"/>
      <w:r>
        <w:rPr>
          <w:rStyle w:val="blk"/>
        </w:rPr>
        <w:t>8) реквизиты решения об утверждении проекта межевания территории, если образование ис</w:t>
      </w:r>
      <w:r>
        <w:rPr>
          <w:rStyle w:val="blk"/>
        </w:rPr>
        <w:t>прашиваемого земельного участка предусмотрено указанным проектом;</w:t>
      </w:r>
    </w:p>
    <w:p w:rsidR="00000000" w:rsidRDefault="006522FA">
      <w:pPr>
        <w:shd w:val="clear" w:color="auto" w:fill="FFFFFF"/>
        <w:ind w:firstLine="540"/>
        <w:jc w:val="both"/>
        <w:rPr>
          <w:rStyle w:val="blk"/>
        </w:rPr>
      </w:pPr>
      <w:bookmarkStart w:id="2" w:name="dst1605"/>
      <w:bookmarkEnd w:id="2"/>
      <w:r>
        <w:rPr>
          <w:rStyle w:val="blk"/>
        </w:rPr>
        <w:t>9)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</w:t>
      </w:r>
      <w:r>
        <w:rPr>
          <w:rStyle w:val="blk"/>
        </w:rPr>
        <w:t>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000000" w:rsidRDefault="006522FA">
      <w:pPr>
        <w:shd w:val="clear" w:color="auto" w:fill="FFFFFF"/>
        <w:ind w:firstLine="540"/>
        <w:jc w:val="both"/>
        <w:rPr>
          <w:rStyle w:val="blk"/>
        </w:rPr>
      </w:pPr>
      <w:bookmarkStart w:id="3" w:name="dst756"/>
      <w:bookmarkEnd w:id="3"/>
      <w:r>
        <w:rPr>
          <w:rStyle w:val="blk"/>
        </w:rPr>
        <w:t>10) основание предоставления земельного участка без проведения торгов из числа предусмотренных п</w:t>
      </w:r>
      <w:r>
        <w:rPr>
          <w:rStyle w:val="blk"/>
        </w:rPr>
        <w:t>унктом 2 статьи 39.3, статьей 39.5, пунктом 2 статьи 39.6 или пунктом 2 статьи 39.10 Земельного кодекса оснований;</w:t>
      </w:r>
    </w:p>
    <w:p w:rsidR="00000000" w:rsidRDefault="006522FA">
      <w:pPr>
        <w:shd w:val="clear" w:color="auto" w:fill="FFFFFF"/>
        <w:ind w:firstLine="540"/>
        <w:jc w:val="both"/>
        <w:rPr>
          <w:rStyle w:val="blk"/>
        </w:rPr>
      </w:pPr>
      <w:bookmarkStart w:id="4" w:name="dst757"/>
      <w:bookmarkEnd w:id="4"/>
      <w:r>
        <w:rPr>
          <w:rStyle w:val="blk"/>
        </w:rPr>
        <w:t xml:space="preserve">11) вид права, на котором заявитель желает приобрести земельный участок, если предоставление земельного участка возможно на нескольких видах </w:t>
      </w:r>
      <w:r>
        <w:rPr>
          <w:rStyle w:val="blk"/>
        </w:rPr>
        <w:t>прав;</w:t>
      </w:r>
    </w:p>
    <w:p w:rsidR="00000000" w:rsidRDefault="006522FA">
      <w:pPr>
        <w:shd w:val="clear" w:color="auto" w:fill="FFFFFF"/>
        <w:ind w:firstLine="540"/>
        <w:jc w:val="both"/>
        <w:rPr>
          <w:rStyle w:val="blk"/>
        </w:rPr>
      </w:pPr>
      <w:bookmarkStart w:id="5" w:name="dst758"/>
      <w:bookmarkEnd w:id="5"/>
      <w:r>
        <w:rPr>
          <w:rStyle w:val="blk"/>
        </w:rPr>
        <w:t>12) цель использования земельного участка;</w:t>
      </w:r>
    </w:p>
    <w:p w:rsidR="00000000" w:rsidRDefault="006522FA">
      <w:pPr>
        <w:shd w:val="clear" w:color="auto" w:fill="FFFFFF"/>
        <w:ind w:firstLine="540"/>
        <w:jc w:val="both"/>
        <w:rPr>
          <w:rStyle w:val="blk"/>
        </w:rPr>
      </w:pPr>
      <w:bookmarkStart w:id="6" w:name="dst759"/>
      <w:bookmarkEnd w:id="6"/>
      <w:r>
        <w:rPr>
          <w:rStyle w:val="blk"/>
        </w:rPr>
        <w:t>13)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</w:t>
      </w:r>
      <w:r>
        <w:rPr>
          <w:rStyle w:val="blk"/>
        </w:rPr>
        <w:t>униципальных нужд;</w:t>
      </w:r>
    </w:p>
    <w:p w:rsidR="00000000" w:rsidRDefault="006522FA">
      <w:pPr>
        <w:shd w:val="clear" w:color="auto" w:fill="FFFFFF"/>
        <w:ind w:firstLine="540"/>
        <w:jc w:val="both"/>
      </w:pPr>
      <w:bookmarkStart w:id="7" w:name="dst760"/>
      <w:bookmarkEnd w:id="7"/>
      <w:r>
        <w:rPr>
          <w:rStyle w:val="blk"/>
        </w:rPr>
        <w:t>14)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</w:t>
      </w:r>
      <w:r>
        <w:rPr>
          <w:rStyle w:val="blk"/>
        </w:rPr>
        <w:t>оектом;</w:t>
      </w:r>
    </w:p>
    <w:p w:rsidR="00000000" w:rsidRDefault="006522FA">
      <w:pPr>
        <w:ind w:firstLine="540"/>
        <w:jc w:val="both"/>
      </w:pPr>
      <w:r>
        <w:t xml:space="preserve">15) телефон, </w:t>
      </w:r>
      <w:r>
        <w:rPr>
          <w:rStyle w:val="blk"/>
        </w:rPr>
        <w:t>почтовый адрес и (или) адрес электронной почты для связи с заявителем</w:t>
      </w:r>
      <w:r>
        <w:t>.</w:t>
      </w:r>
    </w:p>
    <w:p w:rsidR="00000000" w:rsidRDefault="006522FA">
      <w:pPr>
        <w:ind w:firstLine="540"/>
        <w:jc w:val="both"/>
      </w:pPr>
      <w:bookmarkStart w:id="8" w:name="dst848"/>
      <w:bookmarkStart w:id="9" w:name="dst838"/>
      <w:bookmarkEnd w:id="8"/>
      <w:bookmarkEnd w:id="9"/>
    </w:p>
    <w:p w:rsidR="00000000" w:rsidRDefault="006522FA">
      <w:pPr>
        <w:pStyle w:val="3"/>
        <w:spacing w:before="0" w:after="0"/>
        <w:ind w:left="0" w:firstLine="540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00000" w:rsidRDefault="006522FA">
      <w:pPr>
        <w:ind w:firstLine="540"/>
        <w:jc w:val="both"/>
      </w:pPr>
      <w:r>
        <w:t>21. Администрация отказывает в приеме документ</w:t>
      </w:r>
      <w:r>
        <w:t>ов, если документы не поддаются прочтению, содержат нецензурные или оскорбительные выражения, обращения. Также не подлежат приему документы, имеющие неоговоренные в них исправления, документы исполненные карандашом, документы с повреждениями, не позволяющи</w:t>
      </w:r>
      <w:r>
        <w:t>ми однозначно истолковать содержание документов.</w:t>
      </w:r>
    </w:p>
    <w:p w:rsidR="00000000" w:rsidRDefault="006522FA">
      <w:pPr>
        <w:ind w:firstLine="540"/>
        <w:jc w:val="both"/>
      </w:pPr>
    </w:p>
    <w:p w:rsidR="00000000" w:rsidRDefault="006522FA">
      <w:pPr>
        <w:pStyle w:val="3"/>
        <w:spacing w:before="0" w:after="0"/>
        <w:ind w:left="0" w:firstLine="540"/>
        <w:jc w:val="center"/>
      </w:pPr>
      <w:r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000000" w:rsidRDefault="006522FA">
      <w:pPr>
        <w:ind w:firstLine="540"/>
        <w:jc w:val="both"/>
      </w:pPr>
      <w:r>
        <w:t>22. Администрация отказывает в предоставлении земельного участка при наличии хотя бы одного из следующих оснований:</w:t>
      </w:r>
    </w:p>
    <w:p w:rsidR="00000000" w:rsidRDefault="006522FA">
      <w:pPr>
        <w:pStyle w:val="BodyText2"/>
        <w:numPr>
          <w:ilvl w:val="0"/>
          <w:numId w:val="8"/>
        </w:numPr>
        <w:tabs>
          <w:tab w:val="left" w:pos="993"/>
        </w:tabs>
        <w:spacing w:after="0" w:line="100" w:lineRule="atLeast"/>
        <w:ind w:left="0" w:firstLine="567"/>
        <w:jc w:val="both"/>
      </w:pPr>
      <w:r>
        <w:t>с заявле</w:t>
      </w:r>
      <w:r>
        <w:t>нием обратилось лицо, не указанное в пункте 1.2. настоящего Регламента (далее – ненадлежащее лицо);</w:t>
      </w:r>
    </w:p>
    <w:p w:rsidR="00000000" w:rsidRDefault="006522FA">
      <w:pPr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t xml:space="preserve">по основаниям, предусмотренным пунктом 8 статьи 39.15 Земельного кодекса Российской Федерации;  </w:t>
      </w:r>
    </w:p>
    <w:p w:rsidR="00000000" w:rsidRDefault="006522FA">
      <w:pPr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t>по основаниям, предусмотренным Законом Удмуртской Республик</w:t>
      </w:r>
      <w:r>
        <w:t>и от 18.12.2015 № 91-РЗ «О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территории, в проведении аукциона по продаже земельного участка, находящегос</w:t>
      </w:r>
      <w:r>
        <w:t>я в государственной или муниципальной собственности, или аукциона на право заключения договора аренды такого земельного участка и в предварительном согласовании предоставления земельного участка, находящегося в государственной или муниципальной собственнос</w:t>
      </w:r>
      <w:r>
        <w:t>ти, или в предоставлении такого земельного участка без проведения торгов».</w:t>
      </w:r>
    </w:p>
    <w:p w:rsidR="00000000" w:rsidRDefault="006522FA">
      <w:pPr>
        <w:ind w:firstLine="540"/>
        <w:jc w:val="both"/>
      </w:pPr>
    </w:p>
    <w:p w:rsidR="00000000" w:rsidRDefault="006522FA">
      <w:pPr>
        <w:pStyle w:val="3"/>
        <w:spacing w:before="0" w:after="0"/>
        <w:jc w:val="center"/>
      </w:pPr>
      <w:r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</w:t>
      </w:r>
      <w:r>
        <w:rPr>
          <w:rFonts w:ascii="Times New Roman" w:hAnsi="Times New Roman" w:cs="Times New Roman"/>
          <w:sz w:val="24"/>
          <w:szCs w:val="24"/>
        </w:rPr>
        <w:t>ими иными нормативными правовыми актами Российской Федерации, нормативными правовыми актами Удмуртской Республики, муниципальными правовыми актами</w:t>
      </w:r>
    </w:p>
    <w:p w:rsidR="00000000" w:rsidRDefault="006522FA">
      <w:pPr>
        <w:ind w:firstLine="540"/>
        <w:jc w:val="both"/>
      </w:pPr>
      <w:r>
        <w:t>23. Администрация предоставляет муниципальную услугу бесплатно.</w:t>
      </w:r>
    </w:p>
    <w:p w:rsidR="00000000" w:rsidRDefault="006522FA">
      <w:pPr>
        <w:ind w:firstLine="540"/>
        <w:jc w:val="both"/>
      </w:pPr>
    </w:p>
    <w:p w:rsidR="00000000" w:rsidRDefault="006522FA">
      <w:pPr>
        <w:pStyle w:val="3"/>
        <w:spacing w:before="0" w:after="0"/>
        <w:ind w:left="0" w:firstLine="540"/>
        <w:jc w:val="center"/>
      </w:pPr>
      <w:r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</w:t>
      </w:r>
      <w:r>
        <w:rPr>
          <w:rFonts w:ascii="Times New Roman" w:hAnsi="Times New Roman" w:cs="Times New Roman"/>
          <w:sz w:val="24"/>
          <w:szCs w:val="24"/>
        </w:rPr>
        <w:t>аче запроса о предоставлении муниципальной услуги и при получении результата предоставления муниципальной услуги</w:t>
      </w:r>
    </w:p>
    <w:p w:rsidR="00000000" w:rsidRDefault="006522FA">
      <w:pPr>
        <w:ind w:firstLine="540"/>
        <w:jc w:val="both"/>
      </w:pPr>
      <w:r>
        <w:t>24. Максимальный срок ожидания заявителя в очереди при подаче запроса о предоставлении муниципальной услуги и при получении результата предоста</w:t>
      </w:r>
      <w:r>
        <w:t>вления муниципальной услуги составляет не более 15 минут.</w:t>
      </w:r>
    </w:p>
    <w:p w:rsidR="00000000" w:rsidRDefault="006522FA">
      <w:pPr>
        <w:ind w:firstLine="540"/>
        <w:jc w:val="both"/>
      </w:pPr>
    </w:p>
    <w:p w:rsidR="00000000" w:rsidRDefault="006522FA">
      <w:pPr>
        <w:pStyle w:val="3"/>
        <w:spacing w:before="0" w:after="0"/>
        <w:ind w:left="0" w:firstLine="540"/>
        <w:jc w:val="center"/>
      </w:pPr>
      <w:r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000000" w:rsidRDefault="006522FA">
      <w:pPr>
        <w:ind w:firstLine="540"/>
        <w:jc w:val="both"/>
      </w:pPr>
      <w:r>
        <w:t>25. Срок регистрации запроса заявителя должностным лицом Администрации не должен превышать 15 минут.</w:t>
      </w:r>
    </w:p>
    <w:p w:rsidR="00000000" w:rsidRDefault="006522FA">
      <w:pPr>
        <w:ind w:firstLine="540"/>
        <w:jc w:val="both"/>
      </w:pPr>
    </w:p>
    <w:p w:rsidR="00000000" w:rsidRDefault="006522FA">
      <w:pPr>
        <w:pStyle w:val="3"/>
        <w:spacing w:before="0" w:after="0"/>
        <w:jc w:val="center"/>
      </w:pPr>
      <w:r>
        <w:rPr>
          <w:rFonts w:ascii="Times New Roman" w:hAnsi="Times New Roman" w:cs="Times New Roman"/>
          <w:sz w:val="24"/>
          <w:szCs w:val="24"/>
        </w:rPr>
        <w:t>Требования к помещения</w:t>
      </w:r>
      <w:r>
        <w:rPr>
          <w:rFonts w:ascii="Times New Roman" w:hAnsi="Times New Roman" w:cs="Times New Roman"/>
          <w:sz w:val="24"/>
          <w:szCs w:val="24"/>
        </w:rPr>
        <w:t>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</w:t>
      </w:r>
      <w:r>
        <w:rPr>
          <w:rFonts w:ascii="Times New Roman" w:hAnsi="Times New Roman" w:cs="Times New Roman"/>
          <w:sz w:val="24"/>
          <w:szCs w:val="24"/>
        </w:rPr>
        <w:t>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00000" w:rsidRDefault="006522FA">
      <w:pPr>
        <w:widowControl w:val="0"/>
        <w:ind w:firstLine="567"/>
        <w:jc w:val="both"/>
      </w:pPr>
      <w:r>
        <w:t>26. Помещения и рабочие места для предоставления муниципальной услуги должны соо</w:t>
      </w:r>
      <w:r>
        <w:t xml:space="preserve">тветствовать санитарно-эпидемиологическим правилам и нормативам «Гигиенические </w:t>
      </w:r>
      <w:r>
        <w:lastRenderedPageBreak/>
        <w:t xml:space="preserve">требования к персональным электронно-вычислительным машинам и организации работы. СанПиН 2.2.2/2.4.1340-03». </w:t>
      </w:r>
    </w:p>
    <w:p w:rsidR="00000000" w:rsidRDefault="006522FA">
      <w:pPr>
        <w:widowControl w:val="0"/>
        <w:ind w:firstLine="567"/>
        <w:jc w:val="both"/>
      </w:pPr>
      <w:r>
        <w:t>27. Помещения и рабочие места для предоставления муниципальной услу</w:t>
      </w:r>
      <w:r>
        <w:t xml:space="preserve">ги должны быть оборудованы противопожарной системой, средствами пожаротушения, системой оповещения о возникновении чрезвычайных ситуаций. </w:t>
      </w:r>
    </w:p>
    <w:p w:rsidR="00000000" w:rsidRDefault="006522FA">
      <w:pPr>
        <w:widowControl w:val="0"/>
        <w:ind w:firstLine="567"/>
        <w:jc w:val="both"/>
      </w:pPr>
      <w:r>
        <w:t xml:space="preserve">28. На территории, прилегающей </w:t>
      </w:r>
      <w:r>
        <w:tab/>
        <w:t>к месту для приема заявлений на оказание муниципальной услуги, должны быть оборудован</w:t>
      </w:r>
      <w:r>
        <w:t>ы бесплатные места для парковки не менее пяти автотранспортных средств, в том числе для транспортных средств инвалидов.</w:t>
      </w:r>
    </w:p>
    <w:p w:rsidR="00000000" w:rsidRDefault="006522FA">
      <w:pPr>
        <w:widowControl w:val="0"/>
        <w:ind w:firstLine="567"/>
        <w:jc w:val="both"/>
      </w:pPr>
      <w:r>
        <w:t>Вход в здание, где осуществляется прием заявлений на оказание муниципальной услуги и выход из него должны быть оборудованы информационно</w:t>
      </w:r>
      <w:r>
        <w:t xml:space="preserve">й табличкой (вывеской),  пандусом и расширенным проходом, позволяющими обеспечить беспрепятственный доступ гражданам, в том числе инвалидам, использующим кресла-коляски. </w:t>
      </w:r>
    </w:p>
    <w:p w:rsidR="00000000" w:rsidRDefault="006522FA">
      <w:pPr>
        <w:widowControl w:val="0"/>
        <w:ind w:firstLine="567"/>
        <w:jc w:val="both"/>
      </w:pPr>
      <w:r>
        <w:t>29. Приём граждан должен осуществляться в специально выделенных для этих целей помеще</w:t>
      </w:r>
      <w:r>
        <w:t xml:space="preserve">ниях, которые включают: места для ожидания, места для заполнения запросов (заявлений) о предоставлении муниципальной услуги, места приёма граждан. </w:t>
      </w:r>
    </w:p>
    <w:p w:rsidR="00000000" w:rsidRDefault="006522FA">
      <w:pPr>
        <w:widowControl w:val="0"/>
        <w:ind w:firstLine="567"/>
        <w:jc w:val="both"/>
      </w:pPr>
      <w:r>
        <w:t>30. Места для  ожидания должны соответствовать комфортным условиям для граждан, в том числе инвалидов, испол</w:t>
      </w:r>
      <w:r>
        <w:t xml:space="preserve">ьзующих кресла-коляски, и оптимальным условиям работы должностных лиц территориального органа. </w:t>
      </w:r>
    </w:p>
    <w:p w:rsidR="00000000" w:rsidRDefault="006522FA">
      <w:pPr>
        <w:widowControl w:val="0"/>
        <w:ind w:firstLine="567"/>
        <w:jc w:val="both"/>
      </w:pPr>
      <w:r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</w:t>
      </w:r>
      <w:r>
        <w:t>ии, но не может составлять менее пяти мест.</w:t>
      </w:r>
    </w:p>
    <w:p w:rsidR="00000000" w:rsidRDefault="006522FA">
      <w:pPr>
        <w:widowControl w:val="0"/>
        <w:ind w:firstLine="567"/>
        <w:jc w:val="both"/>
      </w:pPr>
      <w:r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лиц, осуществляющих прием заявлений на оказание муниципальной услуг</w:t>
      </w:r>
      <w:r>
        <w:t xml:space="preserve">и. </w:t>
      </w:r>
    </w:p>
    <w:p w:rsidR="00000000" w:rsidRDefault="006522FA">
      <w:pPr>
        <w:widowControl w:val="0"/>
        <w:ind w:firstLine="567"/>
        <w:jc w:val="both"/>
      </w:pPr>
      <w:r>
        <w:t>31. 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000000" w:rsidRDefault="006522FA">
      <w:pPr>
        <w:widowControl w:val="0"/>
        <w:ind w:firstLine="567"/>
        <w:jc w:val="both"/>
      </w:pPr>
      <w:r>
        <w:t xml:space="preserve">визуальной, </w:t>
      </w:r>
      <w:r>
        <w:tab/>
        <w:t>текстовой информацией, размещаемой на информационных стен</w:t>
      </w:r>
      <w:r>
        <w:t xml:space="preserve">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 </w:t>
      </w:r>
    </w:p>
    <w:p w:rsidR="00000000" w:rsidRDefault="006522FA">
      <w:pPr>
        <w:widowControl w:val="0"/>
        <w:ind w:firstLine="567"/>
        <w:jc w:val="both"/>
      </w:pPr>
      <w:r>
        <w:t xml:space="preserve">стульями, столами (стойками), бланками заявлений и письменными принадлежностями. </w:t>
      </w:r>
    </w:p>
    <w:p w:rsidR="00000000" w:rsidRDefault="006522FA">
      <w:pPr>
        <w:widowControl w:val="0"/>
        <w:ind w:firstLine="567"/>
        <w:jc w:val="both"/>
      </w:pPr>
      <w:r>
        <w:t>32. Ин</w:t>
      </w:r>
      <w:r>
        <w:t xml:space="preserve">формационные стенды должны быть максимально заметны, хорошо просматриваемы и функциональны. Они должны оборудоваться карманами формата А4, в которых размещаются информационные листки, образцы заполнения форм бланков, типовые формы документов. </w:t>
      </w:r>
    </w:p>
    <w:p w:rsidR="00000000" w:rsidRDefault="006522FA">
      <w:pPr>
        <w:widowControl w:val="0"/>
        <w:ind w:firstLine="567"/>
        <w:jc w:val="both"/>
      </w:pPr>
      <w:r>
        <w:t>Тексты матер</w:t>
      </w:r>
      <w:r>
        <w:t xml:space="preserve">иалов печатаются удобным для чтения шрифтом, без исправлений, наиболее важные места выделяются полужирным начертанием либо подчёркиваются. </w:t>
      </w:r>
    </w:p>
    <w:p w:rsidR="00000000" w:rsidRDefault="006522FA">
      <w:pPr>
        <w:widowControl w:val="0"/>
        <w:ind w:firstLine="567"/>
        <w:jc w:val="both"/>
      </w:pPr>
      <w:r>
        <w:t>33. Информационные стенды, а также столы (стойки) для оформления документов должны быть размещены в местах, обеспечи</w:t>
      </w:r>
      <w:r>
        <w:t xml:space="preserve">вающих свободный доступ к ним граждан, в том числе инвалидов, использующих кресла - коляски. </w:t>
      </w:r>
    </w:p>
    <w:p w:rsidR="00000000" w:rsidRDefault="006522FA">
      <w:pPr>
        <w:widowControl w:val="0"/>
        <w:ind w:firstLine="567"/>
        <w:jc w:val="both"/>
      </w:pPr>
      <w:r>
        <w:t>34. Кабинеты для приёма граждан должны быть оборудованы информационными табличками с указанием номера кабинета, фамилии, имени и отчества (при наличии) должностно</w:t>
      </w:r>
      <w:r>
        <w:t xml:space="preserve">го лица, дней и часов приёма, времени перерыва на обед, технического перерыва. </w:t>
      </w:r>
    </w:p>
    <w:p w:rsidR="00000000" w:rsidRDefault="006522FA">
      <w:pPr>
        <w:widowControl w:val="0"/>
        <w:ind w:firstLine="567"/>
        <w:jc w:val="both"/>
      </w:pPr>
      <w:r>
        <w:t xml:space="preserve">35. В местах для приема заявлений на оказание муниципальной услуги должно быть обеспечено: </w:t>
      </w:r>
    </w:p>
    <w:p w:rsidR="00000000" w:rsidRDefault="006522FA">
      <w:pPr>
        <w:widowControl w:val="0"/>
        <w:ind w:firstLine="567"/>
        <w:jc w:val="both"/>
      </w:pPr>
      <w:r>
        <w:t>сопровождение инвалидов, имеющих стойкие расстройства функции зрения и самостоятельн</w:t>
      </w:r>
      <w:r>
        <w:t xml:space="preserve">ого передвижения, и оказание им помощи в территориальном органе; </w:t>
      </w:r>
    </w:p>
    <w:p w:rsidR="00000000" w:rsidRDefault="006522FA">
      <w:pPr>
        <w:widowControl w:val="0"/>
        <w:ind w:firstLine="567"/>
        <w:jc w:val="both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 </w:t>
      </w:r>
    </w:p>
    <w:p w:rsidR="00000000" w:rsidRDefault="006522FA">
      <w:pPr>
        <w:widowControl w:val="0"/>
        <w:ind w:firstLine="567"/>
        <w:jc w:val="both"/>
      </w:pPr>
      <w:r>
        <w:t>дублирование необходим</w:t>
      </w:r>
      <w:r>
        <w:t xml:space="preserve">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 </w:t>
      </w:r>
    </w:p>
    <w:p w:rsidR="00000000" w:rsidRDefault="006522FA">
      <w:pPr>
        <w:widowControl w:val="0"/>
        <w:ind w:firstLine="567"/>
        <w:jc w:val="both"/>
      </w:pPr>
      <w:r>
        <w:lastRenderedPageBreak/>
        <w:t>допуск собаки-проводника при нал</w:t>
      </w:r>
      <w:r>
        <w:t>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000000" w:rsidRDefault="006522FA">
      <w:pPr>
        <w:widowControl w:val="0"/>
        <w:ind w:firstLine="567"/>
        <w:jc w:val="both"/>
      </w:pPr>
      <w:r>
        <w:t>оказание помощи инвалидам в преодолении барьеров, мешающих получению ими муниципа</w:t>
      </w:r>
      <w:r>
        <w:t xml:space="preserve">льной услуги наравне с другими лицами. </w:t>
      </w:r>
    </w:p>
    <w:p w:rsidR="00000000" w:rsidRDefault="006522FA">
      <w:pPr>
        <w:widowControl w:val="0"/>
        <w:ind w:firstLine="567"/>
        <w:jc w:val="both"/>
      </w:pPr>
      <w:r>
        <w:t xml:space="preserve">36. Приём граждан ведётся в порядке общей очереди либо по предварительной записи. </w:t>
      </w:r>
    </w:p>
    <w:p w:rsidR="00000000" w:rsidRDefault="006522FA">
      <w:pPr>
        <w:widowControl w:val="0"/>
        <w:ind w:firstLine="567"/>
        <w:jc w:val="both"/>
      </w:pPr>
      <w:r>
        <w:t xml:space="preserve">37. Специалист, осуществляющий прием заявлений на оказание муниципальной услуги, обеспечивается личной нагрудной карточкой (бейджем) </w:t>
      </w:r>
      <w:r>
        <w:t xml:space="preserve">с указанием фамилии, имени, отчества (при наличии) и должности. </w:t>
      </w:r>
    </w:p>
    <w:p w:rsidR="00000000" w:rsidRDefault="006522FA">
      <w:pPr>
        <w:widowControl w:val="0"/>
        <w:ind w:firstLine="567"/>
        <w:jc w:val="both"/>
      </w:pPr>
      <w:r>
        <w:t>Специалист, осуществляющий прием заявлений на оказание муниципальной услуги, а также иные должностные лица, работающие с инвалидами, должны быть проинструктированы или обучены по вопросам, св</w:t>
      </w:r>
      <w:r>
        <w:t xml:space="preserve">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 </w:t>
      </w:r>
    </w:p>
    <w:p w:rsidR="00000000" w:rsidRDefault="006522FA">
      <w:pPr>
        <w:widowControl w:val="0"/>
        <w:ind w:firstLine="567"/>
        <w:jc w:val="both"/>
        <w:rPr>
          <w:rStyle w:val="a5"/>
          <w:color w:val="00000A"/>
          <w:sz w:val="24"/>
        </w:rPr>
      </w:pPr>
      <w:r>
        <w:t>38. Рабочее место специалиста, осущес</w:t>
      </w:r>
      <w:r>
        <w:t xml:space="preserve">твляющего прием заявлений на оказание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устройством (принтером). </w:t>
      </w:r>
    </w:p>
    <w:p w:rsidR="00000000" w:rsidRDefault="006522FA">
      <w:pPr>
        <w:pStyle w:val="PlainText"/>
        <w:ind w:firstLine="567"/>
        <w:jc w:val="both"/>
      </w:pPr>
      <w:r>
        <w:rPr>
          <w:rStyle w:val="a5"/>
          <w:rFonts w:ascii="Times New Roman" w:hAnsi="Times New Roman" w:cs="Times New Roman"/>
          <w:color w:val="00000A"/>
          <w:sz w:val="24"/>
          <w:szCs w:val="24"/>
        </w:rPr>
        <w:t>39. Информирование заявителей по вопросам предоставления</w:t>
      </w:r>
      <w:r>
        <w:rPr>
          <w:rStyle w:val="a5"/>
          <w:rFonts w:ascii="Times New Roman" w:hAnsi="Times New Roman" w:cs="Times New Roman"/>
          <w:color w:val="00000A"/>
          <w:sz w:val="24"/>
          <w:szCs w:val="24"/>
        </w:rPr>
        <w:t xml:space="preserve"> муниципальной услуги осуществляется специалистами, осуществляющими прием заявлений на оказание муниципальной услуги, в порядке общей очереди либо по предварительной записи. </w:t>
      </w:r>
    </w:p>
    <w:p w:rsidR="00000000" w:rsidRDefault="006522FA"/>
    <w:p w:rsidR="00000000" w:rsidRDefault="006522FA">
      <w:pPr>
        <w:pStyle w:val="3"/>
        <w:spacing w:before="0" w:after="0"/>
        <w:ind w:left="0" w:firstLine="540"/>
        <w:jc w:val="center"/>
      </w:pPr>
      <w:r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000000" w:rsidRDefault="006522FA"/>
    <w:p w:rsidR="00000000" w:rsidRDefault="006522FA">
      <w:pPr>
        <w:ind w:firstLine="540"/>
        <w:jc w:val="both"/>
      </w:pPr>
      <w:r>
        <w:t>40. Показателями доступн</w:t>
      </w:r>
      <w:r>
        <w:t>ости и качества муниципальной услуги являются:</w:t>
      </w:r>
    </w:p>
    <w:p w:rsidR="00000000" w:rsidRDefault="006522FA">
      <w:pPr>
        <w:numPr>
          <w:ilvl w:val="0"/>
          <w:numId w:val="5"/>
        </w:numPr>
        <w:tabs>
          <w:tab w:val="left" w:pos="540"/>
        </w:tabs>
        <w:ind w:left="0" w:firstLine="360"/>
        <w:jc w:val="both"/>
      </w:pPr>
      <w:r>
        <w:t>обеспечение информирования заявителей о месте нахождения и графике работы Администрации;</w:t>
      </w:r>
    </w:p>
    <w:p w:rsidR="00000000" w:rsidRDefault="006522FA">
      <w:pPr>
        <w:numPr>
          <w:ilvl w:val="0"/>
          <w:numId w:val="5"/>
        </w:numPr>
        <w:tabs>
          <w:tab w:val="left" w:pos="540"/>
        </w:tabs>
        <w:ind w:left="0" w:firstLine="360"/>
        <w:jc w:val="both"/>
      </w:pPr>
      <w:r>
        <w:t>обеспечение информирования заявителей о порядке предоставления муниципальной услуги;</w:t>
      </w:r>
    </w:p>
    <w:p w:rsidR="00000000" w:rsidRDefault="006522FA">
      <w:pPr>
        <w:numPr>
          <w:ilvl w:val="0"/>
          <w:numId w:val="5"/>
        </w:numPr>
        <w:tabs>
          <w:tab w:val="left" w:pos="540"/>
        </w:tabs>
        <w:ind w:left="0" w:firstLine="360"/>
        <w:jc w:val="both"/>
      </w:pPr>
      <w:r>
        <w:t>своевременность приёма заявителей в</w:t>
      </w:r>
      <w:r>
        <w:t xml:space="preserve"> Администрации;</w:t>
      </w:r>
    </w:p>
    <w:p w:rsidR="00000000" w:rsidRDefault="006522FA">
      <w:pPr>
        <w:numPr>
          <w:ilvl w:val="0"/>
          <w:numId w:val="5"/>
        </w:numPr>
        <w:tabs>
          <w:tab w:val="left" w:pos="540"/>
        </w:tabs>
        <w:ind w:left="0" w:firstLine="360"/>
        <w:jc w:val="both"/>
      </w:pPr>
      <w:r>
        <w:t>своевременность рассмотрения документов, представленных заявителем;</w:t>
      </w:r>
    </w:p>
    <w:p w:rsidR="00000000" w:rsidRDefault="006522FA">
      <w:pPr>
        <w:numPr>
          <w:ilvl w:val="0"/>
          <w:numId w:val="5"/>
        </w:numPr>
        <w:tabs>
          <w:tab w:val="left" w:pos="540"/>
        </w:tabs>
        <w:ind w:left="0" w:firstLine="360"/>
        <w:jc w:val="both"/>
      </w:pPr>
      <w:r>
        <w:t xml:space="preserve">своевременность принятия должностными лицами Администрации решения о предоставлении муниципальной услуги или отказе в предоставлении муниципальной услуги; </w:t>
      </w:r>
    </w:p>
    <w:p w:rsidR="00000000" w:rsidRDefault="006522FA">
      <w:pPr>
        <w:numPr>
          <w:ilvl w:val="0"/>
          <w:numId w:val="5"/>
        </w:numPr>
        <w:tabs>
          <w:tab w:val="left" w:pos="0"/>
          <w:tab w:val="left" w:pos="540"/>
        </w:tabs>
        <w:ind w:left="0" w:firstLine="360"/>
        <w:jc w:val="both"/>
      </w:pPr>
      <w:r>
        <w:t>отсутствие жалоб</w:t>
      </w:r>
      <w:r>
        <w:t xml:space="preserve"> со стороны заявителей о защите нарушенных прав или законных интересов заявителей при получении муниципальной услуги;</w:t>
      </w:r>
    </w:p>
    <w:p w:rsidR="00000000" w:rsidRDefault="006522FA">
      <w:pPr>
        <w:pStyle w:val="ConsPlusNormal"/>
        <w:numPr>
          <w:ilvl w:val="0"/>
          <w:numId w:val="5"/>
        </w:numPr>
        <w:tabs>
          <w:tab w:val="left" w:pos="0"/>
          <w:tab w:val="left" w:pos="540"/>
        </w:tabs>
        <w:ind w:left="0"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снижение среднего числа обращений заявителей для получения муниципальной услуги, до 2;</w:t>
      </w:r>
    </w:p>
    <w:p w:rsidR="00000000" w:rsidRDefault="006522FA">
      <w:pPr>
        <w:numPr>
          <w:ilvl w:val="0"/>
          <w:numId w:val="5"/>
        </w:numPr>
        <w:tabs>
          <w:tab w:val="left" w:pos="0"/>
          <w:tab w:val="left" w:pos="540"/>
        </w:tabs>
        <w:ind w:left="0" w:firstLine="360"/>
        <w:jc w:val="both"/>
      </w:pPr>
      <w:r>
        <w:t>ожидание в очереди при обращении заявителя для полу</w:t>
      </w:r>
      <w:r>
        <w:t>чения муниципальной услуги не более 15 минут.</w:t>
      </w:r>
    </w:p>
    <w:p w:rsidR="00000000" w:rsidRDefault="006522FA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000000" w:rsidRDefault="006522FA">
      <w:pPr>
        <w:pStyle w:val="3"/>
        <w:spacing w:before="0" w:after="0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</w:t>
      </w:r>
      <w:r>
        <w:rPr>
          <w:rFonts w:ascii="Times New Roman" w:hAnsi="Times New Roman" w:cs="Times New Roman"/>
          <w:bCs w:val="0"/>
          <w:sz w:val="24"/>
          <w:szCs w:val="24"/>
        </w:rPr>
        <w:t>льной услуги в электронной форме</w:t>
      </w:r>
    </w:p>
    <w:p w:rsidR="00000000" w:rsidRDefault="006522FA">
      <w:pPr>
        <w:ind w:firstLine="540"/>
        <w:jc w:val="both"/>
      </w:pPr>
      <w:r>
        <w:t xml:space="preserve">41. Обращение в электронной форме по вопросам, связанным с предоставлением муниципальной услуги (информированием), направляется на адрес электронной почты Администрации – </w:t>
      </w:r>
      <w:hyperlink r:id="rId26" w:history="1">
        <w:r>
          <w:rPr>
            <w:rStyle w:val="a4"/>
            <w:color w:val="00000A"/>
            <w:lang w:val="en-US"/>
          </w:rPr>
          <w:t>igra</w:t>
        </w:r>
        <w:r>
          <w:rPr>
            <w:rStyle w:val="a4"/>
            <w:color w:val="00000A"/>
          </w:rPr>
          <w:t>_</w:t>
        </w:r>
        <w:r>
          <w:rPr>
            <w:rStyle w:val="a4"/>
            <w:color w:val="00000A"/>
            <w:lang w:val="en-US"/>
          </w:rPr>
          <w:t>adm</w:t>
        </w:r>
        <w:r>
          <w:rPr>
            <w:rStyle w:val="a4"/>
            <w:color w:val="00000A"/>
          </w:rPr>
          <w:t>@</w:t>
        </w:r>
        <w:r>
          <w:rPr>
            <w:rStyle w:val="a4"/>
            <w:color w:val="00000A"/>
            <w:lang w:val="en-US"/>
          </w:rPr>
          <w:t>udm</w:t>
        </w:r>
        <w:r>
          <w:rPr>
            <w:rStyle w:val="a4"/>
            <w:color w:val="00000A"/>
          </w:rPr>
          <w:t>.</w:t>
        </w:r>
        <w:r>
          <w:rPr>
            <w:rStyle w:val="a4"/>
            <w:color w:val="00000A"/>
            <w:lang w:val="en-US"/>
          </w:rPr>
          <w:t>net</w:t>
        </w:r>
      </w:hyperlink>
      <w:r>
        <w:t xml:space="preserve"> или через раздел «Интернет-приемная» официального сайта муниципального образования «Игринский район» - http://igra.udmurt.ru/officials/voprosi/</w:t>
      </w:r>
      <w:r>
        <w:rPr>
          <w:bCs/>
        </w:rPr>
        <w:t>.</w:t>
      </w:r>
    </w:p>
    <w:p w:rsidR="00000000" w:rsidRDefault="006522FA">
      <w:pPr>
        <w:ind w:firstLine="540"/>
        <w:jc w:val="both"/>
      </w:pPr>
      <w:r>
        <w:t>В обращении заявитель в обязательном порядке указывает фамилию, имя отчество, адрес электронной почты, есл</w:t>
      </w:r>
      <w:r>
        <w:t>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000000" w:rsidRDefault="006522FA">
      <w:pPr>
        <w:ind w:firstLine="540"/>
        <w:jc w:val="both"/>
      </w:pPr>
      <w:r>
        <w:lastRenderedPageBreak/>
        <w:t>Ответ на обращение, поступившее в Администрацию в форме электронного документа, направляется в форме электронного документа</w:t>
      </w:r>
      <w:r>
        <w:t xml:space="preserve"> по адресу электронной почты, указанному в заявлении, или в письменной форме по почтовому адресу, указанному в заявлении.</w:t>
      </w:r>
    </w:p>
    <w:p w:rsidR="00000000" w:rsidRDefault="006522FA">
      <w:pPr>
        <w:ind w:firstLine="567"/>
        <w:jc w:val="both"/>
      </w:pPr>
      <w:bookmarkStart w:id="10" w:name="sub_82"/>
      <w:r>
        <w:t>42.</w:t>
      </w:r>
      <w:bookmarkEnd w:id="10"/>
      <w:r>
        <w:t xml:space="preserve"> Предоставление муниципальной услуги в электронной форме осуществляется на базе информационных систем, включая государственные инфо</w:t>
      </w:r>
      <w:r>
        <w:t>рмационные системы, составляющие информационно-технологическую и коммуникационную инфраструктуру, в том числе с использованием федеральной государственной информационной системы «Единый портал государственных и муниципальных услуг (функций)» и государствен</w:t>
      </w:r>
      <w:r>
        <w:t>ной информационной системы Удмуртской Республики «Портал государственных и муниципальных услуг (функций).</w:t>
      </w:r>
    </w:p>
    <w:p w:rsidR="00000000" w:rsidRDefault="006522FA">
      <w:pPr>
        <w:ind w:firstLine="540"/>
        <w:jc w:val="both"/>
      </w:pPr>
    </w:p>
    <w:p w:rsidR="00000000" w:rsidRDefault="006522FA">
      <w:pPr>
        <w:pStyle w:val="3"/>
        <w:spacing w:before="0" w:after="0"/>
        <w:ind w:left="0" w:firstLine="540"/>
        <w:jc w:val="center"/>
        <w:rPr>
          <w:spacing w:val="-6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000000" w:rsidRDefault="006522FA">
      <w:pPr>
        <w:shd w:val="clear" w:color="auto" w:fill="FFFFFF"/>
        <w:tabs>
          <w:tab w:val="left" w:pos="1416"/>
        </w:tabs>
        <w:spacing w:line="322" w:lineRule="exact"/>
        <w:ind w:firstLine="540"/>
        <w:jc w:val="both"/>
      </w:pPr>
      <w:r>
        <w:rPr>
          <w:spacing w:val="-6"/>
        </w:rPr>
        <w:t xml:space="preserve">43. Предоставление муниципальной услуги включает в себя следующие </w:t>
      </w:r>
      <w:r>
        <w:rPr>
          <w:spacing w:val="-5"/>
        </w:rPr>
        <w:t>адм</w:t>
      </w:r>
      <w:r>
        <w:rPr>
          <w:spacing w:val="-5"/>
        </w:rPr>
        <w:t>инистративные процедуры:</w:t>
      </w:r>
    </w:p>
    <w:p w:rsidR="00000000" w:rsidRDefault="006522FA">
      <w:pPr>
        <w:numPr>
          <w:ilvl w:val="0"/>
          <w:numId w:val="6"/>
        </w:numPr>
        <w:tabs>
          <w:tab w:val="left" w:pos="540"/>
        </w:tabs>
        <w:ind w:left="0" w:firstLine="567"/>
        <w:jc w:val="both"/>
      </w:pPr>
      <w:r>
        <w:t>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услуги;</w:t>
      </w:r>
    </w:p>
    <w:p w:rsidR="00000000" w:rsidRDefault="006522FA">
      <w:pPr>
        <w:numPr>
          <w:ilvl w:val="0"/>
          <w:numId w:val="6"/>
        </w:numPr>
        <w:tabs>
          <w:tab w:val="left" w:pos="540"/>
        </w:tabs>
        <w:ind w:left="0" w:firstLine="567"/>
        <w:jc w:val="both"/>
      </w:pPr>
      <w:r>
        <w:t>рассмотрение поступившего заявления и документов, направление м</w:t>
      </w:r>
      <w:r>
        <w:t xml:space="preserve">ежведомственных запросов в органы и организации, участвующие в предоставлении муниципальной услуги; </w:t>
      </w:r>
    </w:p>
    <w:p w:rsidR="00000000" w:rsidRDefault="006522FA">
      <w:pPr>
        <w:numPr>
          <w:ilvl w:val="0"/>
          <w:numId w:val="6"/>
        </w:numPr>
        <w:tabs>
          <w:tab w:val="left" w:pos="540"/>
        </w:tabs>
        <w:ind w:left="0" w:firstLine="567"/>
        <w:jc w:val="both"/>
      </w:pPr>
      <w:r>
        <w:t xml:space="preserve">принятие и оформление решения о предварительном согласовании предоставления земельного участка или об отказе в предварительном согласовании предоставления </w:t>
      </w:r>
      <w:r>
        <w:t>земельного участка;</w:t>
      </w:r>
    </w:p>
    <w:p w:rsidR="00000000" w:rsidRDefault="006522FA">
      <w:pPr>
        <w:numPr>
          <w:ilvl w:val="0"/>
          <w:numId w:val="6"/>
        </w:numPr>
        <w:tabs>
          <w:tab w:val="left" w:pos="540"/>
        </w:tabs>
        <w:ind w:left="0" w:firstLine="567"/>
        <w:jc w:val="both"/>
      </w:pPr>
      <w:r>
        <w:t>уведомление заявителя о принятом решении и выдача (отправление) ему соответствующих документов.</w:t>
      </w:r>
    </w:p>
    <w:p w:rsidR="00000000" w:rsidRDefault="006522FA">
      <w:pPr>
        <w:ind w:firstLine="540"/>
        <w:jc w:val="both"/>
        <w:rPr>
          <w:b/>
          <w:spacing w:val="-5"/>
        </w:rPr>
      </w:pPr>
      <w:r>
        <w:t>44. Блок-схема предоставления муниципальной услуги представлена в приложении №1 к настоящему Административному регламенту.</w:t>
      </w:r>
    </w:p>
    <w:p w:rsidR="00000000" w:rsidRDefault="006522FA">
      <w:pPr>
        <w:shd w:val="clear" w:color="auto" w:fill="FFFFFF"/>
        <w:tabs>
          <w:tab w:val="left" w:pos="1416"/>
        </w:tabs>
        <w:jc w:val="both"/>
        <w:rPr>
          <w:b/>
          <w:spacing w:val="-5"/>
        </w:rPr>
      </w:pPr>
    </w:p>
    <w:p w:rsidR="00000000" w:rsidRDefault="006522FA">
      <w:pPr>
        <w:pStyle w:val="3"/>
        <w:spacing w:before="0" w:after="0"/>
        <w:ind w:left="0" w:firstLine="540"/>
        <w:jc w:val="center"/>
      </w:pPr>
      <w:r>
        <w:rPr>
          <w:rFonts w:ascii="Times New Roman" w:hAnsi="Times New Roman" w:cs="Times New Roman"/>
          <w:sz w:val="24"/>
          <w:szCs w:val="24"/>
        </w:rPr>
        <w:t>Прием, первичная</w:t>
      </w:r>
      <w:r>
        <w:rPr>
          <w:rFonts w:ascii="Times New Roman" w:hAnsi="Times New Roman" w:cs="Times New Roman"/>
          <w:sz w:val="24"/>
          <w:szCs w:val="24"/>
        </w:rPr>
        <w:t xml:space="preserve">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</w:t>
      </w:r>
    </w:p>
    <w:p w:rsidR="00000000" w:rsidRDefault="006522FA">
      <w:pPr>
        <w:ind w:firstLine="567"/>
        <w:jc w:val="both"/>
      </w:pPr>
      <w:r>
        <w:t xml:space="preserve">45. Основанием для начала предоставления муниципальной услуги является поступление в адрес Администрации </w:t>
      </w:r>
      <w:r>
        <w:t>заявления и прилагаемых к нему документов одним из следующих способов:</w:t>
      </w:r>
    </w:p>
    <w:p w:rsidR="00000000" w:rsidRDefault="006522FA">
      <w:pPr>
        <w:ind w:firstLine="720"/>
        <w:jc w:val="both"/>
      </w:pPr>
      <w:r>
        <w:t>а) путем личного обращения в Администрацию;</w:t>
      </w:r>
    </w:p>
    <w:p w:rsidR="00000000" w:rsidRDefault="006522FA">
      <w:pPr>
        <w:ind w:firstLine="720"/>
        <w:jc w:val="both"/>
      </w:pPr>
      <w:r>
        <w:t>б) через организации федеральной почтовой связи;</w:t>
      </w:r>
    </w:p>
    <w:p w:rsidR="00000000" w:rsidRDefault="006522FA">
      <w:pPr>
        <w:ind w:firstLine="720"/>
        <w:jc w:val="both"/>
      </w:pPr>
      <w:r>
        <w:t>в) через федеральную государственную информационную систему «Единый портал государственных и</w:t>
      </w:r>
      <w:r>
        <w:t xml:space="preserve"> муниципальных услуг (функций)» или государственную информационную систему Удмуртской Республики «Портал государственных и муниципальных услуг (функций)»;</w:t>
      </w:r>
    </w:p>
    <w:p w:rsidR="00000000" w:rsidRDefault="006522FA">
      <w:pPr>
        <w:ind w:firstLine="720"/>
        <w:jc w:val="both"/>
      </w:pPr>
      <w:r>
        <w:t>г) через многофункциональный центр.</w:t>
      </w:r>
    </w:p>
    <w:p w:rsidR="00000000" w:rsidRDefault="006522FA">
      <w:pPr>
        <w:ind w:firstLine="567"/>
        <w:jc w:val="both"/>
      </w:pPr>
      <w:r>
        <w:t xml:space="preserve">46. При личном обращении для предоставления муниципальной услуги </w:t>
      </w:r>
      <w:r>
        <w:t>обязательным условием является наличие документа, удостоверяющего личность заявителя.</w:t>
      </w:r>
    </w:p>
    <w:p w:rsidR="00000000" w:rsidRDefault="006522FA">
      <w:pPr>
        <w:ind w:firstLine="567"/>
        <w:jc w:val="both"/>
      </w:pPr>
      <w:r>
        <w:t>47. Сотрудник, ответственный за прием документов:</w:t>
      </w:r>
    </w:p>
    <w:p w:rsidR="00000000" w:rsidRDefault="006522FA">
      <w:pPr>
        <w:ind w:firstLine="720"/>
        <w:jc w:val="both"/>
      </w:pPr>
      <w:r>
        <w:t xml:space="preserve">1) устанавливает личность заявителя, в том числе проверяет документ, удостоверяющий личность заявителя, либо полномочия </w:t>
      </w:r>
      <w:r>
        <w:t>представителя;</w:t>
      </w:r>
    </w:p>
    <w:p w:rsidR="00000000" w:rsidRDefault="006522FA">
      <w:pPr>
        <w:ind w:firstLine="720"/>
        <w:jc w:val="both"/>
      </w:pPr>
      <w:r>
        <w:t>2) проводит проверку перечисленных в настоящем Административном регламенте документов на предмет соответствия их установленным требованиям, удостоверяясь, что:</w:t>
      </w:r>
    </w:p>
    <w:p w:rsidR="00000000" w:rsidRDefault="006522FA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lastRenderedPageBreak/>
        <w:t>документы в установленных случаях нотариально заверены, при необходимости, сличае</w:t>
      </w:r>
      <w:r>
        <w:t>т с оригиналом;</w:t>
      </w:r>
    </w:p>
    <w:p w:rsidR="00000000" w:rsidRDefault="006522FA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>тексты документов написаны разборчиво;</w:t>
      </w:r>
    </w:p>
    <w:p w:rsidR="00000000" w:rsidRDefault="006522FA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>в документах нет подчисток, приписок, зачеркнутых слов и иных не оговоренных исправлений;</w:t>
      </w:r>
    </w:p>
    <w:p w:rsidR="00000000" w:rsidRDefault="006522FA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>документы не исполнены карандашом;</w:t>
      </w:r>
    </w:p>
    <w:p w:rsidR="00000000" w:rsidRDefault="006522FA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>документы не имеют серьезных повреждений, наличие которых не позволяет одноз</w:t>
      </w:r>
      <w:r>
        <w:t>начно истолковать их содержание;</w:t>
      </w:r>
    </w:p>
    <w:p w:rsidR="00000000" w:rsidRDefault="006522FA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>не истек срок действия представленных документов.</w:t>
      </w:r>
    </w:p>
    <w:p w:rsidR="00000000" w:rsidRDefault="006522FA">
      <w:pPr>
        <w:ind w:firstLine="720"/>
        <w:jc w:val="both"/>
      </w:pPr>
      <w:r>
        <w:t>Общий максимальный срок приема документов не может превышать 15 минут на одного заявителя.</w:t>
      </w:r>
    </w:p>
    <w:p w:rsidR="00000000" w:rsidRDefault="006522FA">
      <w:pPr>
        <w:widowControl w:val="0"/>
        <w:ind w:firstLine="567"/>
        <w:jc w:val="both"/>
      </w:pPr>
      <w:r>
        <w:t>48. Заявления регистрируются в Администрации в порядке делопроизводства. По желани</w:t>
      </w:r>
      <w:r>
        <w:t>ю заявителя при приеме и регистрации заявления на втором экземпляре должностное лицо, осуществляющее прием, проставляет отметку о принятии с указанием даты представления заявления. Максимальный срок регистрации одного заявления – 15 минут.</w:t>
      </w:r>
    </w:p>
    <w:p w:rsidR="00000000" w:rsidRDefault="006522FA">
      <w:pPr>
        <w:widowControl w:val="0"/>
        <w:ind w:firstLine="567"/>
        <w:jc w:val="both"/>
      </w:pPr>
      <w:r>
        <w:t>49. В течение од</w:t>
      </w:r>
      <w:r>
        <w:t xml:space="preserve">ного дня с момента регистрации заявление передается на рассмотрение Главе муниципального образования либо, при его отсутствии, лицу, исполняющему его обязанности. </w:t>
      </w:r>
    </w:p>
    <w:p w:rsidR="00000000" w:rsidRDefault="006522FA">
      <w:pPr>
        <w:widowControl w:val="0"/>
        <w:ind w:firstLine="567"/>
        <w:jc w:val="both"/>
      </w:pPr>
      <w:r>
        <w:t>50. С резолюцией Главы муниципального образования либо, при его отсутствии, лица, исполняюще</w:t>
      </w:r>
      <w:r>
        <w:t xml:space="preserve">го его обязанности, заявление в течение одного дня передается на исполнение в Управление. </w:t>
      </w:r>
    </w:p>
    <w:p w:rsidR="00000000" w:rsidRDefault="006522FA">
      <w:pPr>
        <w:widowControl w:val="0"/>
        <w:ind w:firstLine="567"/>
        <w:jc w:val="both"/>
      </w:pPr>
      <w:r>
        <w:t>Максимальный срок административной процедуры составляет 3 дня.</w:t>
      </w:r>
    </w:p>
    <w:p w:rsidR="00000000" w:rsidRDefault="006522FA">
      <w:pPr>
        <w:ind w:firstLine="540"/>
        <w:jc w:val="both"/>
      </w:pPr>
    </w:p>
    <w:p w:rsidR="00000000" w:rsidRDefault="006522FA">
      <w:pPr>
        <w:pStyle w:val="3"/>
        <w:spacing w:before="0" w:after="0"/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поступившего заявления и документов, направление межведомственных запросов в органы и ор</w:t>
      </w:r>
      <w:r>
        <w:rPr>
          <w:rFonts w:ascii="Times New Roman" w:hAnsi="Times New Roman" w:cs="Times New Roman"/>
          <w:sz w:val="24"/>
          <w:szCs w:val="24"/>
        </w:rPr>
        <w:t>ганизации, участвующие в предоставлении муниципальной услуги</w:t>
      </w:r>
    </w:p>
    <w:p w:rsidR="00000000" w:rsidRDefault="006522FA">
      <w:pPr>
        <w:pStyle w:val="PlainTex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 Основанием для начала административной процедуры является поступление заявления в Управление.</w:t>
      </w:r>
    </w:p>
    <w:p w:rsidR="00000000" w:rsidRDefault="006522FA">
      <w:pPr>
        <w:pStyle w:val="PlainTex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52. В тот же день, когда поступило заявление в Управление, начальник Управления определяет должно</w:t>
      </w:r>
      <w:r>
        <w:rPr>
          <w:rFonts w:ascii="Times New Roman" w:hAnsi="Times New Roman" w:cs="Times New Roman"/>
          <w:sz w:val="24"/>
          <w:szCs w:val="24"/>
        </w:rPr>
        <w:t>стное лицо, ответственное за принятие соответствующего решения (далее – должностное лицо Управления), и передает ему на исполнение, поступившее в адрес Администрации заявление.</w:t>
      </w:r>
    </w:p>
    <w:p w:rsidR="00000000" w:rsidRDefault="006522FA">
      <w:pPr>
        <w:ind w:firstLine="567"/>
        <w:jc w:val="both"/>
      </w:pPr>
      <w:r>
        <w:t>53.При рассмотрении заявления  должностное лицо Управления проверяет:</w:t>
      </w:r>
    </w:p>
    <w:p w:rsidR="00000000" w:rsidRDefault="006522FA">
      <w:pPr>
        <w:ind w:firstLine="567"/>
        <w:jc w:val="both"/>
      </w:pPr>
      <w:r>
        <w:t>а) соотве</w:t>
      </w:r>
      <w:r>
        <w:t>тствие заявления, требованиям пунктов 19 и 20 настоящего Административного регламента;</w:t>
      </w:r>
    </w:p>
    <w:p w:rsidR="00000000" w:rsidRDefault="006522FA">
      <w:pPr>
        <w:ind w:firstLine="567"/>
        <w:jc w:val="both"/>
      </w:pPr>
      <w:r>
        <w:t>б) наличие полного комплекта документов, указанных в приложении №3 настоящего Административного регламента;</w:t>
      </w:r>
    </w:p>
    <w:p w:rsidR="00000000" w:rsidRDefault="006522FA">
      <w:pPr>
        <w:ind w:firstLine="567"/>
        <w:jc w:val="both"/>
      </w:pPr>
      <w:r>
        <w:t>в) сведения, содержащиеся в документах, представленных заявит</w:t>
      </w:r>
      <w:r>
        <w:t>елем, на предмет их достоверности и соответствия требованиям законодательства;</w:t>
      </w:r>
    </w:p>
    <w:p w:rsidR="00000000" w:rsidRDefault="006522FA">
      <w:pPr>
        <w:ind w:firstLine="567"/>
        <w:jc w:val="both"/>
      </w:pPr>
      <w:r>
        <w:t>54. В случае, если заявление не соответствует требованиям пункта 20 настоящего Административного регламента, или к заявлению не приложены документы, предусмотренные настоящим Ад</w:t>
      </w:r>
      <w:r>
        <w:t xml:space="preserve">министративным регламентом, или у Администрации отсутствуют полномочия по распоряжению земельным участком, предварительное согласование предоставления которого запрашивается, должностное лицо Управления готовит уведомление о возврате заявления заявителю с </w:t>
      </w:r>
      <w:r>
        <w:t>указанием всех причин возврата.</w:t>
      </w:r>
    </w:p>
    <w:p w:rsidR="00000000" w:rsidRDefault="006522FA">
      <w:pPr>
        <w:ind w:firstLine="567"/>
        <w:jc w:val="both"/>
      </w:pPr>
      <w:r>
        <w:t>Извещение заявителя о возврате заявления, его рассылка осуществляется в порядке, установленном пунктами 70-74 настоящего Административного регламента.</w:t>
      </w:r>
    </w:p>
    <w:p w:rsidR="00000000" w:rsidRDefault="006522FA">
      <w:pPr>
        <w:ind w:firstLine="567"/>
        <w:jc w:val="both"/>
      </w:pPr>
      <w:r>
        <w:t>55. В случае необходимости, должностное лицо оформляет межведомственные з</w:t>
      </w:r>
      <w:r>
        <w:t>апросы для получения информации:</w:t>
      </w:r>
    </w:p>
    <w:p w:rsidR="00000000" w:rsidRDefault="006522FA">
      <w:pPr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t>о правах на испрашиваемый земельный участок;</w:t>
      </w:r>
    </w:p>
    <w:p w:rsidR="00000000" w:rsidRDefault="006522FA">
      <w:pPr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t>о правах на здания, строения, сооружения, расположенные на испрашиваемом земельном участке (в виде выписки из ЕГРП);</w:t>
      </w:r>
    </w:p>
    <w:p w:rsidR="00000000" w:rsidRDefault="006522FA">
      <w:pPr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lastRenderedPageBreak/>
        <w:t>о юридическом лице, являющемся заявителем, (в виде выписки из</w:t>
      </w:r>
      <w:r>
        <w:t xml:space="preserve"> Единого государственного реестра юридических лиц, далее – ЕГРЮЛ)</w:t>
      </w:r>
    </w:p>
    <w:p w:rsidR="00000000" w:rsidRDefault="006522FA">
      <w:pPr>
        <w:tabs>
          <w:tab w:val="left" w:pos="851"/>
        </w:tabs>
        <w:ind w:firstLine="567"/>
        <w:jc w:val="both"/>
      </w:pPr>
      <w:r>
        <w:t>56. Межведомственные запросы формируются в соответствии с требованиями, установленными Федеральным законом от 27 июля 2010 года № 210-ФЗ «Об организации предоставления государственных и муни</w:t>
      </w:r>
      <w:r>
        <w:t>ципальных услуг».</w:t>
      </w:r>
    </w:p>
    <w:p w:rsidR="00000000" w:rsidRDefault="006522FA">
      <w:pPr>
        <w:tabs>
          <w:tab w:val="left" w:pos="851"/>
        </w:tabs>
        <w:ind w:firstLine="567"/>
        <w:jc w:val="both"/>
      </w:pPr>
      <w:r>
        <w:t>Максимальный срок административной процедуры составляет 5 рабочих дней.</w:t>
      </w:r>
    </w:p>
    <w:p w:rsidR="00000000" w:rsidRDefault="006522FA">
      <w:pPr>
        <w:ind w:firstLine="540"/>
        <w:jc w:val="both"/>
      </w:pPr>
    </w:p>
    <w:p w:rsidR="00000000" w:rsidRDefault="006522FA">
      <w:pPr>
        <w:jc w:val="center"/>
      </w:pPr>
      <w:r>
        <w:rPr>
          <w:b/>
        </w:rPr>
        <w:t>Принятие и оформление решения о предварительном согласовании предоставления земельного участка или об отказе в предварительном согласовании предоставления земельного</w:t>
      </w:r>
      <w:r>
        <w:rPr>
          <w:b/>
        </w:rPr>
        <w:t xml:space="preserve"> участка</w:t>
      </w:r>
    </w:p>
    <w:p w:rsidR="00000000" w:rsidRDefault="006522FA">
      <w:pPr>
        <w:pStyle w:val="PlainTex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57.Основанием для начала процедуры является получение должностным лицом ответов на межведомственные запросы. </w:t>
      </w:r>
    </w:p>
    <w:p w:rsidR="00000000" w:rsidRDefault="006522FA">
      <w:pPr>
        <w:ind w:firstLine="567"/>
        <w:jc w:val="both"/>
      </w:pPr>
      <w:r>
        <w:t xml:space="preserve">58. При рассмотрении заявления, приложенных к нему документов, ответов на межведомственные запросы должностное лицо Управления проверяет </w:t>
      </w:r>
      <w:r>
        <w:t>отсутствие фактов, указанных в пункте 22 настоящего Административного регламента.</w:t>
      </w:r>
    </w:p>
    <w:p w:rsidR="00000000" w:rsidRDefault="006522FA">
      <w:pPr>
        <w:ind w:firstLine="540"/>
        <w:jc w:val="both"/>
      </w:pPr>
      <w:r>
        <w:t>59. В случае установлении фактов указанных пункте 22 настоящего Административного регламента должностное лицо Управления готовит проект мотивированного отказа и проект уведом</w:t>
      </w:r>
      <w:r>
        <w:t>ления заявителю о наличии препятствий для предоставления муниципальной услуги, в котором должны быть разъяснены причины отказа в предоставлении муниципальной услуги (далее – проект уведомления).</w:t>
      </w:r>
    </w:p>
    <w:p w:rsidR="00000000" w:rsidRDefault="006522FA">
      <w:pPr>
        <w:ind w:firstLine="540"/>
        <w:jc w:val="both"/>
      </w:pPr>
      <w:r>
        <w:t>60. Должностное лицо Управления согласовывает проект мотивиро</w:t>
      </w:r>
      <w:r>
        <w:t>ванного отказа и проект уведомления с должностными лицами, в соответствии с инструкцией по делопроизводству в органах местного самоуправления муниципального образования «Игринский  район».</w:t>
      </w:r>
    </w:p>
    <w:p w:rsidR="00000000" w:rsidRDefault="006522FA">
      <w:pPr>
        <w:ind w:firstLine="540"/>
        <w:jc w:val="both"/>
      </w:pPr>
      <w:r>
        <w:t>61. При наличии замечаний, должностное лицо Управления дорабатывает</w:t>
      </w:r>
      <w:r>
        <w:t xml:space="preserve"> проект мотивированного отказа и проект уведомления и передает их на подпись Главе муниципального образования, либо, при его отсутствии, лицу, исполняющему его обязанности.</w:t>
      </w:r>
    </w:p>
    <w:p w:rsidR="00000000" w:rsidRDefault="006522FA">
      <w:pPr>
        <w:pStyle w:val="PlainTex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Подписанные Главой муниципального образования либо, при его отсутствии, лицом, </w:t>
      </w:r>
      <w:r>
        <w:rPr>
          <w:rFonts w:ascii="Times New Roman" w:hAnsi="Times New Roman" w:cs="Times New Roman"/>
          <w:sz w:val="24"/>
          <w:szCs w:val="24"/>
        </w:rPr>
        <w:t>исполняющим его обязанности, мотивированный отказ и уведомление передаются в порядке делопроизводства для регистрации.</w:t>
      </w:r>
    </w:p>
    <w:p w:rsidR="00000000" w:rsidRDefault="006522FA">
      <w:pPr>
        <w:pStyle w:val="PlainTex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63. Извещение заявителя о подписании мотивированного отказа, уведомления, их рассылка осуществляется в порядке, установленном пунктами 70</w:t>
      </w:r>
      <w:r>
        <w:rPr>
          <w:rFonts w:ascii="Times New Roman" w:hAnsi="Times New Roman" w:cs="Times New Roman"/>
          <w:sz w:val="24"/>
          <w:szCs w:val="24"/>
        </w:rPr>
        <w:t>-74 настоящего Административного регламента.</w:t>
      </w:r>
    </w:p>
    <w:p w:rsidR="00000000" w:rsidRDefault="006522FA">
      <w:pPr>
        <w:ind w:firstLine="540"/>
        <w:jc w:val="both"/>
      </w:pPr>
      <w:r>
        <w:t>64. Если при рассмотрении заявления не выявлены факты, указанные  в пункте 22 настоящего Административного регламента, должностное лицо Управления обеспечивает подготовку проекта постановления Администрации.</w:t>
      </w:r>
    </w:p>
    <w:p w:rsidR="00000000" w:rsidRDefault="006522FA">
      <w:pPr>
        <w:ind w:firstLine="540"/>
        <w:jc w:val="both"/>
      </w:pPr>
      <w:r>
        <w:t>65.</w:t>
      </w:r>
      <w:r>
        <w:t xml:space="preserve"> Должностное лицо Управления согласовывает проект постановления Администрации с должностными лицами, в соответствии с инструкцией по делопроизводству в органах местного самоуправления муниципального образования «Игринский  район».</w:t>
      </w:r>
    </w:p>
    <w:p w:rsidR="00000000" w:rsidRDefault="006522FA">
      <w:pPr>
        <w:ind w:firstLine="540"/>
        <w:jc w:val="both"/>
      </w:pPr>
      <w:r>
        <w:t>66. При наличии замечаний</w:t>
      </w:r>
      <w:r>
        <w:t>, должностное лицо Управления дорабатывает проект постановления Администрации и передает их на подпись Главе муниципального образования, либо, при его отсутствии, лицу, исполняющему его обязанности.</w:t>
      </w:r>
    </w:p>
    <w:p w:rsidR="00000000" w:rsidRDefault="006522FA">
      <w:pPr>
        <w:ind w:firstLine="540"/>
        <w:jc w:val="both"/>
      </w:pPr>
      <w:r>
        <w:t xml:space="preserve">67. Подписанные Главой муниципального образования, либо, </w:t>
      </w:r>
      <w:r>
        <w:t xml:space="preserve">при его отсутствии, лицом, исполняющим его обязанности, постановление Администрации передается в порядке делопроизводства для регистрации. </w:t>
      </w:r>
    </w:p>
    <w:p w:rsidR="00000000" w:rsidRDefault="006522FA">
      <w:pPr>
        <w:ind w:firstLine="540"/>
        <w:jc w:val="both"/>
      </w:pPr>
      <w:r>
        <w:t>68. Подписанный Главой муниципального образования, либо, при его отсутствии, лицом, исполняющим его обязанности, дог</w:t>
      </w:r>
      <w:r>
        <w:t>овор передается в Управление.</w:t>
      </w:r>
    </w:p>
    <w:p w:rsidR="00000000" w:rsidRDefault="006522FA">
      <w:pPr>
        <w:ind w:firstLine="540"/>
        <w:jc w:val="both"/>
      </w:pPr>
      <w:r>
        <w:t xml:space="preserve">Максимальный срок выполнения административных действий, указанных в настоящем разделе составляет 7 рабочих дней. </w:t>
      </w:r>
    </w:p>
    <w:p w:rsidR="00000000" w:rsidRDefault="006522FA">
      <w:pPr>
        <w:ind w:firstLine="540"/>
        <w:jc w:val="both"/>
      </w:pPr>
    </w:p>
    <w:p w:rsidR="00000000" w:rsidRDefault="006522FA">
      <w:pPr>
        <w:pStyle w:val="3"/>
        <w:spacing w:before="0" w:after="0"/>
        <w:ind w:left="0" w:firstLine="540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Уведомление заявителя о принятом решении и выдача (отправление) ему соответствующих документов</w:t>
      </w:r>
    </w:p>
    <w:p w:rsidR="00000000" w:rsidRDefault="006522FA">
      <w:pPr>
        <w:ind w:firstLine="540"/>
        <w:jc w:val="both"/>
      </w:pPr>
      <w:r>
        <w:t>69. Основанием д</w:t>
      </w:r>
      <w:r>
        <w:t>ля начала административной процедуры является поступление должностному лицу Управления одного из документов:</w:t>
      </w:r>
    </w:p>
    <w:p w:rsidR="00000000" w:rsidRDefault="006522FA">
      <w:pPr>
        <w:ind w:firstLine="540"/>
        <w:jc w:val="both"/>
      </w:pPr>
      <w:r>
        <w:t>1) подписанное и зарегистрированное постановление Администрации;</w:t>
      </w:r>
    </w:p>
    <w:p w:rsidR="00000000" w:rsidRDefault="006522FA">
      <w:pPr>
        <w:ind w:firstLine="540"/>
        <w:jc w:val="both"/>
      </w:pPr>
      <w:r>
        <w:t>2) подписанное и зарегистрированное постановление Администрации об отказе в предва</w:t>
      </w:r>
      <w:r>
        <w:t xml:space="preserve">рительном согласовании предоставления земельного участка. </w:t>
      </w:r>
    </w:p>
    <w:p w:rsidR="00000000" w:rsidRDefault="006522FA">
      <w:pPr>
        <w:ind w:firstLine="540"/>
        <w:jc w:val="both"/>
      </w:pPr>
      <w:r>
        <w:t>70. После получения документов, указанных в пункте 69 настоящего Административного регламента должностное лицо Управления сообщает заявителю по телефону, либо по электронной почте, если заявитель у</w:t>
      </w:r>
      <w:r>
        <w:t xml:space="preserve">казал в своем заявлении необходимые данные, о принятом решении и о возможности получения соответствующих документов. </w:t>
      </w:r>
    </w:p>
    <w:p w:rsidR="00000000" w:rsidRDefault="006522FA">
      <w:pPr>
        <w:ind w:firstLine="540"/>
        <w:jc w:val="both"/>
      </w:pPr>
      <w:r>
        <w:t>71. В случае, если заявитель получает документы в Управлении, он ставит отметку о получении документов на экземпляре постановления, которо</w:t>
      </w:r>
      <w:r>
        <w:t xml:space="preserve">е хранится в архиве Администрации. </w:t>
      </w:r>
    </w:p>
    <w:p w:rsidR="00000000" w:rsidRDefault="006522FA">
      <w:pPr>
        <w:ind w:firstLine="540"/>
        <w:jc w:val="both"/>
      </w:pPr>
      <w:r>
        <w:t>72. Если заявитель не указал необходимую информацию, или распорядился документы по почте, то должностное лицо Управления готовит письменное уведомление в адрес заявителя с приложением экземпляра постановления Администрац</w:t>
      </w:r>
      <w:r>
        <w:t>ии.</w:t>
      </w:r>
    </w:p>
    <w:p w:rsidR="00000000" w:rsidRDefault="006522FA">
      <w:pPr>
        <w:ind w:firstLine="540"/>
        <w:jc w:val="both"/>
      </w:pPr>
      <w:r>
        <w:t>73. Подготовленное письменное уведомление должностное лицо Управления передает на подпись Главе муниципального образования, либо, при его отсутствии, лицу, исполняющему его обязанности.</w:t>
      </w:r>
    </w:p>
    <w:p w:rsidR="00000000" w:rsidRDefault="006522FA">
      <w:pPr>
        <w:ind w:firstLine="539"/>
        <w:jc w:val="both"/>
      </w:pPr>
      <w:r>
        <w:t>74. Подписанное Главой муниципального образования, либо, при его о</w:t>
      </w:r>
      <w:r>
        <w:t>тсутствии, лицом, исполняющее его обязанности, письменное уведомление вместе с одним экземпляром постановления Администрации и тремя экземплярами договоров передается в организационный отдел для отправки заявителю заказным почтовым отправлением с уведомлен</w:t>
      </w:r>
      <w:r>
        <w:t>ием о вручении.</w:t>
      </w:r>
    </w:p>
    <w:p w:rsidR="00000000" w:rsidRDefault="006522FA">
      <w:pPr>
        <w:ind w:firstLine="539"/>
        <w:jc w:val="both"/>
        <w:rPr>
          <w:spacing w:val="-4"/>
        </w:rPr>
      </w:pPr>
      <w:r>
        <w:t>Максимальный срок административной процедуры составляет 3 рабочих дня.</w:t>
      </w:r>
    </w:p>
    <w:p w:rsidR="00000000" w:rsidRDefault="006522FA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00000" w:rsidRDefault="006522FA">
      <w:pPr>
        <w:widowControl w:val="0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 административного регламента</w:t>
      </w:r>
    </w:p>
    <w:p w:rsidR="00000000" w:rsidRDefault="006522FA">
      <w:pPr>
        <w:widowControl w:val="0"/>
        <w:jc w:val="center"/>
        <w:rPr>
          <w:b/>
        </w:rPr>
      </w:pPr>
    </w:p>
    <w:p w:rsidR="00000000" w:rsidRDefault="006522FA">
      <w:pPr>
        <w:widowControl w:val="0"/>
        <w:jc w:val="center"/>
        <w:rPr>
          <w:b/>
        </w:rPr>
      </w:pPr>
      <w:r>
        <w:rPr>
          <w:b/>
        </w:rPr>
        <w:t>Порядок осуществления текущего контроля за соблюдением и исполнением должностными лицами  положений  Адм</w:t>
      </w:r>
      <w:r>
        <w:rPr>
          <w:b/>
        </w:rPr>
        <w:t>инистративного регламента и иных  правовых актов,  устанавливающих требования к предоставлению муниципальной услуги, а также принятием решений ответственными лицами</w:t>
      </w:r>
    </w:p>
    <w:p w:rsidR="00000000" w:rsidRDefault="006522FA">
      <w:pPr>
        <w:widowControl w:val="0"/>
        <w:jc w:val="center"/>
        <w:rPr>
          <w:b/>
        </w:rPr>
      </w:pPr>
    </w:p>
    <w:p w:rsidR="00000000" w:rsidRDefault="006522FA">
      <w:pPr>
        <w:pStyle w:val="NormalWeb"/>
        <w:widowControl w:val="0"/>
        <w:spacing w:before="0" w:after="0"/>
        <w:ind w:firstLine="708"/>
        <w:jc w:val="both"/>
      </w:pPr>
      <w:r>
        <w:t>75. Текущий контроль за соблюдением последовательности действий, определенных администрати</w:t>
      </w:r>
      <w:r>
        <w:t>вными процедурами по предоставлению муниципальной услуги и принятием решений, осуществляют должностное лицо Управления, назначенное ответственным за организацию работы по предоставлению муниципальной услуги.</w:t>
      </w:r>
    </w:p>
    <w:p w:rsidR="00000000" w:rsidRDefault="006522FA">
      <w:pPr>
        <w:ind w:firstLine="708"/>
        <w:jc w:val="both"/>
        <w:rPr>
          <w:b/>
        </w:rPr>
      </w:pPr>
      <w:r>
        <w:t>76. Текущий контроль осуществляется путём провед</w:t>
      </w:r>
      <w:r>
        <w:t>ения должностным лицом, назначенным ответственным за организацию работы по предоставлению муниципальной услуги, проверок соблюдения и исполнения иными должностными лицами Управления положений настоящего Административного регламента – постоянно  на протяжен</w:t>
      </w:r>
      <w:r>
        <w:t>ии предоставления муниципальной услуги.</w:t>
      </w:r>
    </w:p>
    <w:p w:rsidR="00000000" w:rsidRDefault="006522FA">
      <w:pPr>
        <w:widowControl w:val="0"/>
        <w:jc w:val="center"/>
        <w:rPr>
          <w:b/>
        </w:rPr>
      </w:pPr>
    </w:p>
    <w:p w:rsidR="00000000" w:rsidRDefault="006522FA">
      <w:pPr>
        <w:ind w:firstLine="708"/>
        <w:jc w:val="center"/>
        <w:rPr>
          <w:b/>
        </w:rPr>
      </w:pPr>
      <w:r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</w:t>
      </w:r>
      <w:r>
        <w:rPr>
          <w:b/>
        </w:rPr>
        <w:t xml:space="preserve"> услуги</w:t>
      </w:r>
    </w:p>
    <w:p w:rsidR="00000000" w:rsidRDefault="006522FA">
      <w:pPr>
        <w:jc w:val="both"/>
        <w:rPr>
          <w:b/>
        </w:rPr>
      </w:pPr>
    </w:p>
    <w:p w:rsidR="00000000" w:rsidRDefault="006522FA">
      <w:pPr>
        <w:ind w:firstLine="709"/>
        <w:jc w:val="both"/>
      </w:pPr>
      <w:r>
        <w:t>77. Основанием для проведения плановых проверок является годовой план работы Администрации.</w:t>
      </w:r>
    </w:p>
    <w:p w:rsidR="00000000" w:rsidRDefault="006522FA">
      <w:pPr>
        <w:ind w:firstLine="709"/>
        <w:jc w:val="both"/>
      </w:pPr>
      <w:r>
        <w:t>78. Внеплановые проверки проводятся по решению начальника Управления или по решению Главы муниципального образования на основании конкретного обращения Зая</w:t>
      </w:r>
      <w:r>
        <w:t>вителя.</w:t>
      </w:r>
    </w:p>
    <w:p w:rsidR="00000000" w:rsidRDefault="006522FA">
      <w:pPr>
        <w:jc w:val="both"/>
      </w:pPr>
      <w:r>
        <w:lastRenderedPageBreak/>
        <w:tab/>
        <w:t>79. Проведение проверки полноты и качества предоставления муниципальной услуги может быть поручено должностному лицу, назначенному ответственным за организацию работы по предоставлению муниципальной услуги.</w:t>
      </w:r>
    </w:p>
    <w:p w:rsidR="00000000" w:rsidRDefault="006522FA">
      <w:pPr>
        <w:jc w:val="both"/>
      </w:pPr>
      <w:r>
        <w:tab/>
        <w:t>80. При проведении проверки осуществляе</w:t>
      </w:r>
      <w:r>
        <w:t>тся контроль за:</w:t>
      </w:r>
    </w:p>
    <w:p w:rsidR="00000000" w:rsidRDefault="006522FA">
      <w:pPr>
        <w:numPr>
          <w:ilvl w:val="0"/>
          <w:numId w:val="7"/>
        </w:numPr>
        <w:tabs>
          <w:tab w:val="left" w:pos="720"/>
        </w:tabs>
        <w:ind w:left="0" w:firstLine="540"/>
        <w:jc w:val="both"/>
      </w:pPr>
      <w:r>
        <w:t>обеспечением прав Заявителей на получение муниципальной услуги;</w:t>
      </w:r>
    </w:p>
    <w:p w:rsidR="00000000" w:rsidRDefault="006522FA">
      <w:pPr>
        <w:numPr>
          <w:ilvl w:val="0"/>
          <w:numId w:val="7"/>
        </w:numPr>
        <w:tabs>
          <w:tab w:val="left" w:pos="0"/>
          <w:tab w:val="left" w:pos="720"/>
          <w:tab w:val="left" w:pos="1134"/>
        </w:tabs>
        <w:ind w:left="0" w:firstLine="540"/>
        <w:jc w:val="both"/>
      </w:pPr>
      <w:r>
        <w:t>исполнением нормативных правовых актов, регулирующих предоставление муниципальной услуги;</w:t>
      </w:r>
    </w:p>
    <w:p w:rsidR="00000000" w:rsidRDefault="006522FA">
      <w:pPr>
        <w:numPr>
          <w:ilvl w:val="0"/>
          <w:numId w:val="7"/>
        </w:numPr>
        <w:tabs>
          <w:tab w:val="left" w:pos="0"/>
          <w:tab w:val="left" w:pos="720"/>
          <w:tab w:val="left" w:pos="1134"/>
        </w:tabs>
        <w:ind w:left="0" w:firstLine="540"/>
        <w:jc w:val="both"/>
      </w:pPr>
      <w:r>
        <w:t>своевременностью, полнотой и качеством предоставления муниципальной услуги.</w:t>
      </w:r>
    </w:p>
    <w:p w:rsidR="00000000" w:rsidRDefault="006522FA">
      <w:pPr>
        <w:jc w:val="both"/>
      </w:pPr>
      <w:r>
        <w:tab/>
        <w:t>81. Резу</w:t>
      </w:r>
      <w:r>
        <w:t>льтаты проведения проверки оформляются в виде справки, в которой отражаются выявленные нарушения и замечания, а также предложения по их устранению. В случае необходимости к справке прилагаются копии документов, объяснительные записки должностных лиц.</w:t>
      </w:r>
    </w:p>
    <w:p w:rsidR="00000000" w:rsidRDefault="006522FA">
      <w:pPr>
        <w:jc w:val="both"/>
      </w:pPr>
      <w:r>
        <w:tab/>
        <w:t xml:space="preserve">82. </w:t>
      </w:r>
      <w:r>
        <w:t>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000000" w:rsidRDefault="006522FA">
      <w:pPr>
        <w:jc w:val="both"/>
        <w:rPr>
          <w:b/>
        </w:rPr>
      </w:pPr>
      <w:r>
        <w:tab/>
        <w:t>83. Заявители могут контролировать предоставление муниципальной услуги путём получения информации о ней по телефону, по элек</w:t>
      </w:r>
      <w:r>
        <w:t>тронной почте, путём письменных обращений.</w:t>
      </w:r>
    </w:p>
    <w:p w:rsidR="00000000" w:rsidRDefault="006522FA">
      <w:pPr>
        <w:widowControl w:val="0"/>
        <w:jc w:val="center"/>
        <w:rPr>
          <w:b/>
        </w:rPr>
      </w:pPr>
    </w:p>
    <w:p w:rsidR="00000000" w:rsidRDefault="006522FA">
      <w:pPr>
        <w:widowControl w:val="0"/>
        <w:jc w:val="center"/>
      </w:pPr>
      <w:r>
        <w:rPr>
          <w:b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000000" w:rsidRDefault="006522FA">
      <w:pPr>
        <w:widowControl w:val="0"/>
        <w:ind w:firstLine="708"/>
        <w:jc w:val="both"/>
      </w:pPr>
      <w:r>
        <w:t>84. В случае выявления нарушений прав заявителей, к виновным должностны</w:t>
      </w:r>
      <w:r>
        <w:t>м лицам осуществляется применение мер ответственности в порядке, установленном законодательством Российской Федерации.</w:t>
      </w:r>
    </w:p>
    <w:p w:rsidR="00000000" w:rsidRDefault="006522FA">
      <w:pPr>
        <w:widowControl w:val="0"/>
        <w:ind w:firstLine="708"/>
        <w:jc w:val="both"/>
      </w:pPr>
      <w:r>
        <w:t>85. Ответственность за предоставление муниципальной услуги и соблюдение сроков ее осуществления несет начальник Управления.</w:t>
      </w:r>
    </w:p>
    <w:p w:rsidR="00000000" w:rsidRDefault="006522FA">
      <w:pPr>
        <w:widowControl w:val="0"/>
        <w:ind w:firstLine="708"/>
        <w:jc w:val="both"/>
      </w:pPr>
      <w:r>
        <w:t>Должностное л</w:t>
      </w:r>
      <w:r>
        <w:t>ицо, ответственное за организацию работы по предоставлению муниципальной услуги несет дисциплинарную ответственность за:</w:t>
      </w:r>
    </w:p>
    <w:p w:rsidR="00000000" w:rsidRDefault="006522FA">
      <w:pPr>
        <w:widowControl w:val="0"/>
        <w:ind w:firstLine="708"/>
        <w:jc w:val="both"/>
      </w:pPr>
      <w:r>
        <w:t>- невыполнение положений настоящего Административного регламента;</w:t>
      </w:r>
    </w:p>
    <w:p w:rsidR="00000000" w:rsidRDefault="006522FA">
      <w:pPr>
        <w:widowControl w:val="0"/>
        <w:ind w:firstLine="708"/>
        <w:jc w:val="both"/>
        <w:rPr>
          <w:b/>
        </w:rPr>
      </w:pPr>
      <w:r>
        <w:t>- несоблюдение сроков предоставления муниципальной услуги.</w:t>
      </w:r>
    </w:p>
    <w:p w:rsidR="00000000" w:rsidRDefault="006522FA">
      <w:pPr>
        <w:widowControl w:val="0"/>
        <w:jc w:val="center"/>
        <w:rPr>
          <w:b/>
        </w:rPr>
      </w:pPr>
    </w:p>
    <w:p w:rsidR="00000000" w:rsidRDefault="006522FA">
      <w:pPr>
        <w:widowControl w:val="0"/>
        <w:jc w:val="center"/>
        <w:rPr>
          <w:b/>
        </w:rPr>
      </w:pPr>
      <w:r>
        <w:rPr>
          <w:b/>
        </w:rPr>
        <w:t>Положения</w:t>
      </w:r>
      <w:r>
        <w:rPr>
          <w:b/>
        </w:rPr>
        <w:t>, характеризующие требования к порядку и формам контроля за предоставлением муниципальной услуги, в том числе со стороны  граждан, их объединений и организаций</w:t>
      </w:r>
    </w:p>
    <w:p w:rsidR="00000000" w:rsidRDefault="006522FA">
      <w:pPr>
        <w:widowControl w:val="0"/>
        <w:jc w:val="both"/>
      </w:pPr>
      <w:r>
        <w:rPr>
          <w:b/>
        </w:rPr>
        <w:tab/>
      </w:r>
      <w:r>
        <w:t>86. Основной целью системы контроля является обеспечение эффективности управления на основе при</w:t>
      </w:r>
      <w:r>
        <w:t>нятия своевременных мер по безусловному предоставлению муниципальной услуги, повышение ответственности и исполнительной дисциплины при предоставлении муниципальной услуги.</w:t>
      </w:r>
    </w:p>
    <w:p w:rsidR="00000000" w:rsidRDefault="006522FA">
      <w:pPr>
        <w:widowControl w:val="0"/>
        <w:jc w:val="both"/>
      </w:pPr>
      <w:r>
        <w:tab/>
        <w:t>87. Система контроля предоставления муниципальной услуги включает в себя:</w:t>
      </w:r>
    </w:p>
    <w:p w:rsidR="00000000" w:rsidRDefault="006522FA">
      <w:pPr>
        <w:widowControl w:val="0"/>
        <w:jc w:val="both"/>
      </w:pPr>
      <w:r>
        <w:tab/>
        <w:t>- органи</w:t>
      </w:r>
      <w:r>
        <w:t>зацию контроля за исполнением административных процедур в сроки, установленные настоящим Административным регламентом;</w:t>
      </w:r>
    </w:p>
    <w:p w:rsidR="00000000" w:rsidRDefault="006522FA">
      <w:pPr>
        <w:widowControl w:val="0"/>
        <w:jc w:val="both"/>
      </w:pPr>
      <w:r>
        <w:tab/>
        <w:t>- проверку хода и качества предоставления муниципальной услуги;</w:t>
      </w:r>
    </w:p>
    <w:p w:rsidR="00000000" w:rsidRDefault="006522FA">
      <w:pPr>
        <w:widowControl w:val="0"/>
        <w:jc w:val="both"/>
      </w:pPr>
      <w:r>
        <w:tab/>
        <w:t>- учет и анализ результатов исполнительской дисциплины  при предоставле</w:t>
      </w:r>
      <w:r>
        <w:t>нии муниципальной услуги.</w:t>
      </w:r>
    </w:p>
    <w:p w:rsidR="00000000" w:rsidRDefault="006522FA">
      <w:pPr>
        <w:widowControl w:val="0"/>
        <w:ind w:firstLine="708"/>
        <w:jc w:val="both"/>
      </w:pPr>
      <w:r>
        <w:t>88. Контроль за предоставлением муниципальной услуги осуществляется в следующий формах :</w:t>
      </w:r>
    </w:p>
    <w:p w:rsidR="00000000" w:rsidRDefault="006522FA">
      <w:pPr>
        <w:widowControl w:val="0"/>
        <w:jc w:val="both"/>
      </w:pPr>
      <w:r>
        <w:tab/>
        <w:t>- текущий контроль;</w:t>
      </w:r>
    </w:p>
    <w:p w:rsidR="00000000" w:rsidRDefault="006522FA">
      <w:pPr>
        <w:widowControl w:val="0"/>
        <w:jc w:val="both"/>
      </w:pPr>
      <w:r>
        <w:tab/>
        <w:t>- внутриведомственный контроль;</w:t>
      </w:r>
    </w:p>
    <w:p w:rsidR="00000000" w:rsidRDefault="006522FA">
      <w:pPr>
        <w:widowControl w:val="0"/>
        <w:jc w:val="both"/>
      </w:pPr>
      <w:r>
        <w:tab/>
        <w:t>- контроль со стороны граждан.</w:t>
      </w:r>
    </w:p>
    <w:p w:rsidR="00000000" w:rsidRDefault="006522FA">
      <w:pPr>
        <w:widowControl w:val="0"/>
        <w:ind w:firstLine="708"/>
        <w:jc w:val="both"/>
      </w:pPr>
      <w:r>
        <w:t>89. Контроль за полнотой и качеством предоставления мун</w:t>
      </w:r>
      <w:r>
        <w:t>иципальной услуги включает в себя проведение плановых и внеплановых проверок, выявление и установление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</w:t>
      </w:r>
      <w:r>
        <w:t>ие) должностных лиц Управления.</w:t>
      </w:r>
    </w:p>
    <w:p w:rsidR="00000000" w:rsidRDefault="006522F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6522FA">
      <w:pPr>
        <w:widowControl w:val="0"/>
        <w:jc w:val="center"/>
      </w:pPr>
      <w:r>
        <w:rPr>
          <w:b/>
          <w:lang w:val="en-US"/>
        </w:rPr>
        <w:t>V</w:t>
      </w:r>
      <w:r>
        <w:rPr>
          <w:b/>
        </w:rPr>
        <w:t>.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организаций</w:t>
      </w:r>
      <w:r>
        <w:rPr>
          <w:b/>
        </w:rPr>
        <w:t>, указанных в части 1.1 статьи 16 Федерального закона от 27 июля 2010 года N 210-ФЗ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работников.</w:t>
      </w:r>
    </w:p>
    <w:p w:rsidR="00000000" w:rsidRDefault="006522FA">
      <w:pPr>
        <w:widowControl w:val="0"/>
        <w:ind w:firstLine="708"/>
        <w:jc w:val="both"/>
      </w:pPr>
      <w:r>
        <w:t>90. Заявители  вп</w:t>
      </w:r>
      <w:r>
        <w:t>раве обжаловать действия (бездействие) и решения, осуществляемые (принятые) в ходе предоставления муниципальной услуги,  обратившись устно или письменно Главе муниципального образования.</w:t>
      </w:r>
    </w:p>
    <w:p w:rsidR="00000000" w:rsidRDefault="006522FA">
      <w:pPr>
        <w:widowControl w:val="0"/>
        <w:ind w:firstLine="708"/>
        <w:jc w:val="both"/>
      </w:pPr>
      <w:r>
        <w:t>91. Предметом досудебного обжалования являются действия (бездействие)</w:t>
      </w:r>
      <w:r>
        <w:t xml:space="preserve"> и решения, осуществляемые (принятые) должностным(и) лицом(ами) в ходе предоставления муниципальной услуги на основании настоящего Административного регламента. Заявитель может обратиться с жалобой в том числе в следующих случаях:</w:t>
      </w:r>
    </w:p>
    <w:p w:rsidR="00000000" w:rsidRDefault="006522FA">
      <w:pPr>
        <w:ind w:firstLine="720"/>
        <w:jc w:val="both"/>
      </w:pPr>
      <w:r>
        <w:t>1) нарушение срока регист</w:t>
      </w:r>
      <w:r>
        <w:t>рации запроса заявителя о предоставлении муниципальной услуги;</w:t>
      </w:r>
    </w:p>
    <w:p w:rsidR="00000000" w:rsidRDefault="006522FA">
      <w:pPr>
        <w:ind w:firstLine="720"/>
        <w:jc w:val="both"/>
      </w:pPr>
      <w:r>
        <w:t>2) нарушение срока предоставления муниципальной услуги;</w:t>
      </w:r>
    </w:p>
    <w:p w:rsidR="00000000" w:rsidRDefault="006522FA">
      <w:pPr>
        <w:ind w:firstLine="720"/>
        <w:jc w:val="both"/>
      </w:pPr>
      <w:r>
        <w:t>3) требование у заявителя документов, не предусмотренных нормативными правовыми актами предоставления муниципальной услуги;</w:t>
      </w:r>
    </w:p>
    <w:p w:rsidR="00000000" w:rsidRDefault="006522FA">
      <w:pPr>
        <w:ind w:firstLine="720"/>
        <w:jc w:val="both"/>
      </w:pPr>
      <w:r>
        <w:t>4) отказ в пр</w:t>
      </w:r>
      <w:r>
        <w:t>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000000" w:rsidRDefault="006522FA">
      <w:pPr>
        <w:ind w:firstLine="72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</w:t>
      </w:r>
      <w:r>
        <w:t>ми в соответствии с ними иными нормативными правовыми актами;</w:t>
      </w:r>
    </w:p>
    <w:p w:rsidR="00000000" w:rsidRDefault="006522FA">
      <w:pPr>
        <w:ind w:firstLine="72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000000" w:rsidRDefault="006522FA">
      <w:pPr>
        <w:ind w:firstLine="720"/>
        <w:jc w:val="both"/>
      </w:pPr>
      <w:r>
        <w:t xml:space="preserve">7) отказ органа, предоставляющего муниципальную услугу, должностного </w:t>
      </w:r>
      <w:r>
        <w:t>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00000" w:rsidRDefault="006522FA">
      <w:pPr>
        <w:ind w:firstLine="720"/>
        <w:jc w:val="both"/>
      </w:pPr>
      <w:r>
        <w:t>92. Основанием для начала процедуры</w:t>
      </w:r>
      <w:r>
        <w:t xml:space="preserve"> досудебного обжалования является поступление обращения с жалобой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 (далее – жалоба). Жалоба подает</w:t>
      </w:r>
      <w:r>
        <w:t>ся в письменной форме на бумажном носителе, в электронной форме на имя Главы муниципального образования «Игринский район». Жалоба может быть направлена с использованием информационно-телекоммуникационной сети "Интернет", а также может быть принята при личн</w:t>
      </w:r>
      <w:r>
        <w:t>ом приеме заявителя.</w:t>
      </w:r>
    </w:p>
    <w:p w:rsidR="00000000" w:rsidRDefault="006522FA">
      <w:pPr>
        <w:widowControl w:val="0"/>
        <w:ind w:firstLine="708"/>
        <w:jc w:val="both"/>
      </w:pPr>
      <w:r>
        <w:t xml:space="preserve">93.Информация о месте приёма Главой муниципального образования, а также об установленных для приёма днях и часах размещена  на сайте муниципального образования, на информационных стендах Администрации. </w:t>
      </w:r>
    </w:p>
    <w:p w:rsidR="00000000" w:rsidRDefault="006522FA">
      <w:pPr>
        <w:widowControl w:val="0"/>
        <w:ind w:firstLine="708"/>
        <w:jc w:val="both"/>
      </w:pPr>
      <w:r>
        <w:t>94. Жалоба должна содержать:</w:t>
      </w:r>
    </w:p>
    <w:p w:rsidR="00000000" w:rsidRDefault="006522FA">
      <w:pPr>
        <w:ind w:firstLine="720"/>
        <w:jc w:val="both"/>
      </w:pPr>
      <w:r>
        <w:t xml:space="preserve">1) </w:t>
      </w:r>
      <w:r>
        <w:t>наименование органа, предоставляющего муниципальную услугу, должностного лица или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00000" w:rsidRDefault="006522FA">
      <w:pPr>
        <w:ind w:firstLine="720"/>
        <w:jc w:val="both"/>
      </w:pPr>
      <w:r>
        <w:t xml:space="preserve">2) фамилию, имя, отчество (последнее - при </w:t>
      </w:r>
      <w:r>
        <w:t>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</w:t>
      </w:r>
      <w:r>
        <w:t>о которым должен быть направлен ответ заявителю;</w:t>
      </w:r>
    </w:p>
    <w:p w:rsidR="00000000" w:rsidRDefault="006522FA">
      <w:pPr>
        <w:ind w:firstLine="72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или муниципального служащего;</w:t>
      </w:r>
    </w:p>
    <w:p w:rsidR="00000000" w:rsidRDefault="006522FA">
      <w:pPr>
        <w:ind w:firstLine="720"/>
        <w:jc w:val="both"/>
      </w:pPr>
      <w:r>
        <w:lastRenderedPageBreak/>
        <w:t>4) доводы, на основании которых заявитель не соглас</w:t>
      </w:r>
      <w:r>
        <w:t>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0000" w:rsidRDefault="006522FA">
      <w:pPr>
        <w:ind w:firstLine="720"/>
        <w:jc w:val="both"/>
      </w:pPr>
      <w:r>
        <w:t>95. Жалоба п</w:t>
      </w:r>
      <w:r>
        <w:t xml:space="preserve">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>
        <w:t>в течение 5 рабочих дней со дня ее регистрации.</w:t>
      </w:r>
    </w:p>
    <w:p w:rsidR="00000000" w:rsidRDefault="006522FA">
      <w:pPr>
        <w:widowControl w:val="0"/>
        <w:ind w:firstLine="708"/>
        <w:jc w:val="both"/>
      </w:pPr>
      <w:r>
        <w:t>96. Рассмотрение жалобы приостанавливается или Заявителю дается отказ в рассмотрении жалобы, если:</w:t>
      </w:r>
    </w:p>
    <w:p w:rsidR="00000000" w:rsidRDefault="006522FA">
      <w:pPr>
        <w:widowControl w:val="0"/>
        <w:jc w:val="both"/>
      </w:pPr>
      <w:r>
        <w:tab/>
        <w:t>- в жалобе не указаны сведения, приведённые в пункте 94 настоящего Административного регламента;</w:t>
      </w:r>
    </w:p>
    <w:p w:rsidR="00000000" w:rsidRDefault="006522FA">
      <w:pPr>
        <w:widowControl w:val="0"/>
        <w:jc w:val="both"/>
      </w:pPr>
      <w:r>
        <w:tab/>
        <w:t>- в жалобе</w:t>
      </w:r>
      <w:r>
        <w:t xml:space="preserve"> содержатся оскорбительные выражения, угрозы жизни, здоровью, имуществу должностного лица, членов его семьи. Заявителю, направившему жалобу, письменно сообщается о недопустимости злоупотребления  правом;</w:t>
      </w:r>
    </w:p>
    <w:p w:rsidR="00000000" w:rsidRDefault="006522FA">
      <w:pPr>
        <w:widowControl w:val="0"/>
        <w:jc w:val="both"/>
      </w:pPr>
      <w:r>
        <w:tab/>
        <w:t>- текст письменной жалобы не поддаётся прочтению, о</w:t>
      </w:r>
      <w:r>
        <w:t xml:space="preserve"> чем письменно сообщается Заявителю.</w:t>
      </w:r>
    </w:p>
    <w:p w:rsidR="00000000" w:rsidRDefault="006522FA">
      <w:pPr>
        <w:widowControl w:val="0"/>
        <w:ind w:firstLine="708"/>
        <w:jc w:val="both"/>
      </w:pPr>
      <w:r>
        <w:t>97. Поступившие на имя Главы муниципального образования жалобы регистрируются сотрудником, ответственным за регистрацию  документов, в установленном порядке в день поступления и направляются на рассмотрение Главе муници</w:t>
      </w:r>
      <w:r>
        <w:t>пального образования.</w:t>
      </w:r>
    </w:p>
    <w:p w:rsidR="00000000" w:rsidRDefault="006522FA">
      <w:pPr>
        <w:widowControl w:val="0"/>
        <w:ind w:firstLine="708"/>
        <w:jc w:val="both"/>
      </w:pPr>
      <w:r>
        <w:t>98. Глава муниципального образования обеспечивает объективное, всестороннее и своевременное рассмотрение жалобы, в том числе, в случае необходимости, с участием Заявителей;</w:t>
      </w:r>
    </w:p>
    <w:p w:rsidR="00000000" w:rsidRDefault="006522FA">
      <w:pPr>
        <w:widowControl w:val="0"/>
        <w:ind w:firstLine="708"/>
        <w:jc w:val="both"/>
      </w:pPr>
      <w:r>
        <w:t>-определяет должностное лицо, ответственное за рассмотрение ж</w:t>
      </w:r>
      <w:r>
        <w:t>алобы;</w:t>
      </w:r>
    </w:p>
    <w:p w:rsidR="00000000" w:rsidRDefault="006522FA">
      <w:pPr>
        <w:widowControl w:val="0"/>
        <w:ind w:firstLine="708"/>
        <w:jc w:val="both"/>
      </w:pPr>
      <w:r>
        <w:t>-запрашивает дополнительные документы и материалы, необходимые для рассмотрения жалобы у иных должностных  лиц, за исключением судов, органов дознания и органов предварительного следствия;</w:t>
      </w:r>
    </w:p>
    <w:p w:rsidR="00000000" w:rsidRDefault="006522FA">
      <w:pPr>
        <w:widowControl w:val="0"/>
        <w:ind w:firstLine="708"/>
        <w:jc w:val="both"/>
      </w:pPr>
      <w:r>
        <w:t>- по результатам рассмотрения жалобы принимает меры, направл</w:t>
      </w:r>
      <w:r>
        <w:t>енные на восстановление или защиту нарушенных прав и законных интересов Заявителей, дает письменный ответ по существу поставленных в жалобе вопросов.</w:t>
      </w:r>
    </w:p>
    <w:p w:rsidR="00000000" w:rsidRDefault="006522FA">
      <w:pPr>
        <w:widowControl w:val="0"/>
        <w:ind w:firstLine="720"/>
        <w:jc w:val="both"/>
      </w:pPr>
      <w:r>
        <w:t>99. Обращения заинтересованных лиц, содержащие обжалование решений, действий (бездействия) конкретных долж</w:t>
      </w:r>
      <w:r>
        <w:t>ностных лиц, не могут направляться этим должностным лицам для рассмотрения и (или) ответа.</w:t>
      </w:r>
    </w:p>
    <w:p w:rsidR="00000000" w:rsidRDefault="006522FA">
      <w:pPr>
        <w:widowControl w:val="0"/>
        <w:jc w:val="both"/>
      </w:pPr>
      <w:r>
        <w:tab/>
        <w:t>100. Ответ на жалобу подписывается Главой муниципального образования.</w:t>
      </w:r>
    </w:p>
    <w:p w:rsidR="00000000" w:rsidRDefault="006522FA">
      <w:pPr>
        <w:widowControl w:val="0"/>
        <w:jc w:val="both"/>
      </w:pPr>
      <w:r>
        <w:tab/>
        <w:t>101. В случае, если в письменном обращении юридического или физического лица содержится  вопр</w:t>
      </w:r>
      <w:r>
        <w:t>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муниципального образования, вправе принять решение о безосновательн</w:t>
      </w:r>
      <w:r>
        <w:t>ости очередного обращения и прекращения переписки с Заявителем по данному вопросу при условии, что указанное и предыдущие обращения направлялись Главе муниципального образования. Заявитель, направивший обращение, уведомляется о данном решении.</w:t>
      </w:r>
    </w:p>
    <w:p w:rsidR="00000000" w:rsidRDefault="006522FA">
      <w:pPr>
        <w:widowControl w:val="0"/>
        <w:ind w:firstLine="708"/>
        <w:jc w:val="both"/>
      </w:pPr>
      <w:r>
        <w:t>102. Содержа</w:t>
      </w:r>
      <w:r>
        <w:t>ние устного обращения Заявителя заносится в карточку личного приёма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</w:t>
      </w:r>
      <w:r>
        <w:t xml:space="preserve"> дан в устно в ходе личного приёма, о чем делается запись в карточке личного приёма гражданина. В остальных случаях дается письменный ответ по существу поставленных в обращении вопросов.</w:t>
      </w:r>
    </w:p>
    <w:p w:rsidR="00000000" w:rsidRDefault="006522FA">
      <w:pPr>
        <w:widowControl w:val="0"/>
        <w:ind w:firstLine="708"/>
        <w:jc w:val="both"/>
      </w:pPr>
      <w:r>
        <w:t>103. По результатам рассмотрения жалобы Глава муниципального образова</w:t>
      </w:r>
      <w:r>
        <w:t>ния принимает одно из следующих решений:</w:t>
      </w:r>
    </w:p>
    <w:p w:rsidR="00000000" w:rsidRDefault="006522FA">
      <w:pPr>
        <w:ind w:firstLine="540"/>
        <w:jc w:val="both"/>
      </w:pPr>
      <w:r>
        <w:t>1) удовлетворяет жалобу;</w:t>
      </w:r>
    </w:p>
    <w:p w:rsidR="00000000" w:rsidRDefault="006522FA">
      <w:pPr>
        <w:ind w:firstLine="540"/>
        <w:jc w:val="both"/>
      </w:pPr>
      <w:r>
        <w:t>2) отказывает в удовлетворении жалобы.</w:t>
      </w:r>
    </w:p>
    <w:p w:rsidR="00000000" w:rsidRDefault="006522FA">
      <w:pPr>
        <w:ind w:firstLine="720"/>
        <w:jc w:val="both"/>
      </w:pPr>
      <w:r>
        <w:lastRenderedPageBreak/>
        <w:t xml:space="preserve">104. Не позднее дня, следующего за днем принятия решения, указанного в </w:t>
      </w:r>
      <w:hyperlink r:id="rId27" w:history="1">
        <w:r>
          <w:rPr>
            <w:rStyle w:val="a4"/>
          </w:rPr>
          <w:t xml:space="preserve">пункте 95 </w:t>
        </w:r>
      </w:hyperlink>
      <w: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6522FA">
      <w:pPr>
        <w:pStyle w:val="NormalWeb"/>
        <w:widowControl w:val="0"/>
        <w:shd w:val="clear" w:color="auto" w:fill="FFFFFF"/>
        <w:spacing w:before="0" w:after="0"/>
        <w:ind w:firstLine="708"/>
        <w:jc w:val="both"/>
      </w:pPr>
      <w:r>
        <w:t>105. Если юридическ</w:t>
      </w:r>
      <w:r>
        <w:t>ое или физическое лицо не удовлетворено результатами рассмотрения жалобы он может обжаловать принятое решение в установленном порядке в соответствии с законодательством Российской Федерации.</w:t>
      </w:r>
    </w:p>
    <w:p w:rsidR="00000000" w:rsidRDefault="006522FA">
      <w:pPr>
        <w:pStyle w:val="NormalWeb"/>
        <w:widowControl w:val="0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t>106. Заявитель вправе обжаловать в судебном порядке действия (без</w:t>
      </w:r>
      <w:r>
        <w:t xml:space="preserve">действие) и решения, осуществляемые (принятые) в ходе предоставления муниципальной  услуги обратившись с заявлением  в судебные органы или органы прокуратуры, в порядке установленном законодательством. </w:t>
      </w:r>
    </w:p>
    <w:p w:rsidR="00000000" w:rsidRDefault="006522F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000000" w:rsidRDefault="006522FA">
      <w:pPr>
        <w:ind w:firstLine="540"/>
        <w:jc w:val="center"/>
        <w:rPr>
          <w:sz w:val="28"/>
          <w:szCs w:val="28"/>
        </w:rPr>
      </w:pPr>
    </w:p>
    <w:p w:rsidR="00000000" w:rsidRDefault="006522FA">
      <w:pPr>
        <w:pStyle w:val="3"/>
        <w:pageBreakBefore/>
        <w:spacing w:before="0" w:after="0"/>
        <w:jc w:val="right"/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ние № 1 </w:t>
      </w:r>
    </w:p>
    <w:p w:rsidR="00000000" w:rsidRDefault="006522FA">
      <w:pPr>
        <w:jc w:val="right"/>
        <w:rPr>
          <w:sz w:val="12"/>
          <w:szCs w:val="12"/>
        </w:rPr>
      </w:pPr>
      <w:r>
        <w:rPr>
          <w:sz w:val="26"/>
          <w:szCs w:val="26"/>
        </w:rPr>
        <w:t>к  Административному регламенту</w:t>
      </w:r>
    </w:p>
    <w:p w:rsidR="00000000" w:rsidRDefault="006522FA">
      <w:pPr>
        <w:ind w:right="-1"/>
        <w:jc w:val="center"/>
        <w:rPr>
          <w:sz w:val="12"/>
          <w:szCs w:val="12"/>
        </w:rPr>
      </w:pPr>
    </w:p>
    <w:p w:rsidR="00000000" w:rsidRDefault="006522FA">
      <w:pPr>
        <w:ind w:left="4680" w:right="-1"/>
      </w:pPr>
    </w:p>
    <w:p w:rsidR="00000000" w:rsidRDefault="006522FA">
      <w:pPr>
        <w:ind w:left="4680" w:right="-1"/>
      </w:pPr>
    </w:p>
    <w:p w:rsidR="00000000" w:rsidRDefault="006522FA">
      <w:pPr>
        <w:ind w:left="4680" w:right="-1"/>
      </w:pPr>
    </w:p>
    <w:p w:rsidR="00000000" w:rsidRDefault="006522FA">
      <w:pPr>
        <w:ind w:left="4680" w:right="-1"/>
      </w:pPr>
    </w:p>
    <w:p w:rsidR="00000000" w:rsidRDefault="006522FA">
      <w:pPr>
        <w:ind w:left="4680" w:right="-1"/>
      </w:pPr>
    </w:p>
    <w:p w:rsidR="00000000" w:rsidRDefault="006522FA">
      <w:pPr>
        <w:pStyle w:val="3"/>
        <w:spacing w:before="0" w:after="0"/>
        <w:jc w:val="right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№ 2  </w:t>
      </w:r>
    </w:p>
    <w:p w:rsidR="00000000" w:rsidRDefault="006522FA">
      <w:pPr>
        <w:ind w:left="4680" w:right="-1"/>
      </w:pPr>
      <w:r>
        <w:rPr>
          <w:sz w:val="26"/>
          <w:szCs w:val="26"/>
        </w:rPr>
        <w:t>к  Административному регламенту</w:t>
      </w:r>
    </w:p>
    <w:p w:rsidR="00000000" w:rsidRDefault="006522FA">
      <w:pPr>
        <w:ind w:left="4680" w:right="-1"/>
      </w:pPr>
    </w:p>
    <w:p w:rsidR="00000000" w:rsidRDefault="006522FA">
      <w:pPr>
        <w:ind w:left="4680" w:right="-1"/>
      </w:pPr>
      <w:r>
        <w:t>Главе муниципального образования</w:t>
      </w:r>
    </w:p>
    <w:p w:rsidR="00000000" w:rsidRDefault="006522FA">
      <w:pPr>
        <w:ind w:left="4680" w:right="-1"/>
        <w:rPr>
          <w:sz w:val="10"/>
          <w:szCs w:val="10"/>
        </w:rPr>
      </w:pPr>
      <w:r>
        <w:t xml:space="preserve"> «Игринский район»</w:t>
      </w:r>
    </w:p>
    <w:p w:rsidR="00000000" w:rsidRDefault="006522FA">
      <w:pPr>
        <w:ind w:left="4680" w:right="-1"/>
        <w:rPr>
          <w:sz w:val="10"/>
          <w:szCs w:val="10"/>
        </w:rPr>
      </w:pPr>
    </w:p>
    <w:p w:rsidR="00000000" w:rsidRDefault="006522FA">
      <w:pPr>
        <w:ind w:left="4680" w:right="-1"/>
        <w:rPr>
          <w:sz w:val="26"/>
          <w:szCs w:val="26"/>
        </w:rPr>
      </w:pPr>
      <w:r>
        <w:t>от</w:t>
      </w:r>
      <w:r>
        <w:rPr>
          <w:sz w:val="26"/>
          <w:szCs w:val="26"/>
        </w:rPr>
        <w:t xml:space="preserve"> _____________________________________</w:t>
      </w:r>
    </w:p>
    <w:p w:rsidR="00000000" w:rsidRDefault="006522FA">
      <w:pPr>
        <w:ind w:left="4680" w:right="-1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000000" w:rsidRDefault="006522FA">
      <w:pPr>
        <w:ind w:left="4680" w:right="-1"/>
        <w:rPr>
          <w:sz w:val="16"/>
          <w:szCs w:val="16"/>
        </w:rPr>
      </w:pPr>
      <w:r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</w:t>
      </w:r>
    </w:p>
    <w:p w:rsidR="00000000" w:rsidRDefault="006522FA">
      <w:pPr>
        <w:ind w:left="4680" w:right="-1"/>
        <w:jc w:val="center"/>
        <w:rPr>
          <w:sz w:val="26"/>
          <w:szCs w:val="26"/>
        </w:rPr>
      </w:pPr>
      <w:r>
        <w:rPr>
          <w:sz w:val="16"/>
          <w:szCs w:val="16"/>
        </w:rPr>
        <w:t>(</w:t>
      </w:r>
      <w:r>
        <w:rPr>
          <w:rStyle w:val="blk"/>
          <w:sz w:val="17"/>
          <w:szCs w:val="17"/>
        </w:rPr>
        <w:t>фамилия, имя, отчество - для граждан; наименование - для юр.лиц</w:t>
      </w:r>
      <w:r>
        <w:rPr>
          <w:sz w:val="16"/>
          <w:szCs w:val="16"/>
        </w:rPr>
        <w:t>)</w:t>
      </w:r>
    </w:p>
    <w:p w:rsidR="00000000" w:rsidRDefault="006522FA">
      <w:pPr>
        <w:ind w:left="4680" w:right="-1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000000" w:rsidRDefault="006522FA">
      <w:pPr>
        <w:ind w:left="4680" w:right="-1"/>
        <w:rPr>
          <w:sz w:val="16"/>
          <w:szCs w:val="16"/>
        </w:rPr>
      </w:pPr>
      <w:r>
        <w:rPr>
          <w:sz w:val="26"/>
          <w:szCs w:val="26"/>
        </w:rPr>
        <w:t>_______________________________________</w:t>
      </w:r>
    </w:p>
    <w:p w:rsidR="00000000" w:rsidRDefault="006522FA">
      <w:pPr>
        <w:ind w:left="4680" w:right="-1"/>
        <w:jc w:val="center"/>
        <w:rPr>
          <w:sz w:val="26"/>
          <w:szCs w:val="26"/>
        </w:rPr>
      </w:pPr>
      <w:r>
        <w:rPr>
          <w:sz w:val="16"/>
          <w:szCs w:val="16"/>
        </w:rPr>
        <w:t xml:space="preserve">(место жительства - </w:t>
      </w:r>
      <w:r>
        <w:rPr>
          <w:rStyle w:val="blk"/>
          <w:sz w:val="17"/>
          <w:szCs w:val="17"/>
        </w:rPr>
        <w:t xml:space="preserve">для граждан; место нахождения для юр.лиц </w:t>
      </w:r>
      <w:r>
        <w:rPr>
          <w:sz w:val="16"/>
          <w:szCs w:val="16"/>
        </w:rPr>
        <w:t>)</w:t>
      </w:r>
    </w:p>
    <w:p w:rsidR="00000000" w:rsidRDefault="006522FA">
      <w:pPr>
        <w:ind w:left="4680" w:right="-1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_______</w:t>
      </w:r>
    </w:p>
    <w:p w:rsidR="00000000" w:rsidRDefault="006522FA">
      <w:pPr>
        <w:ind w:left="4680" w:right="-1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000000" w:rsidRDefault="006522FA">
      <w:pPr>
        <w:ind w:left="4680" w:right="-1"/>
        <w:rPr>
          <w:rStyle w:val="blk"/>
          <w:sz w:val="16"/>
          <w:szCs w:val="16"/>
        </w:rPr>
      </w:pPr>
      <w:r>
        <w:rPr>
          <w:sz w:val="26"/>
          <w:szCs w:val="26"/>
        </w:rPr>
        <w:t>_______________________________________</w:t>
      </w:r>
    </w:p>
    <w:p w:rsidR="00000000" w:rsidRDefault="006522FA">
      <w:pPr>
        <w:ind w:left="4680" w:right="-1"/>
        <w:jc w:val="center"/>
        <w:rPr>
          <w:sz w:val="26"/>
          <w:szCs w:val="26"/>
        </w:rPr>
      </w:pPr>
      <w:r>
        <w:rPr>
          <w:rStyle w:val="blk"/>
          <w:sz w:val="16"/>
          <w:szCs w:val="16"/>
        </w:rPr>
        <w:t>реквизиты документа, удостоверяющего личность – для граждан</w:t>
      </w:r>
    </w:p>
    <w:p w:rsidR="00000000" w:rsidRDefault="006522FA">
      <w:pPr>
        <w:ind w:left="4680" w:right="-1"/>
        <w:rPr>
          <w:rStyle w:val="blk"/>
          <w:sz w:val="16"/>
          <w:szCs w:val="16"/>
        </w:rPr>
      </w:pPr>
      <w:r>
        <w:rPr>
          <w:sz w:val="26"/>
          <w:szCs w:val="26"/>
        </w:rPr>
        <w:t>_______________________________________</w:t>
      </w:r>
    </w:p>
    <w:p w:rsidR="00000000" w:rsidRDefault="006522FA">
      <w:pPr>
        <w:ind w:left="4680" w:right="-1"/>
        <w:jc w:val="center"/>
        <w:rPr>
          <w:sz w:val="26"/>
          <w:szCs w:val="26"/>
        </w:rPr>
      </w:pPr>
      <w:r>
        <w:rPr>
          <w:rStyle w:val="blk"/>
          <w:sz w:val="16"/>
          <w:szCs w:val="16"/>
        </w:rPr>
        <w:t>ОГРН и ИНН для юр.лиц</w:t>
      </w:r>
    </w:p>
    <w:p w:rsidR="00000000" w:rsidRDefault="006522FA">
      <w:pPr>
        <w:ind w:left="4680" w:right="-1"/>
        <w:rPr>
          <w:rStyle w:val="blk"/>
          <w:sz w:val="16"/>
          <w:szCs w:val="16"/>
        </w:rPr>
      </w:pPr>
      <w:r>
        <w:rPr>
          <w:sz w:val="26"/>
          <w:szCs w:val="26"/>
        </w:rPr>
        <w:t>_______________________________________</w:t>
      </w:r>
    </w:p>
    <w:p w:rsidR="00000000" w:rsidRDefault="006522FA">
      <w:pPr>
        <w:ind w:left="4680" w:right="-1"/>
        <w:jc w:val="center"/>
        <w:rPr>
          <w:b/>
          <w:sz w:val="26"/>
          <w:szCs w:val="26"/>
        </w:rPr>
      </w:pPr>
      <w:r>
        <w:rPr>
          <w:rStyle w:val="blk"/>
          <w:sz w:val="16"/>
          <w:szCs w:val="16"/>
        </w:rPr>
        <w:t>электр</w:t>
      </w:r>
      <w:r>
        <w:rPr>
          <w:rStyle w:val="blk"/>
          <w:sz w:val="16"/>
          <w:szCs w:val="16"/>
        </w:rPr>
        <w:t>онный адрес (при наличии), телефон</w:t>
      </w:r>
    </w:p>
    <w:p w:rsidR="00000000" w:rsidRDefault="006522FA">
      <w:pPr>
        <w:ind w:left="4320" w:right="-1"/>
        <w:rPr>
          <w:b/>
          <w:sz w:val="26"/>
          <w:szCs w:val="26"/>
        </w:rPr>
      </w:pPr>
    </w:p>
    <w:p w:rsidR="00000000" w:rsidRDefault="006522FA">
      <w:pPr>
        <w:tabs>
          <w:tab w:val="left" w:pos="6866"/>
        </w:tabs>
        <w:jc w:val="center"/>
        <w:rPr>
          <w:b/>
        </w:rPr>
      </w:pPr>
      <w:r>
        <w:rPr>
          <w:b/>
        </w:rPr>
        <w:t xml:space="preserve">Заявление </w:t>
      </w:r>
    </w:p>
    <w:p w:rsidR="00000000" w:rsidRDefault="006522FA">
      <w:pPr>
        <w:tabs>
          <w:tab w:val="left" w:pos="6866"/>
        </w:tabs>
        <w:jc w:val="center"/>
      </w:pPr>
      <w:r>
        <w:rPr>
          <w:b/>
        </w:rPr>
        <w:t xml:space="preserve">о предварительном согласовании предоставления земельного участка </w:t>
      </w:r>
    </w:p>
    <w:p w:rsidR="00000000" w:rsidRDefault="006522FA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6522FA">
      <w:pPr>
        <w:jc w:val="both"/>
      </w:pPr>
      <w:r>
        <w:t>Прошу предварительно согласовать предоставление в ____________________ (в аренду, собственность) без проведения торгов в соответствие с пункто</w:t>
      </w:r>
      <w:r>
        <w:t>м 2 статьи 39.3, статьей 39.5, пунктом 2 статьи 39.6, пунктом 2 статьи 39.10 (нужное подчеркнуть) Земельного кодекса Российской Федерации земельный участок площадью ___________ кв.м (га), с кадастровым номером 18:09: ______________________ (схемой располож</w:t>
      </w:r>
      <w:r>
        <w:t>ения земельного участка), расположенный по адресу (адресный ориентир): _____________________________________________________.</w:t>
      </w:r>
    </w:p>
    <w:p w:rsidR="00000000" w:rsidRDefault="006522FA">
      <w:pPr>
        <w:spacing w:before="100"/>
      </w:pPr>
      <w:r>
        <w:t>Цель использования земельного участка ______________________________________</w:t>
      </w:r>
    </w:p>
    <w:p w:rsidR="00000000" w:rsidRDefault="006522FA">
      <w:pPr>
        <w:pStyle w:val="BodyText2"/>
        <w:spacing w:after="0" w:line="100" w:lineRule="atLeast"/>
        <w:ind w:firstLine="567"/>
        <w:jc w:val="both"/>
        <w:rPr>
          <w:sz w:val="20"/>
          <w:szCs w:val="20"/>
        </w:rPr>
      </w:pPr>
      <w:r>
        <w:t>Приложения.</w:t>
      </w:r>
    </w:p>
    <w:p w:rsidR="00000000" w:rsidRDefault="006522FA">
      <w:pPr>
        <w:pStyle w:val="BodyText2"/>
        <w:spacing w:after="0" w:line="100" w:lineRule="atLeast"/>
        <w:ind w:firstLine="567"/>
        <w:jc w:val="both"/>
        <w:rPr>
          <w:sz w:val="20"/>
          <w:szCs w:val="20"/>
        </w:rPr>
      </w:pPr>
    </w:p>
    <w:p w:rsidR="00000000" w:rsidRDefault="006522FA">
      <w:pPr>
        <w:pStyle w:val="BodyText2"/>
        <w:spacing w:after="0" w:line="100" w:lineRule="atLeast"/>
        <w:ind w:firstLine="567"/>
        <w:jc w:val="both"/>
        <w:rPr>
          <w:sz w:val="20"/>
          <w:szCs w:val="20"/>
        </w:rPr>
      </w:pPr>
    </w:p>
    <w:p w:rsidR="00000000" w:rsidRDefault="006522FA">
      <w:pPr>
        <w:pStyle w:val="BodyText2"/>
        <w:spacing w:after="0" w:line="100" w:lineRule="atLeast"/>
        <w:ind w:firstLine="567"/>
        <w:jc w:val="both"/>
        <w:rPr>
          <w:sz w:val="20"/>
          <w:szCs w:val="20"/>
        </w:rPr>
      </w:pPr>
    </w:p>
    <w:p w:rsidR="00000000" w:rsidRDefault="006522FA">
      <w:pPr>
        <w:pStyle w:val="BodyText2"/>
        <w:spacing w:after="0" w:line="100" w:lineRule="atLeast"/>
        <w:ind w:firstLine="567"/>
        <w:jc w:val="both"/>
        <w:rPr>
          <w:sz w:val="20"/>
          <w:szCs w:val="20"/>
        </w:rPr>
      </w:pPr>
    </w:p>
    <w:p w:rsidR="00000000" w:rsidRDefault="006522FA">
      <w:pPr>
        <w:pStyle w:val="BodyText2"/>
        <w:spacing w:after="0" w:line="100" w:lineRule="atLeast"/>
        <w:ind w:firstLine="567"/>
        <w:jc w:val="both"/>
        <w:rPr>
          <w:sz w:val="20"/>
          <w:szCs w:val="20"/>
        </w:rPr>
      </w:pPr>
    </w:p>
    <w:p w:rsidR="00000000" w:rsidRDefault="006522FA">
      <w:pPr>
        <w:pStyle w:val="BodyText2"/>
        <w:spacing w:after="0" w:line="100" w:lineRule="atLeast"/>
        <w:ind w:firstLine="567"/>
        <w:jc w:val="both"/>
        <w:rPr>
          <w:sz w:val="20"/>
          <w:szCs w:val="20"/>
        </w:rPr>
      </w:pPr>
    </w:p>
    <w:p w:rsidR="00000000" w:rsidRDefault="006522FA">
      <w:pPr>
        <w:pStyle w:val="BodyText2"/>
        <w:spacing w:after="0" w:line="100" w:lineRule="atLeast"/>
        <w:ind w:firstLine="567"/>
        <w:jc w:val="both"/>
        <w:rPr>
          <w:sz w:val="26"/>
          <w:szCs w:val="26"/>
        </w:rPr>
      </w:pPr>
      <w:r>
        <w:rPr>
          <w:sz w:val="21"/>
          <w:szCs w:val="21"/>
        </w:rPr>
        <w:t>Физическое лицо (представитель физи</w:t>
      </w:r>
      <w:r>
        <w:rPr>
          <w:sz w:val="21"/>
          <w:szCs w:val="21"/>
        </w:rPr>
        <w:t>ческого лица) в соответствии с Федеральным законом от 27 июля 2006 года № 152-ФЗ «О персональных данных» согласен на обработку своих персональных данных, указанных в заявлении, Администрацией муниципального образования (далее – Администрация) в целях предо</w:t>
      </w:r>
      <w:r>
        <w:rPr>
          <w:sz w:val="21"/>
          <w:szCs w:val="21"/>
        </w:rPr>
        <w:t>ставления ему муниципальной услуги. С персональными данными Администрацией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</w:t>
      </w:r>
      <w:r>
        <w:rPr>
          <w:sz w:val="21"/>
          <w:szCs w:val="21"/>
        </w:rPr>
        <w:t>твом Российской Федерации (в том 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в Ад</w:t>
      </w:r>
      <w:r>
        <w:rPr>
          <w:sz w:val="21"/>
          <w:szCs w:val="21"/>
        </w:rPr>
        <w:t xml:space="preserve">министрации, установленного номенклатурой дел Администрации. </w:t>
      </w:r>
      <w:r>
        <w:rPr>
          <w:sz w:val="21"/>
          <w:szCs w:val="21"/>
        </w:rPr>
        <w:lastRenderedPageBreak/>
        <w:t>Физическому лицу (представителю физического лица) известно, о возможности отозвать свое согласие на обработку персональных данных путем подачи письменного заявления в Администрацию.</w:t>
      </w:r>
    </w:p>
    <w:p w:rsidR="00000000" w:rsidRDefault="006522FA">
      <w:pPr>
        <w:pStyle w:val="BodyText2"/>
        <w:spacing w:after="0" w:line="100" w:lineRule="atLeast"/>
        <w:ind w:firstLine="567"/>
        <w:jc w:val="both"/>
        <w:rPr>
          <w:sz w:val="26"/>
          <w:szCs w:val="26"/>
        </w:rPr>
      </w:pPr>
    </w:p>
    <w:p w:rsidR="00000000" w:rsidRDefault="006522FA">
      <w:pPr>
        <w:pStyle w:val="BodyText2"/>
        <w:rPr>
          <w:sz w:val="26"/>
          <w:szCs w:val="26"/>
        </w:rPr>
      </w:pPr>
      <w:r>
        <w:t>Подпись заяв</w:t>
      </w:r>
      <w:r>
        <w:t>ителя (представителя  по доверенности от _________ г.    № ____)</w:t>
      </w:r>
    </w:p>
    <w:p w:rsidR="006522FA" w:rsidRDefault="006522FA">
      <w:pPr>
        <w:ind w:firstLine="540"/>
        <w:jc w:val="center"/>
      </w:pPr>
      <w:r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>________________________/_________________</w:t>
      </w:r>
    </w:p>
    <w:sectPr w:rsidR="006522FA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851" w:right="748" w:bottom="776" w:left="1259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FA" w:rsidRDefault="006522FA">
      <w:r>
        <w:separator/>
      </w:r>
    </w:p>
  </w:endnote>
  <w:endnote w:type="continuationSeparator" w:id="0">
    <w:p w:rsidR="006522FA" w:rsidRDefault="0065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22FA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22FA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22FA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22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22F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22F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22F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22F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22F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22FA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22FA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22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FA" w:rsidRDefault="006522FA">
      <w:r>
        <w:separator/>
      </w:r>
    </w:p>
  </w:footnote>
  <w:footnote w:type="continuationSeparator" w:id="0">
    <w:p w:rsidR="006522FA" w:rsidRDefault="00652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22FA">
    <w:pPr>
      <w:pStyle w:val="af7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22FA">
    <w:pPr>
      <w:pStyle w:val="af7"/>
    </w:pPr>
    <w:r>
      <w:fldChar w:fldCharType="begin"/>
    </w:r>
    <w:r>
      <w:instrText xml:space="preserve"> PAGE </w:instrText>
    </w:r>
    <w:r>
      <w:fldChar w:fldCharType="separate"/>
    </w:r>
    <w:r w:rsidR="007735BF">
      <w:rPr>
        <w:noProof/>
      </w:rPr>
      <w:t>18</w:t>
    </w:r>
    <w: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22FA">
    <w:pPr>
      <w:pStyle w:val="af7"/>
    </w:pPr>
    <w:r>
      <w:fldChar w:fldCharType="begin"/>
    </w:r>
    <w:r>
      <w:instrText xml:space="preserve"> PAGE </w:instrText>
    </w:r>
    <w:r>
      <w:fldChar w:fldCharType="separate"/>
    </w:r>
    <w:r w:rsidR="007735BF">
      <w:rPr>
        <w:noProof/>
      </w:rPr>
      <w:t>19</w:t>
    </w:r>
    <w:r>
      <w:fldChar w:fldCharType="end"/>
    </w:r>
  </w:p>
  <w:p w:rsidR="00000000" w:rsidRDefault="006522FA">
    <w:pPr>
      <w:pStyle w:val="af7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22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22FA">
    <w:pPr>
      <w:pStyle w:val="af7"/>
    </w:pPr>
    <w:r>
      <w:fldChar w:fldCharType="begin"/>
    </w:r>
    <w:r>
      <w:instrText xml:space="preserve"> PAGE </w:instrText>
    </w:r>
    <w:r>
      <w:fldChar w:fldCharType="separate"/>
    </w:r>
    <w:r>
      <w:t>19</w:t>
    </w:r>
    <w:r>
      <w:fldChar w:fldCharType="end"/>
    </w:r>
  </w:p>
  <w:p w:rsidR="00000000" w:rsidRDefault="006522FA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22F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22FA">
    <w:pPr>
      <w:pStyle w:val="af7"/>
    </w:pPr>
    <w:r>
      <w:fldChar w:fldCharType="begin"/>
    </w:r>
    <w:r>
      <w:instrText xml:space="preserve"> PAGE </w:instrText>
    </w:r>
    <w:r>
      <w:fldChar w:fldCharType="separate"/>
    </w:r>
    <w:r w:rsidR="007735BF">
      <w:rPr>
        <w:noProof/>
      </w:rPr>
      <w:t>2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22FA">
    <w:pPr>
      <w:pStyle w:val="af7"/>
    </w:pPr>
    <w:r>
      <w:fldChar w:fldCharType="begin"/>
    </w:r>
    <w:r>
      <w:instrText xml:space="preserve"> PAGE </w:instrText>
    </w:r>
    <w:r>
      <w:fldChar w:fldCharType="separate"/>
    </w:r>
    <w:r>
      <w:t>19</w:t>
    </w:r>
    <w:r>
      <w:fldChar w:fldCharType="end"/>
    </w:r>
  </w:p>
  <w:p w:rsidR="00000000" w:rsidRDefault="006522FA">
    <w:pPr>
      <w:pStyle w:val="af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22FA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22FA">
    <w:pPr>
      <w:pStyle w:val="af7"/>
    </w:pPr>
    <w:r>
      <w:fldChar w:fldCharType="begin"/>
    </w:r>
    <w:r>
      <w:instrText xml:space="preserve"> PAGE </w:instrText>
    </w:r>
    <w:r>
      <w:fldChar w:fldCharType="separate"/>
    </w:r>
    <w:r>
      <w:t>19</w:t>
    </w:r>
    <w: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22FA">
    <w:pPr>
      <w:pStyle w:val="af7"/>
    </w:pPr>
    <w:r>
      <w:fldChar w:fldCharType="begin"/>
    </w:r>
    <w:r>
      <w:instrText xml:space="preserve"> PAGE </w:instrText>
    </w:r>
    <w:r>
      <w:fldChar w:fldCharType="separate"/>
    </w:r>
    <w:r w:rsidR="007735BF">
      <w:rPr>
        <w:noProof/>
      </w:rPr>
      <w:t>3</w:t>
    </w:r>
    <w:r>
      <w:fldChar w:fldCharType="end"/>
    </w:r>
  </w:p>
  <w:p w:rsidR="00000000" w:rsidRDefault="006522FA">
    <w:pPr>
      <w:pStyle w:val="af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22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cs="Symbol"/>
      </w:rPr>
    </w:lvl>
    <w:lvl w:ilvl="1">
      <w:start w:val="2"/>
      <w:numFmt w:val="bullet"/>
      <w:lvlText w:val="-"/>
      <w:lvlJc w:val="left"/>
      <w:pPr>
        <w:tabs>
          <w:tab w:val="num" w:pos="2445"/>
        </w:tabs>
        <w:ind w:left="2445" w:hanging="82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2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6"/>
      <w:numFmt w:val="bullet"/>
      <w:lvlText w:val="­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6"/>
      <w:numFmt w:val="bullet"/>
      <w:lvlText w:val="­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BF"/>
    <w:rsid w:val="006522FA"/>
    <w:rsid w:val="0077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1"/>
    <w:next w:val="a0"/>
    <w:qFormat/>
    <w:pPr>
      <w:keepNext w:val="0"/>
      <w:widowControl w:val="0"/>
      <w:numPr>
        <w:ilvl w:val="1"/>
      </w:numPr>
      <w:spacing w:before="108" w:after="108"/>
      <w:jc w:val="center"/>
      <w:outlineLvl w:val="1"/>
    </w:pPr>
    <w:rPr>
      <w:color w:val="26282F"/>
      <w:sz w:val="26"/>
      <w:szCs w:val="26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cs="Times New Roman"/>
    </w:rPr>
  </w:style>
  <w:style w:type="character" w:customStyle="1" w:styleId="DefaultParagraphFont">
    <w:name w:val="Default Paragraph Font"/>
  </w:style>
  <w:style w:type="character" w:customStyle="1" w:styleId="Heading1Char">
    <w:name w:val="Heading 1 Char"/>
    <w:basedOn w:val="DefaultParagraphFont"/>
    <w:rPr>
      <w:rFonts w:ascii="Arial" w:hAnsi="Arial" w:cs="Times New Roman"/>
      <w:b/>
      <w:kern w:val="1"/>
      <w:sz w:val="32"/>
    </w:rPr>
  </w:style>
  <w:style w:type="character" w:customStyle="1" w:styleId="Heading2Char">
    <w:name w:val="Heading 2 Char"/>
    <w:basedOn w:val="DefaultParagraphFont"/>
    <w:rPr>
      <w:rFonts w:ascii="Arial" w:hAnsi="Arial" w:cs="Times New Roman"/>
      <w:b/>
      <w:color w:val="26282F"/>
      <w:sz w:val="26"/>
    </w:rPr>
  </w:style>
  <w:style w:type="character" w:customStyle="1" w:styleId="Heading3Char">
    <w:name w:val="Heading 3 Char"/>
    <w:basedOn w:val="DefaultParagraphFont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rPr>
      <w:rFonts w:cs="Times New Roman"/>
      <w:b/>
      <w:sz w:val="28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</w:rPr>
  </w:style>
  <w:style w:type="character" w:customStyle="1" w:styleId="pagenumber">
    <w:name w:val="page number"/>
    <w:basedOn w:val="DefaultParagraphFont"/>
    <w:rPr>
      <w:rFonts w:cs="Times New Roman"/>
    </w:rPr>
  </w:style>
  <w:style w:type="character" w:styleId="a4">
    <w:name w:val="Hyperlink"/>
    <w:basedOn w:val="DefaultParagraphFont"/>
    <w:rPr>
      <w:rFonts w:cs="Times New Roman"/>
      <w:color w:val="0000FF"/>
      <w:u w:val="single"/>
      <w:lang/>
    </w:rPr>
  </w:style>
  <w:style w:type="character" w:customStyle="1" w:styleId="BodyTextIndent3Char">
    <w:name w:val="Body Text Indent 3 Char"/>
    <w:basedOn w:val="DefaultParagraphFont"/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rPr>
      <w:rFonts w:cs="Times New Roman"/>
      <w:sz w:val="24"/>
      <w:szCs w:val="24"/>
    </w:rPr>
  </w:style>
  <w:style w:type="character" w:customStyle="1" w:styleId="FootnoteTextChar">
    <w:name w:val="Footnote Text Char"/>
    <w:basedOn w:val="DefaultParagraphFont"/>
    <w:rPr>
      <w:rFonts w:cs="Times New Roman"/>
      <w:sz w:val="20"/>
      <w:szCs w:val="20"/>
    </w:rPr>
  </w:style>
  <w:style w:type="character" w:customStyle="1" w:styleId="footnotereference">
    <w:name w:val="footnote reference"/>
    <w:basedOn w:val="DefaultParagraphFont"/>
    <w:rPr>
      <w:rFonts w:cs="Times New Roman"/>
      <w:vertAlign w:val="superscript"/>
    </w:rPr>
  </w:style>
  <w:style w:type="character" w:customStyle="1" w:styleId="PlainTextChar">
    <w:name w:val="Plain Text Char"/>
    <w:basedOn w:val="DefaultParagraphFont"/>
    <w:rPr>
      <w:rFonts w:ascii="Courier New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rPr>
      <w:rFonts w:cs="Times New Roman"/>
      <w:sz w:val="2"/>
    </w:r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rPr>
      <w:rFonts w:cs="Times New Roman"/>
      <w:sz w:val="24"/>
      <w:lang w:val="ru-RU"/>
    </w:rPr>
  </w:style>
  <w:style w:type="character" w:customStyle="1" w:styleId="BodyText3Char">
    <w:name w:val="Body Text 3 Char"/>
    <w:basedOn w:val="DefaultParagraphFont"/>
    <w:rPr>
      <w:rFonts w:cs="Times New Roman"/>
      <w:sz w:val="16"/>
      <w:szCs w:val="16"/>
    </w:rPr>
  </w:style>
  <w:style w:type="character" w:customStyle="1" w:styleId="a5">
    <w:name w:val="Не вступил в силу"/>
    <w:rPr>
      <w:color w:val="008080"/>
      <w:sz w:val="20"/>
    </w:rPr>
  </w:style>
  <w:style w:type="character" w:customStyle="1" w:styleId="blk">
    <w:name w:val="blk"/>
    <w:basedOn w:val="DefaultParagraphFont"/>
    <w:rPr>
      <w:rFonts w:cs="Times New Roman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customStyle="1" w:styleId="bookmark">
    <w:name w:val="bookmark"/>
  </w:style>
  <w:style w:type="character" w:customStyle="1" w:styleId="a6">
    <w:name w:val="Цветовое выделение"/>
    <w:rPr>
      <w:b/>
      <w:color w:val="26282F"/>
    </w:rPr>
  </w:style>
  <w:style w:type="character" w:customStyle="1" w:styleId="a7">
    <w:name w:val="Гипертекстовая ссылка"/>
    <w:rPr>
      <w:color w:val="106BBE"/>
    </w:rPr>
  </w:style>
  <w:style w:type="character" w:customStyle="1" w:styleId="a8">
    <w:name w:val="Активная гиперссылка"/>
    <w:rPr>
      <w:color w:val="106BBE"/>
      <w:u w:val="single"/>
    </w:rPr>
  </w:style>
  <w:style w:type="character" w:customStyle="1" w:styleId="a9">
    <w:name w:val="Выделение для Базового Поиска"/>
    <w:rPr>
      <w:b/>
      <w:color w:val="0058A9"/>
    </w:rPr>
  </w:style>
  <w:style w:type="character" w:customStyle="1" w:styleId="aa">
    <w:name w:val="Выделение для Базового Поиска (курсив)"/>
    <w:rPr>
      <w:b/>
      <w:i/>
      <w:color w:val="0058A9"/>
    </w:rPr>
  </w:style>
  <w:style w:type="character" w:customStyle="1" w:styleId="ab">
    <w:name w:val="Сравнение редакций"/>
    <w:rPr>
      <w:color w:val="26282F"/>
    </w:rPr>
  </w:style>
  <w:style w:type="character" w:customStyle="1" w:styleId="ac">
    <w:name w:val="Добавленный текст"/>
    <w:rPr>
      <w:color w:val="000000"/>
    </w:rPr>
  </w:style>
  <w:style w:type="character" w:customStyle="1" w:styleId="ad">
    <w:name w:val="Заголовок полученного сообщения"/>
    <w:rPr>
      <w:b/>
      <w:color w:val="FF0000"/>
    </w:rPr>
  </w:style>
  <w:style w:type="character" w:customStyle="1" w:styleId="ae">
    <w:name w:val="Заголовок собственного сообщения"/>
  </w:style>
  <w:style w:type="character" w:customStyle="1" w:styleId="af">
    <w:name w:val="Найденные слова"/>
    <w:rPr>
      <w:color w:val="26282F"/>
    </w:rPr>
  </w:style>
  <w:style w:type="character" w:customStyle="1" w:styleId="af0">
    <w:name w:val="Опечатки"/>
    <w:rPr>
      <w:color w:val="FF0000"/>
    </w:rPr>
  </w:style>
  <w:style w:type="character" w:customStyle="1" w:styleId="af1">
    <w:name w:val="Продолжение ссылки"/>
  </w:style>
  <w:style w:type="character" w:customStyle="1" w:styleId="af2">
    <w:name w:val="Ссылка на утративший силу документ"/>
    <w:rPr>
      <w:color w:val="749232"/>
    </w:rPr>
  </w:style>
  <w:style w:type="character" w:customStyle="1" w:styleId="af3">
    <w:name w:val="Удалённый текст"/>
    <w:rPr>
      <w:color w:val="000000"/>
    </w:rPr>
  </w:style>
  <w:style w:type="character" w:customStyle="1" w:styleId="af4">
    <w:name w:val="Утратил силу"/>
    <w:rPr>
      <w:strike/>
      <w:color w:val="66660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paragraph" w:customStyle="1" w:styleId="af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6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f7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BodyTextIndent3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f8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30">
    <w:name w:val="toc 3"/>
    <w:basedOn w:val="a"/>
    <w:pPr>
      <w:tabs>
        <w:tab w:val="left" w:pos="9900"/>
      </w:tabs>
      <w:spacing w:line="360" w:lineRule="auto"/>
      <w:ind w:left="566" w:right="359"/>
      <w:jc w:val="both"/>
    </w:p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hAnsi="Arial" w:cs="Arial"/>
      <w:sz w:val="16"/>
      <w:szCs w:val="16"/>
      <w:lang w:eastAsia="ar-SA"/>
    </w:rPr>
  </w:style>
  <w:style w:type="paragraph" w:customStyle="1" w:styleId="BodyText2">
    <w:name w:val="Body Text 2"/>
    <w:basedOn w:val="a"/>
    <w:pPr>
      <w:spacing w:after="120" w:line="480" w:lineRule="auto"/>
    </w:pPr>
  </w:style>
  <w:style w:type="paragraph" w:customStyle="1" w:styleId="Normal1">
    <w:name w:val="Normal1"/>
    <w:pPr>
      <w:widowControl w:val="0"/>
      <w:suppressAutoHyphens/>
      <w:spacing w:line="480" w:lineRule="auto"/>
      <w:ind w:firstLine="560"/>
    </w:pPr>
    <w:rPr>
      <w:sz w:val="24"/>
      <w:lang w:eastAsia="ar-SA"/>
    </w:rPr>
  </w:style>
  <w:style w:type="paragraph" w:customStyle="1" w:styleId="footnotetext">
    <w:name w:val="footnote text"/>
    <w:basedOn w:val="a"/>
    <w:pPr>
      <w:widowControl w:val="0"/>
    </w:pPr>
    <w:rPr>
      <w:sz w:val="20"/>
      <w:szCs w:val="20"/>
    </w:rPr>
  </w:style>
  <w:style w:type="paragraph" w:customStyle="1" w:styleId="PlainText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9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a">
    <w:name w:val="Прижатый влево"/>
    <w:basedOn w:val="a"/>
    <w:rPr>
      <w:rFonts w:ascii="Arial" w:hAnsi="Arial" w:cs="Arial"/>
      <w:sz w:val="20"/>
      <w:szCs w:val="20"/>
    </w:rPr>
  </w:style>
  <w:style w:type="paragraph" w:styleId="afb">
    <w:name w:val="Body Text Indent"/>
    <w:basedOn w:val="a"/>
    <w:pPr>
      <w:spacing w:after="120"/>
      <w:ind w:left="283"/>
    </w:pPr>
  </w:style>
  <w:style w:type="paragraph" w:customStyle="1" w:styleId="BodyTextIndent2">
    <w:name w:val="Body Text Indent 2"/>
    <w:basedOn w:val="a"/>
    <w:pPr>
      <w:spacing w:after="120" w:line="480" w:lineRule="auto"/>
      <w:ind w:left="283"/>
    </w:pPr>
  </w:style>
  <w:style w:type="paragraph" w:customStyle="1" w:styleId="BodyText3">
    <w:name w:val="Body Text 3"/>
    <w:basedOn w:val="a"/>
    <w:pPr>
      <w:spacing w:after="120"/>
    </w:pPr>
    <w:rPr>
      <w:sz w:val="16"/>
      <w:szCs w:val="16"/>
    </w:rPr>
  </w:style>
  <w:style w:type="paragraph" w:customStyle="1" w:styleId="NormalWeb">
    <w:name w:val="Normal (Web)"/>
    <w:basedOn w:val="a"/>
    <w:pPr>
      <w:spacing w:before="100" w:after="100"/>
    </w:pPr>
  </w:style>
  <w:style w:type="paragraph" w:customStyle="1" w:styleId="ListParagraph">
    <w:name w:val="List Paragraph"/>
    <w:basedOn w:val="a"/>
    <w:pPr>
      <w:ind w:left="708"/>
    </w:pPr>
    <w:rPr>
      <w:sz w:val="20"/>
      <w:szCs w:val="20"/>
    </w:rPr>
  </w:style>
  <w:style w:type="paragraph" w:styleId="20">
    <w:name w:val="toc 2"/>
    <w:basedOn w:val="a"/>
    <w:pPr>
      <w:tabs>
        <w:tab w:val="right" w:leader="dot" w:pos="9355"/>
      </w:tabs>
      <w:ind w:left="240"/>
    </w:pPr>
  </w:style>
  <w:style w:type="paragraph" w:customStyle="1" w:styleId="afc">
    <w:name w:val="Таблицы (моноширинный)"/>
    <w:basedOn w:val="a"/>
    <w:pPr>
      <w:jc w:val="both"/>
    </w:pPr>
    <w:rPr>
      <w:rFonts w:ascii="Courier New" w:hAnsi="Courier New" w:cs="Courier New"/>
      <w:sz w:val="20"/>
      <w:szCs w:val="20"/>
    </w:rPr>
  </w:style>
  <w:style w:type="paragraph" w:styleId="12">
    <w:name w:val="toc 1"/>
    <w:basedOn w:val="a"/>
    <w:pPr>
      <w:tabs>
        <w:tab w:val="right" w:leader="dot" w:pos="9638"/>
      </w:tabs>
    </w:pPr>
  </w:style>
  <w:style w:type="paragraph" w:customStyle="1" w:styleId="afd">
    <w:name w:val="Внимание"/>
    <w:basedOn w:val="a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</w:rPr>
  </w:style>
  <w:style w:type="paragraph" w:customStyle="1" w:styleId="afe">
    <w:name w:val="Внимание: криминал!!"/>
    <w:basedOn w:val="afd"/>
  </w:style>
  <w:style w:type="paragraph" w:customStyle="1" w:styleId="aff">
    <w:name w:val="Внимание: недобросовестность!"/>
    <w:basedOn w:val="afd"/>
  </w:style>
  <w:style w:type="paragraph" w:customStyle="1" w:styleId="aff0">
    <w:name w:val="Дочерний элемент списка"/>
    <w:basedOn w:val="a"/>
    <w:pPr>
      <w:widowControl w:val="0"/>
      <w:jc w:val="both"/>
    </w:pPr>
    <w:rPr>
      <w:rFonts w:ascii="Arial" w:hAnsi="Arial" w:cs="Arial"/>
      <w:color w:val="868381"/>
      <w:sz w:val="22"/>
      <w:szCs w:val="22"/>
    </w:rPr>
  </w:style>
  <w:style w:type="paragraph" w:customStyle="1" w:styleId="aff1">
    <w:name w:val="Основное меню (преемственное)"/>
    <w:basedOn w:val="a"/>
    <w:pPr>
      <w:widowControl w:val="0"/>
      <w:ind w:firstLine="720"/>
      <w:jc w:val="both"/>
    </w:pPr>
    <w:rPr>
      <w:rFonts w:ascii="Verdana" w:hAnsi="Verdana" w:cs="Verdana"/>
    </w:rPr>
  </w:style>
  <w:style w:type="paragraph" w:customStyle="1" w:styleId="aff2">
    <w:name w:val="Заголовок *"/>
    <w:basedOn w:val="aff1"/>
    <w:rPr>
      <w:b/>
      <w:bCs/>
      <w:color w:val="0058A9"/>
    </w:rPr>
  </w:style>
  <w:style w:type="paragraph" w:customStyle="1" w:styleId="aff3">
    <w:name w:val="Заголовок группы контролов"/>
    <w:basedOn w:val="a"/>
    <w:pPr>
      <w:widowControl w:val="0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f4">
    <w:name w:val="Заголовок для информации об изменениях"/>
    <w:basedOn w:val="1"/>
    <w:pPr>
      <w:keepNext w:val="0"/>
      <w:widowControl w:val="0"/>
      <w:numPr>
        <w:numId w:val="0"/>
      </w:numPr>
      <w:spacing w:before="0" w:after="108"/>
      <w:jc w:val="center"/>
    </w:pPr>
    <w:rPr>
      <w:b w:val="0"/>
      <w:bCs w:val="0"/>
      <w:color w:val="26282F"/>
      <w:sz w:val="20"/>
      <w:szCs w:val="20"/>
    </w:rPr>
  </w:style>
  <w:style w:type="paragraph" w:customStyle="1" w:styleId="aff5">
    <w:name w:val="Заголовок распахивающейся части диалога"/>
    <w:basedOn w:val="a"/>
    <w:pPr>
      <w:widowControl w:val="0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f6">
    <w:name w:val="Заголовок статьи"/>
    <w:basedOn w:val="a"/>
    <w:pPr>
      <w:widowControl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7">
    <w:name w:val="Заголовок ЭР (левое окно)"/>
    <w:basedOn w:val="a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8">
    <w:name w:val="Заголовок ЭР (правое окно)"/>
    <w:basedOn w:val="aff7"/>
    <w:pPr>
      <w:spacing w:after="0"/>
      <w:jc w:val="left"/>
    </w:pPr>
  </w:style>
  <w:style w:type="paragraph" w:customStyle="1" w:styleId="aff9">
    <w:name w:val="Интерактивный заголовок"/>
    <w:basedOn w:val="aff2"/>
    <w:rPr>
      <w:u w:val="single"/>
    </w:rPr>
  </w:style>
  <w:style w:type="paragraph" w:customStyle="1" w:styleId="affa">
    <w:name w:val="Текст (справка)"/>
    <w:basedOn w:val="a"/>
    <w:pPr>
      <w:widowControl w:val="0"/>
      <w:ind w:left="170" w:right="170"/>
    </w:pPr>
    <w:rPr>
      <w:rFonts w:ascii="Arial" w:hAnsi="Arial" w:cs="Arial"/>
      <w:sz w:val="26"/>
      <w:szCs w:val="26"/>
    </w:rPr>
  </w:style>
  <w:style w:type="paragraph" w:customStyle="1" w:styleId="affb">
    <w:name w:val="Комментарий"/>
    <w:basedOn w:val="affa"/>
    <w:pPr>
      <w:spacing w:before="75"/>
      <w:ind w:right="0"/>
      <w:jc w:val="both"/>
    </w:pPr>
    <w:rPr>
      <w:color w:val="353842"/>
    </w:rPr>
  </w:style>
  <w:style w:type="paragraph" w:customStyle="1" w:styleId="affc">
    <w:name w:val="Информация о версии"/>
    <w:basedOn w:val="affb"/>
    <w:rPr>
      <w:i/>
      <w:iCs/>
    </w:rPr>
  </w:style>
  <w:style w:type="paragraph" w:customStyle="1" w:styleId="affd">
    <w:name w:val="Текст информации об изменениях"/>
    <w:basedOn w:val="a"/>
    <w:pPr>
      <w:widowControl w:val="0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e">
    <w:name w:val="Информация об изменениях"/>
    <w:basedOn w:val="affd"/>
    <w:pPr>
      <w:spacing w:before="180"/>
      <w:ind w:left="360" w:right="360" w:firstLine="0"/>
    </w:pPr>
  </w:style>
  <w:style w:type="paragraph" w:customStyle="1" w:styleId="afff">
    <w:name w:val="Текст (лев. подпись)"/>
    <w:basedOn w:val="a"/>
    <w:pPr>
      <w:widowControl w:val="0"/>
    </w:pPr>
    <w:rPr>
      <w:rFonts w:ascii="Arial" w:hAnsi="Arial" w:cs="Arial"/>
      <w:sz w:val="26"/>
      <w:szCs w:val="26"/>
    </w:rPr>
  </w:style>
  <w:style w:type="paragraph" w:customStyle="1" w:styleId="afff0">
    <w:name w:val="Колонтитул (левый)"/>
    <w:basedOn w:val="afff"/>
    <w:rPr>
      <w:sz w:val="16"/>
      <w:szCs w:val="16"/>
    </w:rPr>
  </w:style>
  <w:style w:type="paragraph" w:customStyle="1" w:styleId="afff1">
    <w:name w:val="Текст (прав. подпись)"/>
    <w:basedOn w:val="a"/>
    <w:pPr>
      <w:widowControl w:val="0"/>
      <w:jc w:val="right"/>
    </w:pPr>
    <w:rPr>
      <w:rFonts w:ascii="Arial" w:hAnsi="Arial" w:cs="Arial"/>
      <w:sz w:val="26"/>
      <w:szCs w:val="26"/>
    </w:rPr>
  </w:style>
  <w:style w:type="paragraph" w:customStyle="1" w:styleId="afff2">
    <w:name w:val="Колонтитул (правый)"/>
    <w:basedOn w:val="afff1"/>
    <w:rPr>
      <w:sz w:val="16"/>
      <w:szCs w:val="16"/>
    </w:rPr>
  </w:style>
  <w:style w:type="paragraph" w:customStyle="1" w:styleId="afff3">
    <w:name w:val="Комментарий пользователя"/>
    <w:basedOn w:val="affb"/>
    <w:pPr>
      <w:jc w:val="left"/>
    </w:pPr>
  </w:style>
  <w:style w:type="paragraph" w:customStyle="1" w:styleId="afff4">
    <w:name w:val="Куда обратиться?"/>
    <w:basedOn w:val="afd"/>
  </w:style>
  <w:style w:type="paragraph" w:customStyle="1" w:styleId="afff5">
    <w:name w:val="Моноширинный"/>
    <w:basedOn w:val="a"/>
    <w:pPr>
      <w:widowControl w:val="0"/>
    </w:pPr>
    <w:rPr>
      <w:rFonts w:ascii="Courier New" w:hAnsi="Courier New" w:cs="Courier New"/>
      <w:sz w:val="26"/>
      <w:szCs w:val="26"/>
    </w:rPr>
  </w:style>
  <w:style w:type="paragraph" w:customStyle="1" w:styleId="afff6">
    <w:name w:val="Напишите нам"/>
    <w:basedOn w:val="a"/>
    <w:pPr>
      <w:widowControl w:val="0"/>
      <w:spacing w:before="90" w:after="90"/>
      <w:ind w:left="180" w:right="180"/>
      <w:jc w:val="both"/>
    </w:pPr>
    <w:rPr>
      <w:rFonts w:ascii="Arial" w:hAnsi="Arial" w:cs="Arial"/>
      <w:sz w:val="22"/>
      <w:szCs w:val="22"/>
    </w:rPr>
  </w:style>
  <w:style w:type="paragraph" w:customStyle="1" w:styleId="afff7">
    <w:name w:val="Необходимые документы"/>
    <w:basedOn w:val="afd"/>
    <w:pPr>
      <w:ind w:firstLine="118"/>
    </w:pPr>
  </w:style>
  <w:style w:type="paragraph" w:customStyle="1" w:styleId="afff8">
    <w:name w:val="Нормальный (таблица)"/>
    <w:basedOn w:val="a"/>
    <w:pPr>
      <w:widowControl w:val="0"/>
      <w:jc w:val="both"/>
    </w:pPr>
    <w:rPr>
      <w:rFonts w:ascii="Arial" w:hAnsi="Arial" w:cs="Arial"/>
      <w:sz w:val="26"/>
      <w:szCs w:val="26"/>
    </w:rPr>
  </w:style>
  <w:style w:type="paragraph" w:customStyle="1" w:styleId="afff9">
    <w:name w:val="Оглавление"/>
    <w:basedOn w:val="afc"/>
    <w:pPr>
      <w:widowControl w:val="0"/>
      <w:ind w:left="140"/>
      <w:jc w:val="left"/>
    </w:pPr>
    <w:rPr>
      <w:sz w:val="26"/>
      <w:szCs w:val="26"/>
    </w:rPr>
  </w:style>
  <w:style w:type="paragraph" w:customStyle="1" w:styleId="afffa">
    <w:name w:val="Переменная часть"/>
    <w:basedOn w:val="aff1"/>
    <w:rPr>
      <w:sz w:val="20"/>
      <w:szCs w:val="20"/>
    </w:rPr>
  </w:style>
  <w:style w:type="paragraph" w:customStyle="1" w:styleId="afffb">
    <w:name w:val="Подвал для информации об изменениях"/>
    <w:basedOn w:val="1"/>
    <w:pPr>
      <w:keepNext w:val="0"/>
      <w:widowControl w:val="0"/>
      <w:numPr>
        <w:numId w:val="0"/>
      </w:numPr>
      <w:spacing w:before="108" w:after="108"/>
      <w:jc w:val="center"/>
    </w:pPr>
    <w:rPr>
      <w:b w:val="0"/>
      <w:bCs w:val="0"/>
      <w:color w:val="26282F"/>
      <w:sz w:val="20"/>
      <w:szCs w:val="20"/>
    </w:rPr>
  </w:style>
  <w:style w:type="paragraph" w:customStyle="1" w:styleId="afffc">
    <w:name w:val="Подзаголовок для информации об изменениях"/>
    <w:basedOn w:val="affd"/>
    <w:rPr>
      <w:b/>
      <w:bCs/>
    </w:rPr>
  </w:style>
  <w:style w:type="paragraph" w:customStyle="1" w:styleId="afffd">
    <w:name w:val="Подчёркнутый текст"/>
    <w:basedOn w:val="a"/>
    <w:pPr>
      <w:widowControl w:val="0"/>
      <w:pBdr>
        <w:bottom w:val="single" w:sz="4" w:space="0" w:color="000000"/>
      </w:pBd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e">
    <w:name w:val="Постоянная часть *"/>
    <w:basedOn w:val="aff1"/>
    <w:rPr>
      <w:sz w:val="22"/>
      <w:szCs w:val="22"/>
    </w:rPr>
  </w:style>
  <w:style w:type="paragraph" w:customStyle="1" w:styleId="affff">
    <w:name w:val="Пример."/>
    <w:basedOn w:val="afd"/>
  </w:style>
  <w:style w:type="paragraph" w:customStyle="1" w:styleId="affff0">
    <w:name w:val="Примечание."/>
    <w:basedOn w:val="afd"/>
  </w:style>
  <w:style w:type="paragraph" w:customStyle="1" w:styleId="affff1">
    <w:name w:val="Словарная статья"/>
    <w:basedOn w:val="a"/>
    <w:pPr>
      <w:widowControl w:val="0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f2">
    <w:name w:val="Ссылка на официальную публикацию"/>
    <w:basedOn w:val="a"/>
    <w:pPr>
      <w:widowControl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f3">
    <w:name w:val="Текст в таблице"/>
    <w:basedOn w:val="afff8"/>
    <w:pPr>
      <w:ind w:firstLine="500"/>
    </w:pPr>
  </w:style>
  <w:style w:type="paragraph" w:customStyle="1" w:styleId="affff4">
    <w:name w:val="Текст ЭР (см. также)"/>
    <w:basedOn w:val="a"/>
    <w:pPr>
      <w:widowControl w:val="0"/>
      <w:spacing w:before="200"/>
    </w:pPr>
    <w:rPr>
      <w:rFonts w:ascii="Arial" w:hAnsi="Arial" w:cs="Arial"/>
      <w:sz w:val="22"/>
      <w:szCs w:val="22"/>
    </w:rPr>
  </w:style>
  <w:style w:type="paragraph" w:customStyle="1" w:styleId="affff5">
    <w:name w:val="Технический комментарий"/>
    <w:basedOn w:val="a"/>
    <w:pPr>
      <w:widowControl w:val="0"/>
    </w:pPr>
    <w:rPr>
      <w:rFonts w:ascii="Arial" w:hAnsi="Arial" w:cs="Arial"/>
      <w:color w:val="463F31"/>
      <w:sz w:val="26"/>
      <w:szCs w:val="26"/>
    </w:rPr>
  </w:style>
  <w:style w:type="paragraph" w:customStyle="1" w:styleId="affff6">
    <w:name w:val="Формула"/>
    <w:basedOn w:val="a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</w:rPr>
  </w:style>
  <w:style w:type="paragraph" w:customStyle="1" w:styleId="affff7">
    <w:name w:val="Центрированный (таблица)"/>
    <w:basedOn w:val="afff8"/>
    <w:pPr>
      <w:jc w:val="center"/>
    </w:pPr>
  </w:style>
  <w:style w:type="paragraph" w:customStyle="1" w:styleId="-">
    <w:name w:val="ЭР-содержание (правое окно)"/>
    <w:basedOn w:val="a"/>
    <w:pPr>
      <w:widowControl w:val="0"/>
      <w:spacing w:before="30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1"/>
    <w:next w:val="a0"/>
    <w:qFormat/>
    <w:pPr>
      <w:keepNext w:val="0"/>
      <w:widowControl w:val="0"/>
      <w:numPr>
        <w:ilvl w:val="1"/>
      </w:numPr>
      <w:spacing w:before="108" w:after="108"/>
      <w:jc w:val="center"/>
      <w:outlineLvl w:val="1"/>
    </w:pPr>
    <w:rPr>
      <w:color w:val="26282F"/>
      <w:sz w:val="26"/>
      <w:szCs w:val="26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cs="Times New Roman"/>
    </w:rPr>
  </w:style>
  <w:style w:type="character" w:customStyle="1" w:styleId="DefaultParagraphFont">
    <w:name w:val="Default Paragraph Font"/>
  </w:style>
  <w:style w:type="character" w:customStyle="1" w:styleId="Heading1Char">
    <w:name w:val="Heading 1 Char"/>
    <w:basedOn w:val="DefaultParagraphFont"/>
    <w:rPr>
      <w:rFonts w:ascii="Arial" w:hAnsi="Arial" w:cs="Times New Roman"/>
      <w:b/>
      <w:kern w:val="1"/>
      <w:sz w:val="32"/>
    </w:rPr>
  </w:style>
  <w:style w:type="character" w:customStyle="1" w:styleId="Heading2Char">
    <w:name w:val="Heading 2 Char"/>
    <w:basedOn w:val="DefaultParagraphFont"/>
    <w:rPr>
      <w:rFonts w:ascii="Arial" w:hAnsi="Arial" w:cs="Times New Roman"/>
      <w:b/>
      <w:color w:val="26282F"/>
      <w:sz w:val="26"/>
    </w:rPr>
  </w:style>
  <w:style w:type="character" w:customStyle="1" w:styleId="Heading3Char">
    <w:name w:val="Heading 3 Char"/>
    <w:basedOn w:val="DefaultParagraphFont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rPr>
      <w:rFonts w:cs="Times New Roman"/>
      <w:b/>
      <w:sz w:val="28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</w:rPr>
  </w:style>
  <w:style w:type="character" w:customStyle="1" w:styleId="pagenumber">
    <w:name w:val="page number"/>
    <w:basedOn w:val="DefaultParagraphFont"/>
    <w:rPr>
      <w:rFonts w:cs="Times New Roman"/>
    </w:rPr>
  </w:style>
  <w:style w:type="character" w:styleId="a4">
    <w:name w:val="Hyperlink"/>
    <w:basedOn w:val="DefaultParagraphFont"/>
    <w:rPr>
      <w:rFonts w:cs="Times New Roman"/>
      <w:color w:val="0000FF"/>
      <w:u w:val="single"/>
      <w:lang/>
    </w:rPr>
  </w:style>
  <w:style w:type="character" w:customStyle="1" w:styleId="BodyTextIndent3Char">
    <w:name w:val="Body Text Indent 3 Char"/>
    <w:basedOn w:val="DefaultParagraphFont"/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rPr>
      <w:rFonts w:cs="Times New Roman"/>
      <w:sz w:val="24"/>
      <w:szCs w:val="24"/>
    </w:rPr>
  </w:style>
  <w:style w:type="character" w:customStyle="1" w:styleId="FootnoteTextChar">
    <w:name w:val="Footnote Text Char"/>
    <w:basedOn w:val="DefaultParagraphFont"/>
    <w:rPr>
      <w:rFonts w:cs="Times New Roman"/>
      <w:sz w:val="20"/>
      <w:szCs w:val="20"/>
    </w:rPr>
  </w:style>
  <w:style w:type="character" w:customStyle="1" w:styleId="footnotereference">
    <w:name w:val="footnote reference"/>
    <w:basedOn w:val="DefaultParagraphFont"/>
    <w:rPr>
      <w:rFonts w:cs="Times New Roman"/>
      <w:vertAlign w:val="superscript"/>
    </w:rPr>
  </w:style>
  <w:style w:type="character" w:customStyle="1" w:styleId="PlainTextChar">
    <w:name w:val="Plain Text Char"/>
    <w:basedOn w:val="DefaultParagraphFont"/>
    <w:rPr>
      <w:rFonts w:ascii="Courier New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rPr>
      <w:rFonts w:cs="Times New Roman"/>
      <w:sz w:val="2"/>
    </w:r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rPr>
      <w:rFonts w:cs="Times New Roman"/>
      <w:sz w:val="24"/>
      <w:lang w:val="ru-RU"/>
    </w:rPr>
  </w:style>
  <w:style w:type="character" w:customStyle="1" w:styleId="BodyText3Char">
    <w:name w:val="Body Text 3 Char"/>
    <w:basedOn w:val="DefaultParagraphFont"/>
    <w:rPr>
      <w:rFonts w:cs="Times New Roman"/>
      <w:sz w:val="16"/>
      <w:szCs w:val="16"/>
    </w:rPr>
  </w:style>
  <w:style w:type="character" w:customStyle="1" w:styleId="a5">
    <w:name w:val="Не вступил в силу"/>
    <w:rPr>
      <w:color w:val="008080"/>
      <w:sz w:val="20"/>
    </w:rPr>
  </w:style>
  <w:style w:type="character" w:customStyle="1" w:styleId="blk">
    <w:name w:val="blk"/>
    <w:basedOn w:val="DefaultParagraphFont"/>
    <w:rPr>
      <w:rFonts w:cs="Times New Roman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customStyle="1" w:styleId="bookmark">
    <w:name w:val="bookmark"/>
  </w:style>
  <w:style w:type="character" w:customStyle="1" w:styleId="a6">
    <w:name w:val="Цветовое выделение"/>
    <w:rPr>
      <w:b/>
      <w:color w:val="26282F"/>
    </w:rPr>
  </w:style>
  <w:style w:type="character" w:customStyle="1" w:styleId="a7">
    <w:name w:val="Гипертекстовая ссылка"/>
    <w:rPr>
      <w:color w:val="106BBE"/>
    </w:rPr>
  </w:style>
  <w:style w:type="character" w:customStyle="1" w:styleId="a8">
    <w:name w:val="Активная гиперссылка"/>
    <w:rPr>
      <w:color w:val="106BBE"/>
      <w:u w:val="single"/>
    </w:rPr>
  </w:style>
  <w:style w:type="character" w:customStyle="1" w:styleId="a9">
    <w:name w:val="Выделение для Базового Поиска"/>
    <w:rPr>
      <w:b/>
      <w:color w:val="0058A9"/>
    </w:rPr>
  </w:style>
  <w:style w:type="character" w:customStyle="1" w:styleId="aa">
    <w:name w:val="Выделение для Базового Поиска (курсив)"/>
    <w:rPr>
      <w:b/>
      <w:i/>
      <w:color w:val="0058A9"/>
    </w:rPr>
  </w:style>
  <w:style w:type="character" w:customStyle="1" w:styleId="ab">
    <w:name w:val="Сравнение редакций"/>
    <w:rPr>
      <w:color w:val="26282F"/>
    </w:rPr>
  </w:style>
  <w:style w:type="character" w:customStyle="1" w:styleId="ac">
    <w:name w:val="Добавленный текст"/>
    <w:rPr>
      <w:color w:val="000000"/>
    </w:rPr>
  </w:style>
  <w:style w:type="character" w:customStyle="1" w:styleId="ad">
    <w:name w:val="Заголовок полученного сообщения"/>
    <w:rPr>
      <w:b/>
      <w:color w:val="FF0000"/>
    </w:rPr>
  </w:style>
  <w:style w:type="character" w:customStyle="1" w:styleId="ae">
    <w:name w:val="Заголовок собственного сообщения"/>
  </w:style>
  <w:style w:type="character" w:customStyle="1" w:styleId="af">
    <w:name w:val="Найденные слова"/>
    <w:rPr>
      <w:color w:val="26282F"/>
    </w:rPr>
  </w:style>
  <w:style w:type="character" w:customStyle="1" w:styleId="af0">
    <w:name w:val="Опечатки"/>
    <w:rPr>
      <w:color w:val="FF0000"/>
    </w:rPr>
  </w:style>
  <w:style w:type="character" w:customStyle="1" w:styleId="af1">
    <w:name w:val="Продолжение ссылки"/>
  </w:style>
  <w:style w:type="character" w:customStyle="1" w:styleId="af2">
    <w:name w:val="Ссылка на утративший силу документ"/>
    <w:rPr>
      <w:color w:val="749232"/>
    </w:rPr>
  </w:style>
  <w:style w:type="character" w:customStyle="1" w:styleId="af3">
    <w:name w:val="Удалённый текст"/>
    <w:rPr>
      <w:color w:val="000000"/>
    </w:rPr>
  </w:style>
  <w:style w:type="character" w:customStyle="1" w:styleId="af4">
    <w:name w:val="Утратил силу"/>
    <w:rPr>
      <w:strike/>
      <w:color w:val="66660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paragraph" w:customStyle="1" w:styleId="af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6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f7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BodyTextIndent3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f8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30">
    <w:name w:val="toc 3"/>
    <w:basedOn w:val="a"/>
    <w:pPr>
      <w:tabs>
        <w:tab w:val="left" w:pos="9900"/>
      </w:tabs>
      <w:spacing w:line="360" w:lineRule="auto"/>
      <w:ind w:left="566" w:right="359"/>
      <w:jc w:val="both"/>
    </w:p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hAnsi="Arial" w:cs="Arial"/>
      <w:sz w:val="16"/>
      <w:szCs w:val="16"/>
      <w:lang w:eastAsia="ar-SA"/>
    </w:rPr>
  </w:style>
  <w:style w:type="paragraph" w:customStyle="1" w:styleId="BodyText2">
    <w:name w:val="Body Text 2"/>
    <w:basedOn w:val="a"/>
    <w:pPr>
      <w:spacing w:after="120" w:line="480" w:lineRule="auto"/>
    </w:pPr>
  </w:style>
  <w:style w:type="paragraph" w:customStyle="1" w:styleId="Normal1">
    <w:name w:val="Normal1"/>
    <w:pPr>
      <w:widowControl w:val="0"/>
      <w:suppressAutoHyphens/>
      <w:spacing w:line="480" w:lineRule="auto"/>
      <w:ind w:firstLine="560"/>
    </w:pPr>
    <w:rPr>
      <w:sz w:val="24"/>
      <w:lang w:eastAsia="ar-SA"/>
    </w:rPr>
  </w:style>
  <w:style w:type="paragraph" w:customStyle="1" w:styleId="footnotetext">
    <w:name w:val="footnote text"/>
    <w:basedOn w:val="a"/>
    <w:pPr>
      <w:widowControl w:val="0"/>
    </w:pPr>
    <w:rPr>
      <w:sz w:val="20"/>
      <w:szCs w:val="20"/>
    </w:rPr>
  </w:style>
  <w:style w:type="paragraph" w:customStyle="1" w:styleId="PlainText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9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a">
    <w:name w:val="Прижатый влево"/>
    <w:basedOn w:val="a"/>
    <w:rPr>
      <w:rFonts w:ascii="Arial" w:hAnsi="Arial" w:cs="Arial"/>
      <w:sz w:val="20"/>
      <w:szCs w:val="20"/>
    </w:rPr>
  </w:style>
  <w:style w:type="paragraph" w:styleId="afb">
    <w:name w:val="Body Text Indent"/>
    <w:basedOn w:val="a"/>
    <w:pPr>
      <w:spacing w:after="120"/>
      <w:ind w:left="283"/>
    </w:pPr>
  </w:style>
  <w:style w:type="paragraph" w:customStyle="1" w:styleId="BodyTextIndent2">
    <w:name w:val="Body Text Indent 2"/>
    <w:basedOn w:val="a"/>
    <w:pPr>
      <w:spacing w:after="120" w:line="480" w:lineRule="auto"/>
      <w:ind w:left="283"/>
    </w:pPr>
  </w:style>
  <w:style w:type="paragraph" w:customStyle="1" w:styleId="BodyText3">
    <w:name w:val="Body Text 3"/>
    <w:basedOn w:val="a"/>
    <w:pPr>
      <w:spacing w:after="120"/>
    </w:pPr>
    <w:rPr>
      <w:sz w:val="16"/>
      <w:szCs w:val="16"/>
    </w:rPr>
  </w:style>
  <w:style w:type="paragraph" w:customStyle="1" w:styleId="NormalWeb">
    <w:name w:val="Normal (Web)"/>
    <w:basedOn w:val="a"/>
    <w:pPr>
      <w:spacing w:before="100" w:after="100"/>
    </w:pPr>
  </w:style>
  <w:style w:type="paragraph" w:customStyle="1" w:styleId="ListParagraph">
    <w:name w:val="List Paragraph"/>
    <w:basedOn w:val="a"/>
    <w:pPr>
      <w:ind w:left="708"/>
    </w:pPr>
    <w:rPr>
      <w:sz w:val="20"/>
      <w:szCs w:val="20"/>
    </w:rPr>
  </w:style>
  <w:style w:type="paragraph" w:styleId="20">
    <w:name w:val="toc 2"/>
    <w:basedOn w:val="a"/>
    <w:pPr>
      <w:tabs>
        <w:tab w:val="right" w:leader="dot" w:pos="9355"/>
      </w:tabs>
      <w:ind w:left="240"/>
    </w:pPr>
  </w:style>
  <w:style w:type="paragraph" w:customStyle="1" w:styleId="afc">
    <w:name w:val="Таблицы (моноширинный)"/>
    <w:basedOn w:val="a"/>
    <w:pPr>
      <w:jc w:val="both"/>
    </w:pPr>
    <w:rPr>
      <w:rFonts w:ascii="Courier New" w:hAnsi="Courier New" w:cs="Courier New"/>
      <w:sz w:val="20"/>
      <w:szCs w:val="20"/>
    </w:rPr>
  </w:style>
  <w:style w:type="paragraph" w:styleId="12">
    <w:name w:val="toc 1"/>
    <w:basedOn w:val="a"/>
    <w:pPr>
      <w:tabs>
        <w:tab w:val="right" w:leader="dot" w:pos="9638"/>
      </w:tabs>
    </w:pPr>
  </w:style>
  <w:style w:type="paragraph" w:customStyle="1" w:styleId="afd">
    <w:name w:val="Внимание"/>
    <w:basedOn w:val="a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</w:rPr>
  </w:style>
  <w:style w:type="paragraph" w:customStyle="1" w:styleId="afe">
    <w:name w:val="Внимание: криминал!!"/>
    <w:basedOn w:val="afd"/>
  </w:style>
  <w:style w:type="paragraph" w:customStyle="1" w:styleId="aff">
    <w:name w:val="Внимание: недобросовестность!"/>
    <w:basedOn w:val="afd"/>
  </w:style>
  <w:style w:type="paragraph" w:customStyle="1" w:styleId="aff0">
    <w:name w:val="Дочерний элемент списка"/>
    <w:basedOn w:val="a"/>
    <w:pPr>
      <w:widowControl w:val="0"/>
      <w:jc w:val="both"/>
    </w:pPr>
    <w:rPr>
      <w:rFonts w:ascii="Arial" w:hAnsi="Arial" w:cs="Arial"/>
      <w:color w:val="868381"/>
      <w:sz w:val="22"/>
      <w:szCs w:val="22"/>
    </w:rPr>
  </w:style>
  <w:style w:type="paragraph" w:customStyle="1" w:styleId="aff1">
    <w:name w:val="Основное меню (преемственное)"/>
    <w:basedOn w:val="a"/>
    <w:pPr>
      <w:widowControl w:val="0"/>
      <w:ind w:firstLine="720"/>
      <w:jc w:val="both"/>
    </w:pPr>
    <w:rPr>
      <w:rFonts w:ascii="Verdana" w:hAnsi="Verdana" w:cs="Verdana"/>
    </w:rPr>
  </w:style>
  <w:style w:type="paragraph" w:customStyle="1" w:styleId="aff2">
    <w:name w:val="Заголовок *"/>
    <w:basedOn w:val="aff1"/>
    <w:rPr>
      <w:b/>
      <w:bCs/>
      <w:color w:val="0058A9"/>
    </w:rPr>
  </w:style>
  <w:style w:type="paragraph" w:customStyle="1" w:styleId="aff3">
    <w:name w:val="Заголовок группы контролов"/>
    <w:basedOn w:val="a"/>
    <w:pPr>
      <w:widowControl w:val="0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f4">
    <w:name w:val="Заголовок для информации об изменениях"/>
    <w:basedOn w:val="1"/>
    <w:pPr>
      <w:keepNext w:val="0"/>
      <w:widowControl w:val="0"/>
      <w:numPr>
        <w:numId w:val="0"/>
      </w:numPr>
      <w:spacing w:before="0" w:after="108"/>
      <w:jc w:val="center"/>
    </w:pPr>
    <w:rPr>
      <w:b w:val="0"/>
      <w:bCs w:val="0"/>
      <w:color w:val="26282F"/>
      <w:sz w:val="20"/>
      <w:szCs w:val="20"/>
    </w:rPr>
  </w:style>
  <w:style w:type="paragraph" w:customStyle="1" w:styleId="aff5">
    <w:name w:val="Заголовок распахивающейся части диалога"/>
    <w:basedOn w:val="a"/>
    <w:pPr>
      <w:widowControl w:val="0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f6">
    <w:name w:val="Заголовок статьи"/>
    <w:basedOn w:val="a"/>
    <w:pPr>
      <w:widowControl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7">
    <w:name w:val="Заголовок ЭР (левое окно)"/>
    <w:basedOn w:val="a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8">
    <w:name w:val="Заголовок ЭР (правое окно)"/>
    <w:basedOn w:val="aff7"/>
    <w:pPr>
      <w:spacing w:after="0"/>
      <w:jc w:val="left"/>
    </w:pPr>
  </w:style>
  <w:style w:type="paragraph" w:customStyle="1" w:styleId="aff9">
    <w:name w:val="Интерактивный заголовок"/>
    <w:basedOn w:val="aff2"/>
    <w:rPr>
      <w:u w:val="single"/>
    </w:rPr>
  </w:style>
  <w:style w:type="paragraph" w:customStyle="1" w:styleId="affa">
    <w:name w:val="Текст (справка)"/>
    <w:basedOn w:val="a"/>
    <w:pPr>
      <w:widowControl w:val="0"/>
      <w:ind w:left="170" w:right="170"/>
    </w:pPr>
    <w:rPr>
      <w:rFonts w:ascii="Arial" w:hAnsi="Arial" w:cs="Arial"/>
      <w:sz w:val="26"/>
      <w:szCs w:val="26"/>
    </w:rPr>
  </w:style>
  <w:style w:type="paragraph" w:customStyle="1" w:styleId="affb">
    <w:name w:val="Комментарий"/>
    <w:basedOn w:val="affa"/>
    <w:pPr>
      <w:spacing w:before="75"/>
      <w:ind w:right="0"/>
      <w:jc w:val="both"/>
    </w:pPr>
    <w:rPr>
      <w:color w:val="353842"/>
    </w:rPr>
  </w:style>
  <w:style w:type="paragraph" w:customStyle="1" w:styleId="affc">
    <w:name w:val="Информация о версии"/>
    <w:basedOn w:val="affb"/>
    <w:rPr>
      <w:i/>
      <w:iCs/>
    </w:rPr>
  </w:style>
  <w:style w:type="paragraph" w:customStyle="1" w:styleId="affd">
    <w:name w:val="Текст информации об изменениях"/>
    <w:basedOn w:val="a"/>
    <w:pPr>
      <w:widowControl w:val="0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e">
    <w:name w:val="Информация об изменениях"/>
    <w:basedOn w:val="affd"/>
    <w:pPr>
      <w:spacing w:before="180"/>
      <w:ind w:left="360" w:right="360" w:firstLine="0"/>
    </w:pPr>
  </w:style>
  <w:style w:type="paragraph" w:customStyle="1" w:styleId="afff">
    <w:name w:val="Текст (лев. подпись)"/>
    <w:basedOn w:val="a"/>
    <w:pPr>
      <w:widowControl w:val="0"/>
    </w:pPr>
    <w:rPr>
      <w:rFonts w:ascii="Arial" w:hAnsi="Arial" w:cs="Arial"/>
      <w:sz w:val="26"/>
      <w:szCs w:val="26"/>
    </w:rPr>
  </w:style>
  <w:style w:type="paragraph" w:customStyle="1" w:styleId="afff0">
    <w:name w:val="Колонтитул (левый)"/>
    <w:basedOn w:val="afff"/>
    <w:rPr>
      <w:sz w:val="16"/>
      <w:szCs w:val="16"/>
    </w:rPr>
  </w:style>
  <w:style w:type="paragraph" w:customStyle="1" w:styleId="afff1">
    <w:name w:val="Текст (прав. подпись)"/>
    <w:basedOn w:val="a"/>
    <w:pPr>
      <w:widowControl w:val="0"/>
      <w:jc w:val="right"/>
    </w:pPr>
    <w:rPr>
      <w:rFonts w:ascii="Arial" w:hAnsi="Arial" w:cs="Arial"/>
      <w:sz w:val="26"/>
      <w:szCs w:val="26"/>
    </w:rPr>
  </w:style>
  <w:style w:type="paragraph" w:customStyle="1" w:styleId="afff2">
    <w:name w:val="Колонтитул (правый)"/>
    <w:basedOn w:val="afff1"/>
    <w:rPr>
      <w:sz w:val="16"/>
      <w:szCs w:val="16"/>
    </w:rPr>
  </w:style>
  <w:style w:type="paragraph" w:customStyle="1" w:styleId="afff3">
    <w:name w:val="Комментарий пользователя"/>
    <w:basedOn w:val="affb"/>
    <w:pPr>
      <w:jc w:val="left"/>
    </w:pPr>
  </w:style>
  <w:style w:type="paragraph" w:customStyle="1" w:styleId="afff4">
    <w:name w:val="Куда обратиться?"/>
    <w:basedOn w:val="afd"/>
  </w:style>
  <w:style w:type="paragraph" w:customStyle="1" w:styleId="afff5">
    <w:name w:val="Моноширинный"/>
    <w:basedOn w:val="a"/>
    <w:pPr>
      <w:widowControl w:val="0"/>
    </w:pPr>
    <w:rPr>
      <w:rFonts w:ascii="Courier New" w:hAnsi="Courier New" w:cs="Courier New"/>
      <w:sz w:val="26"/>
      <w:szCs w:val="26"/>
    </w:rPr>
  </w:style>
  <w:style w:type="paragraph" w:customStyle="1" w:styleId="afff6">
    <w:name w:val="Напишите нам"/>
    <w:basedOn w:val="a"/>
    <w:pPr>
      <w:widowControl w:val="0"/>
      <w:spacing w:before="90" w:after="90"/>
      <w:ind w:left="180" w:right="180"/>
      <w:jc w:val="both"/>
    </w:pPr>
    <w:rPr>
      <w:rFonts w:ascii="Arial" w:hAnsi="Arial" w:cs="Arial"/>
      <w:sz w:val="22"/>
      <w:szCs w:val="22"/>
    </w:rPr>
  </w:style>
  <w:style w:type="paragraph" w:customStyle="1" w:styleId="afff7">
    <w:name w:val="Необходимые документы"/>
    <w:basedOn w:val="afd"/>
    <w:pPr>
      <w:ind w:firstLine="118"/>
    </w:pPr>
  </w:style>
  <w:style w:type="paragraph" w:customStyle="1" w:styleId="afff8">
    <w:name w:val="Нормальный (таблица)"/>
    <w:basedOn w:val="a"/>
    <w:pPr>
      <w:widowControl w:val="0"/>
      <w:jc w:val="both"/>
    </w:pPr>
    <w:rPr>
      <w:rFonts w:ascii="Arial" w:hAnsi="Arial" w:cs="Arial"/>
      <w:sz w:val="26"/>
      <w:szCs w:val="26"/>
    </w:rPr>
  </w:style>
  <w:style w:type="paragraph" w:customStyle="1" w:styleId="afff9">
    <w:name w:val="Оглавление"/>
    <w:basedOn w:val="afc"/>
    <w:pPr>
      <w:widowControl w:val="0"/>
      <w:ind w:left="140"/>
      <w:jc w:val="left"/>
    </w:pPr>
    <w:rPr>
      <w:sz w:val="26"/>
      <w:szCs w:val="26"/>
    </w:rPr>
  </w:style>
  <w:style w:type="paragraph" w:customStyle="1" w:styleId="afffa">
    <w:name w:val="Переменная часть"/>
    <w:basedOn w:val="aff1"/>
    <w:rPr>
      <w:sz w:val="20"/>
      <w:szCs w:val="20"/>
    </w:rPr>
  </w:style>
  <w:style w:type="paragraph" w:customStyle="1" w:styleId="afffb">
    <w:name w:val="Подвал для информации об изменениях"/>
    <w:basedOn w:val="1"/>
    <w:pPr>
      <w:keepNext w:val="0"/>
      <w:widowControl w:val="0"/>
      <w:numPr>
        <w:numId w:val="0"/>
      </w:numPr>
      <w:spacing w:before="108" w:after="108"/>
      <w:jc w:val="center"/>
    </w:pPr>
    <w:rPr>
      <w:b w:val="0"/>
      <w:bCs w:val="0"/>
      <w:color w:val="26282F"/>
      <w:sz w:val="20"/>
      <w:szCs w:val="20"/>
    </w:rPr>
  </w:style>
  <w:style w:type="paragraph" w:customStyle="1" w:styleId="afffc">
    <w:name w:val="Подзаголовок для информации об изменениях"/>
    <w:basedOn w:val="affd"/>
    <w:rPr>
      <w:b/>
      <w:bCs/>
    </w:rPr>
  </w:style>
  <w:style w:type="paragraph" w:customStyle="1" w:styleId="afffd">
    <w:name w:val="Подчёркнутый текст"/>
    <w:basedOn w:val="a"/>
    <w:pPr>
      <w:widowControl w:val="0"/>
      <w:pBdr>
        <w:bottom w:val="single" w:sz="4" w:space="0" w:color="000000"/>
      </w:pBd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e">
    <w:name w:val="Постоянная часть *"/>
    <w:basedOn w:val="aff1"/>
    <w:rPr>
      <w:sz w:val="22"/>
      <w:szCs w:val="22"/>
    </w:rPr>
  </w:style>
  <w:style w:type="paragraph" w:customStyle="1" w:styleId="affff">
    <w:name w:val="Пример."/>
    <w:basedOn w:val="afd"/>
  </w:style>
  <w:style w:type="paragraph" w:customStyle="1" w:styleId="affff0">
    <w:name w:val="Примечание."/>
    <w:basedOn w:val="afd"/>
  </w:style>
  <w:style w:type="paragraph" w:customStyle="1" w:styleId="affff1">
    <w:name w:val="Словарная статья"/>
    <w:basedOn w:val="a"/>
    <w:pPr>
      <w:widowControl w:val="0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f2">
    <w:name w:val="Ссылка на официальную публикацию"/>
    <w:basedOn w:val="a"/>
    <w:pPr>
      <w:widowControl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f3">
    <w:name w:val="Текст в таблице"/>
    <w:basedOn w:val="afff8"/>
    <w:pPr>
      <w:ind w:firstLine="500"/>
    </w:pPr>
  </w:style>
  <w:style w:type="paragraph" w:customStyle="1" w:styleId="affff4">
    <w:name w:val="Текст ЭР (см. также)"/>
    <w:basedOn w:val="a"/>
    <w:pPr>
      <w:widowControl w:val="0"/>
      <w:spacing w:before="200"/>
    </w:pPr>
    <w:rPr>
      <w:rFonts w:ascii="Arial" w:hAnsi="Arial" w:cs="Arial"/>
      <w:sz w:val="22"/>
      <w:szCs w:val="22"/>
    </w:rPr>
  </w:style>
  <w:style w:type="paragraph" w:customStyle="1" w:styleId="affff5">
    <w:name w:val="Технический комментарий"/>
    <w:basedOn w:val="a"/>
    <w:pPr>
      <w:widowControl w:val="0"/>
    </w:pPr>
    <w:rPr>
      <w:rFonts w:ascii="Arial" w:hAnsi="Arial" w:cs="Arial"/>
      <w:color w:val="463F31"/>
      <w:sz w:val="26"/>
      <w:szCs w:val="26"/>
    </w:rPr>
  </w:style>
  <w:style w:type="paragraph" w:customStyle="1" w:styleId="affff6">
    <w:name w:val="Формула"/>
    <w:basedOn w:val="a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</w:rPr>
  </w:style>
  <w:style w:type="paragraph" w:customStyle="1" w:styleId="affff7">
    <w:name w:val="Центрированный (таблица)"/>
    <w:basedOn w:val="afff8"/>
    <w:pPr>
      <w:jc w:val="center"/>
    </w:pPr>
  </w:style>
  <w:style w:type="paragraph" w:customStyle="1" w:styleId="-">
    <w:name w:val="ЭР-содержание (правое окно)"/>
    <w:basedOn w:val="a"/>
    <w:pPr>
      <w:widowControl w:val="0"/>
      <w:spacing w:before="30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yperlink" Target="mailto:igra_adm@udm.net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yperlink" Target="consultantplus://offline/ref=B7DE6BA495C1D58DF9599EB6A5C07C839E0F4D540201B8FEC6CD25E22AE841DC1841201F35QFE1G" TargetMode="External"/><Relationship Id="rId30" Type="http://schemas.openxmlformats.org/officeDocument/2006/relationships/footer" Target="footer10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7436</Words>
  <Characters>42389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 __________2003 года                                                № _________</vt:lpstr>
    </vt:vector>
  </TitlesOfParts>
  <Company/>
  <LinksUpToDate>false</LinksUpToDate>
  <CharactersWithSpaces>49726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 __________2003 года                                                № _________</dc:title>
  <dc:creator>Желонкина</dc:creator>
  <cp:keywords>mio, udmlink, ru, miour</cp:keywords>
  <dc:description>Miour@mio.udmlink.ru.Miour@mio.udmlink.ru.Утвержден</dc:description>
  <cp:lastModifiedBy>Илья</cp:lastModifiedBy>
  <cp:revision>2</cp:revision>
  <cp:lastPrinted>2019-05-06T00:43:00Z</cp:lastPrinted>
  <dcterms:created xsi:type="dcterms:W3CDTF">2020-10-11T16:23:00Z</dcterms:created>
  <dcterms:modified xsi:type="dcterms:W3CDTF">2020-10-11T16:23:00Z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Минимущество Удмуртии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