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2D" w:rsidRDefault="00A102F3" w:rsidP="0006762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F2B0DC" wp14:editId="3777BF5D">
            <wp:extent cx="981075" cy="742950"/>
            <wp:effectExtent l="0" t="0" r="952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62D" w:rsidRDefault="0006762D" w:rsidP="00A102F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62D" w:rsidRPr="0006762D" w:rsidRDefault="0006762D" w:rsidP="0006762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                         </w:t>
      </w:r>
    </w:p>
    <w:p w:rsidR="0006762D" w:rsidRPr="0006762D" w:rsidRDefault="0006762D" w:rsidP="0006762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«КАБАЧИГУРТСКОЕ»</w:t>
      </w:r>
    </w:p>
    <w:p w:rsidR="0006762D" w:rsidRPr="0006762D" w:rsidRDefault="0006762D" w:rsidP="0006762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62D" w:rsidRPr="0006762D" w:rsidRDefault="0006762D" w:rsidP="0006762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06762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КАБАЧИ</w:t>
      </w:r>
      <w:r w:rsidRPr="00067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</w:t>
      </w:r>
    </w:p>
    <w:p w:rsidR="0006762D" w:rsidRPr="0006762D" w:rsidRDefault="0006762D" w:rsidP="0006762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КЫЛДЫТЭТЛЭН АДМИНИСТРАЦИЕЗ</w:t>
      </w:r>
    </w:p>
    <w:p w:rsidR="0006762D" w:rsidRPr="0006762D" w:rsidRDefault="0006762D" w:rsidP="0006762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62D" w:rsidRPr="0006762D" w:rsidRDefault="0006762D" w:rsidP="0006762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06762D" w:rsidRPr="0006762D" w:rsidRDefault="0006762D" w:rsidP="00067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62D" w:rsidRPr="0006762D" w:rsidRDefault="0006762D" w:rsidP="00067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24 </w:t>
      </w:r>
      <w:r w:rsidR="00A102F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067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 года                                                                                       № </w:t>
      </w:r>
      <w:r w:rsidR="00A102F3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7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д.Кабачигурт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44"/>
      </w:tblGrid>
      <w:tr w:rsidR="0006762D" w:rsidRPr="0006762D" w:rsidTr="00F44282">
        <w:trPr>
          <w:trHeight w:val="2096"/>
        </w:trPr>
        <w:tc>
          <w:tcPr>
            <w:tcW w:w="5444" w:type="dxa"/>
          </w:tcPr>
          <w:p w:rsidR="0006762D" w:rsidRPr="0006762D" w:rsidRDefault="0006762D" w:rsidP="0006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  <w:r w:rsidRPr="000676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исполнения</w:t>
            </w:r>
            <w:r w:rsidRPr="0006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676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муниципальной услуги  </w:t>
            </w:r>
            <w:r w:rsidRPr="0006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«Предоставление гражданам  и организациям  архивной информации и  копии  архивных документов»</w:t>
            </w:r>
          </w:p>
          <w:p w:rsidR="0006762D" w:rsidRPr="0006762D" w:rsidRDefault="0006762D" w:rsidP="0006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7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06762D" w:rsidRPr="0006762D" w:rsidRDefault="0006762D" w:rsidP="0006762D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067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6762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В целях приведения нормативно-правовых актов Администрации муниципального образования «Кабачигуртское» в соответствие с распоряжением Правительства Российской Федерации от 16 июня 2018 года № 1206-р </w:t>
      </w:r>
      <w:r w:rsidRPr="000676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762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внесении изменений в Распоряжение Правительства РФ от 31.01.2017 № 147-р</w:t>
      </w:r>
      <w:r w:rsidRPr="00067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Pr="0006762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Постановлением Правительства Удмуртской Республики от 26 декабря 2018года №549</w:t>
      </w:r>
      <w:r w:rsidRPr="00067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762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Уставом муниципального образования </w:t>
      </w:r>
      <w:r w:rsidRPr="000676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762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Кабачигуртское</w:t>
      </w:r>
      <w:r w:rsidRPr="00067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06762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Администрация муниципального образования «Кабачигуртское» </w:t>
      </w:r>
      <w:r w:rsidRPr="0006762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 о с т а н о в л я е т:</w:t>
      </w: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Утвердить Административный   регламент исполнения муниципальной услуги  «Предоставление гражданам и организациям  архивной информации и  копий архивных документов» (прилагается).</w:t>
      </w: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</w:t>
      </w:r>
      <w:r w:rsidRPr="0006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Обнародовать настоящее постановление  путем размещения на странице муниципального образования «</w:t>
      </w:r>
      <w:r w:rsidRPr="0006762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Кабачигуртское</w:t>
      </w:r>
      <w:r w:rsidRPr="0006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официального сайта муниципального образования «Игринский район» в сети Интернет.</w:t>
      </w: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10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6762D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Контроль за  исполнением настоящего постановления оставляю за собой.</w:t>
      </w:r>
    </w:p>
    <w:p w:rsidR="0006762D" w:rsidRDefault="0006762D" w:rsidP="0006762D">
      <w:pPr>
        <w:tabs>
          <w:tab w:val="center" w:pos="4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2F3" w:rsidRDefault="00A102F3" w:rsidP="0006762D">
      <w:pPr>
        <w:tabs>
          <w:tab w:val="center" w:pos="4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2F3" w:rsidRPr="0006762D" w:rsidRDefault="00A102F3" w:rsidP="0006762D">
      <w:pPr>
        <w:tabs>
          <w:tab w:val="center" w:pos="4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62D" w:rsidRPr="0006762D" w:rsidRDefault="0006762D" w:rsidP="0006762D">
      <w:pPr>
        <w:tabs>
          <w:tab w:val="center" w:pos="4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76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  В.А.Чуракова</w:t>
      </w: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A102F3" w:rsidRDefault="00A102F3" w:rsidP="000676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102F3" w:rsidRPr="0006762D" w:rsidRDefault="00A102F3" w:rsidP="000676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</w:t>
      </w: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УТВЕРЖДЕН</w:t>
      </w:r>
    </w:p>
    <w:p w:rsidR="0006762D" w:rsidRPr="0006762D" w:rsidRDefault="0006762D" w:rsidP="0006762D">
      <w:pPr>
        <w:spacing w:after="0" w:line="240" w:lineRule="auto"/>
        <w:ind w:left="5812" w:hanging="3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Постановлением Администрации                                                                                                         муниципального образования «Кабачигуртское» </w:t>
      </w:r>
    </w:p>
    <w:p w:rsidR="0006762D" w:rsidRPr="0006762D" w:rsidRDefault="0006762D" w:rsidP="0006762D">
      <w:pPr>
        <w:spacing w:after="0" w:line="240" w:lineRule="auto"/>
        <w:ind w:left="5812" w:hanging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A10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24.06. 2019 года № 53</w:t>
      </w: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«</w:t>
      </w:r>
      <w:r w:rsidRPr="00067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гражданам и организациям архивной информации </w:t>
      </w: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копий архивных документов</w:t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t xml:space="preserve"> </w:t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0676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tabs>
          <w:tab w:val="left" w:pos="48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</w:t>
      </w:r>
    </w:p>
    <w:p w:rsidR="0006762D" w:rsidRPr="0006762D" w:rsidRDefault="0006762D" w:rsidP="0006762D">
      <w:pPr>
        <w:tabs>
          <w:tab w:val="left" w:pos="48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tabs>
          <w:tab w:val="left" w:pos="48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tabs>
          <w:tab w:val="left" w:pos="48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tabs>
          <w:tab w:val="left" w:pos="48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tabs>
          <w:tab w:val="left" w:pos="48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tabs>
          <w:tab w:val="left" w:pos="48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tabs>
          <w:tab w:val="left" w:pos="48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tabs>
          <w:tab w:val="left" w:pos="48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tabs>
          <w:tab w:val="left" w:pos="48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tabs>
          <w:tab w:val="left" w:pos="48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tabs>
          <w:tab w:val="left" w:pos="48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tabs>
          <w:tab w:val="left" w:pos="48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tabs>
          <w:tab w:val="left" w:pos="48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tabs>
          <w:tab w:val="left" w:pos="48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tabs>
          <w:tab w:val="left" w:pos="48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tabs>
          <w:tab w:val="left" w:pos="48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762D" w:rsidRPr="0006762D" w:rsidRDefault="0006762D" w:rsidP="0006762D">
      <w:pPr>
        <w:tabs>
          <w:tab w:val="left" w:pos="48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д.Кабачигурт</w:t>
      </w:r>
    </w:p>
    <w:p w:rsidR="0006762D" w:rsidRPr="0006762D" w:rsidRDefault="0006762D" w:rsidP="0006762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Pr="0006762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ОБЩИЕ ПОЛОЖЕНИЯ</w:t>
      </w: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</w:t>
      </w:r>
    </w:p>
    <w:p w:rsidR="0006762D" w:rsidRPr="0006762D" w:rsidRDefault="0006762D" w:rsidP="0006762D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</w:t>
      </w:r>
      <w:r w:rsidRPr="000676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Административный регламент предоставления муниципальной услуги «Предоставление гражданам и организациям архивной информации и копий архивных документов» (далее – Административный регламент, муниципальная услуга) разработан в целях повышения качества информационного обеспечения физических и юридических лиц, регламентации сроков, последовательности административных действий (административных процедур) при осуществлении предоставления муниципальной услуги, а также </w:t>
      </w:r>
      <w:r w:rsidRPr="0006762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соблюдения следующих основных принципов предоставления муниципальных услуг:</w:t>
      </w:r>
    </w:p>
    <w:p w:rsidR="0006762D" w:rsidRPr="0006762D" w:rsidRDefault="0006762D" w:rsidP="0006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правомерности предоставления муниципальной услуги;</w:t>
      </w:r>
    </w:p>
    <w:p w:rsidR="0006762D" w:rsidRPr="0006762D" w:rsidRDefault="0006762D" w:rsidP="0006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заявительного порядка обращения за предоставлением муниципальной услуги;</w:t>
      </w:r>
    </w:p>
    <w:p w:rsidR="0006762D" w:rsidRPr="0006762D" w:rsidRDefault="0006762D" w:rsidP="0006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открытости деятельности органов местного самоуправления;</w:t>
      </w:r>
    </w:p>
    <w:p w:rsidR="0006762D" w:rsidRPr="0006762D" w:rsidRDefault="0006762D" w:rsidP="0006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доступности обращения за предоставлением муниципальной услуги, в том числе для лиц с ограниченными возможностями;</w:t>
      </w:r>
    </w:p>
    <w:p w:rsidR="0006762D" w:rsidRPr="0006762D" w:rsidRDefault="0006762D" w:rsidP="0006762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067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предоставлении муниципальной услуги должны быть обеспечены следующие права заявителей:</w:t>
      </w:r>
    </w:p>
    <w:p w:rsidR="0006762D" w:rsidRPr="0006762D" w:rsidRDefault="0006762D" w:rsidP="0006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получение муниципальной услуги в соответствии со стандартом предоставления муниципальной услуги;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получение полной, актуальной и достоверной информации о порядке предоставления муниципальной услуги; 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возможность получения муниципальной услуги по принципу «одного окна» и в электронной форме, если это не запрещено действующим законодательством;</w:t>
      </w:r>
    </w:p>
    <w:p w:rsidR="0006762D" w:rsidRPr="0006762D" w:rsidRDefault="0006762D" w:rsidP="0006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реализация права заявителей на досудебное (внесудебное) рассмотрение жалоб (претензий) в процессе предоставления муниципальной услуги.</w:t>
      </w: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Получателями муниципальной услуги являются: 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физические лица (граждане Российской Федерации, иностранные граждане, лица без гражданства);  </w:t>
      </w: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юридические лица (органы государственной власти, органы местного самоуправления, организации всех форм собственности) (далее – Заявители).</w:t>
      </w: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Заявителями также могут быть иные физические и юридические лица, имеющие право в соответствии с законодательством Российской Федерации либо в силу наделения их Заявителями в установленном действующим законодательством РФ порядке полномочиями выступать от их имени при предоставлении муниципальной услуги.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месте нахождения и графике работы</w:t>
      </w: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исполнителя муниципальной услуги</w:t>
      </w: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    услуга,      предоставляемая       администрацией муниципального образования «</w:t>
      </w:r>
      <w:r w:rsidRPr="000676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Кабачигуртское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осуществляется через специалиста  администрации муниципального образования «</w:t>
      </w:r>
      <w:r w:rsidRPr="000676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Кабачигуртское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реализации права заявителей на получение муниципальной услуги по принципу «одного окна» прием заявлений, консультирование и выдача результатов предоставления муниципальной услуги обеспечено в территориально обособленном структурном подразделении автономного учреждения «Многофункциональный центр предоставления государственных и муниципальных услуг Удмуртской Республики» в МО «</w:t>
      </w:r>
      <w:r w:rsidRPr="000676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Кабачигуртское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6762D" w:rsidRPr="0006762D" w:rsidRDefault="0006762D" w:rsidP="000676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6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6762D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Порядок информирования о предоставлении муниципальной услуги</w:t>
      </w:r>
    </w:p>
    <w:p w:rsidR="0006762D" w:rsidRPr="0006762D" w:rsidRDefault="0006762D" w:rsidP="000676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6762D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Информация о порядке и ходе предоставления муниципальной услуги предоставляется должностными лицами Администрации:</w:t>
      </w:r>
    </w:p>
    <w:p w:rsidR="0006762D" w:rsidRPr="0006762D" w:rsidRDefault="0006762D" w:rsidP="000676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06762D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- непосредственно в  Администрации; </w:t>
      </w:r>
    </w:p>
    <w:p w:rsidR="0006762D" w:rsidRPr="0006762D" w:rsidRDefault="0006762D" w:rsidP="000676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06762D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- при обращении по телефону; </w:t>
      </w:r>
    </w:p>
    <w:p w:rsidR="0006762D" w:rsidRPr="0006762D" w:rsidRDefault="0006762D" w:rsidP="000676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06762D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lastRenderedPageBreak/>
        <w:t>- в письменном виде по почте или электронным каналам связи.</w:t>
      </w:r>
    </w:p>
    <w:p w:rsidR="0006762D" w:rsidRPr="0006762D" w:rsidRDefault="0006762D" w:rsidP="000676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06762D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     Местонахождение Администрации и его почтовый адрес:427160, Удмуртская Республика, Игринский район ,д.Кабачигурт, ул. Молодежная, д. 14.</w:t>
      </w:r>
    </w:p>
    <w:p w:rsidR="0006762D" w:rsidRPr="0006762D" w:rsidRDefault="0006762D" w:rsidP="000676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06762D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Электронный адрес</w:t>
      </w:r>
      <w:r w:rsidRPr="0006762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ru-RU"/>
        </w:rPr>
        <w:t xml:space="preserve">: </w:t>
      </w:r>
      <w:r w:rsidRPr="0006762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US" w:eastAsia="ru-RU"/>
        </w:rPr>
        <w:t>E</w:t>
      </w:r>
      <w:r w:rsidRPr="0006762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ru-RU"/>
        </w:rPr>
        <w:t>-</w:t>
      </w:r>
      <w:r w:rsidRPr="0006762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US" w:eastAsia="ru-RU"/>
        </w:rPr>
        <w:t>mail</w:t>
      </w:r>
      <w:r w:rsidRPr="0006762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ru-RU"/>
        </w:rPr>
        <w:t>:</w:t>
      </w:r>
      <w:r w:rsidRPr="0006762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US" w:eastAsia="ru-RU"/>
        </w:rPr>
        <w:t>kabachi</w:t>
      </w:r>
      <w:r w:rsidRPr="0006762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ru-RU"/>
        </w:rPr>
        <w:t>2011</w:t>
      </w:r>
      <w:r w:rsidRPr="0006762D">
        <w:rPr>
          <w:rFonts w:ascii="Times New Roman" w:eastAsia="Lucida Sans Unicode" w:hAnsi="Times New Roman" w:cs="Times New Roman"/>
          <w:spacing w:val="-6"/>
          <w:kern w:val="2"/>
          <w:sz w:val="24"/>
          <w:szCs w:val="24"/>
          <w:lang w:eastAsia="ru-RU"/>
        </w:rPr>
        <w:t>@</w:t>
      </w:r>
      <w:r w:rsidRPr="0006762D">
        <w:rPr>
          <w:rFonts w:ascii="Times New Roman" w:eastAsia="Lucida Sans Unicode" w:hAnsi="Times New Roman" w:cs="Times New Roman"/>
          <w:spacing w:val="-6"/>
          <w:kern w:val="2"/>
          <w:sz w:val="24"/>
          <w:szCs w:val="24"/>
          <w:lang w:val="en-US" w:eastAsia="ru-RU"/>
        </w:rPr>
        <w:t>mail</w:t>
      </w:r>
      <w:r w:rsidRPr="0006762D">
        <w:rPr>
          <w:rFonts w:ascii="Times New Roman" w:eastAsia="Lucida Sans Unicode" w:hAnsi="Times New Roman" w:cs="Times New Roman"/>
          <w:spacing w:val="-6"/>
          <w:kern w:val="2"/>
          <w:sz w:val="24"/>
          <w:szCs w:val="24"/>
          <w:lang w:eastAsia="ru-RU"/>
        </w:rPr>
        <w:t>.</w:t>
      </w:r>
      <w:r w:rsidRPr="0006762D">
        <w:rPr>
          <w:rFonts w:ascii="Times New Roman" w:eastAsia="Lucida Sans Unicode" w:hAnsi="Times New Roman" w:cs="Times New Roman"/>
          <w:spacing w:val="-6"/>
          <w:kern w:val="2"/>
          <w:sz w:val="24"/>
          <w:szCs w:val="24"/>
          <w:lang w:val="en-US" w:eastAsia="ru-RU"/>
        </w:rPr>
        <w:t>ru</w:t>
      </w:r>
    </w:p>
    <w:p w:rsidR="0006762D" w:rsidRPr="0006762D" w:rsidRDefault="0006762D" w:rsidP="000676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ru-RU"/>
        </w:rPr>
      </w:pPr>
      <w:r w:rsidRPr="0006762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ru-RU"/>
        </w:rPr>
        <w:t xml:space="preserve">Справочные телефоны: (8-34134) 4-74-37      Факс: (8-34134) 4-74-37 </w:t>
      </w:r>
    </w:p>
    <w:p w:rsidR="0006762D" w:rsidRPr="0006762D" w:rsidRDefault="0006762D" w:rsidP="000676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</w:pPr>
      <w:r w:rsidRPr="0006762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 xml:space="preserve">        Администрация осуществляет приём документов для предоставления муниципальной услуги в соответствии со следующим графиком работы:</w:t>
      </w:r>
    </w:p>
    <w:p w:rsidR="0006762D" w:rsidRPr="0006762D" w:rsidRDefault="0006762D" w:rsidP="000676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9210" w:type="dxa"/>
        <w:tblInd w:w="377" w:type="dxa"/>
        <w:tblLayout w:type="fixed"/>
        <w:tblLook w:val="04A0" w:firstRow="1" w:lastRow="0" w:firstColumn="1" w:lastColumn="0" w:noHBand="0" w:noVBand="1"/>
      </w:tblPr>
      <w:tblGrid>
        <w:gridCol w:w="3959"/>
        <w:gridCol w:w="5251"/>
      </w:tblGrid>
      <w:tr w:rsidR="0006762D" w:rsidRPr="0006762D" w:rsidTr="00F44282"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62D" w:rsidRPr="0006762D" w:rsidRDefault="0006762D" w:rsidP="0006762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06762D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Понедельник - пятница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62D" w:rsidRPr="0006762D" w:rsidRDefault="0006762D" w:rsidP="0006762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06762D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8-00 – 16.</w:t>
            </w:r>
            <w:r w:rsidRPr="0006762D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en-US"/>
              </w:rPr>
              <w:t>12</w:t>
            </w:r>
            <w:r w:rsidRPr="0006762D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 xml:space="preserve"> (перерыв с 12.00 до 1</w:t>
            </w:r>
            <w:r w:rsidRPr="0006762D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en-US"/>
              </w:rPr>
              <w:t>3</w:t>
            </w:r>
            <w:r w:rsidRPr="0006762D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.</w:t>
            </w:r>
            <w:r w:rsidRPr="0006762D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en-US"/>
              </w:rPr>
              <w:t>00</w:t>
            </w:r>
            <w:r w:rsidRPr="0006762D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);</w:t>
            </w:r>
          </w:p>
        </w:tc>
      </w:tr>
      <w:tr w:rsidR="0006762D" w:rsidRPr="0006762D" w:rsidTr="00F44282"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62D" w:rsidRPr="0006762D" w:rsidRDefault="0006762D" w:rsidP="0006762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62D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Суббота, воскресенье, нерабочие праздничные дни</w:t>
            </w:r>
            <w:r w:rsidRPr="0006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762D" w:rsidRPr="0006762D" w:rsidRDefault="0006762D" w:rsidP="0006762D">
            <w:pPr>
              <w:spacing w:after="0" w:line="240" w:lineRule="auto"/>
              <w:ind w:firstLine="708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06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предпраздничные дни рабочий день сокращается на 1 час.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62D" w:rsidRPr="0006762D" w:rsidRDefault="0006762D" w:rsidP="0006762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06762D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выходные дни</w:t>
            </w:r>
          </w:p>
        </w:tc>
      </w:tr>
    </w:tbl>
    <w:p w:rsidR="0006762D" w:rsidRPr="0006762D" w:rsidRDefault="0006762D" w:rsidP="0006762D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06762D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  Информирование (консультация) при личном обращении в Администрацию осуществляется должностным лицом Администрации, ответственным за исполнение запросов (далее – ответственное должностное лицо), на рабочем месте в соответствии с графиком работы. 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06762D" w:rsidRPr="0006762D" w:rsidRDefault="0006762D" w:rsidP="00067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порядке предоставления муниципальной услуги является открытой и</w:t>
      </w:r>
      <w:r w:rsidRPr="00067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общедоступной. 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требованиями к информированию заявителей являются: 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актуальность и достоверность предоставляемой информации; 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четкость в изложении информации; 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полнота информирования;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наглядность форм предоставляемой информации; 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удобство и доступность получения информации;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оперативность предоставления информации</w:t>
      </w: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6762D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нформация о порядке и ходе предоставления муниципальной услуги предоставляется должностными лицами Администрации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вопросам: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способах получения муниципальной услуги;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процедуре предоставления муниципальной услуги по предоставлению архивной информации и копий архивных документов;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перечне нормативных правовых актов, регламентирующих предоставление муниципальной услуги;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перечне документов, предоставляемых для предоставления муниципальной услуги, и предъявляемых к ним требованиям;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 графике работы специалистов, оказывающих предоставление муниципальной услуги; 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 основаниях отказа в приеме заявления;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7) о сроке предоставления услуги;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8) о ходе предоставления муниципальной услуги;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имеет право на получение сведений о ходе предоставления муниципальной услуги с момента приема его заявления на предоставление муниципальной услуги. Заявителю предоставляются сведения о том, на каком этапе (в процессе выполнения какой административной процедуры) муниципальной услуги находится рассмотрение представленного запроса. 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о порядке предоставления муниципальной услуги предусматривается в форме: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индивидуального устного информирования; 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индивидуального письменного информирования; 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публичного письменного информирования.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12.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Индивидуальное устное информирование по предоставлению муниципальной услуги (в том числе и об этапах предоставления муниципальной услуги, если заявитель подал заявление на предоставление муниципальной услуги) заявители вправе получить </w:t>
      </w:r>
      <w:r w:rsidRPr="0006762D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должностными лицами Администрации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или по телефону, в соответствии с графиками работы указанных организаций (пункт 6  настоящего Административного регламента).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время ожидания заявителей для получения индивидуального устного информирования о муниципальной услуге не может превышать 15 минут. Время приема заявителя устанавливается до 15 минут. Должностное лицо подробно и в вежливой (корректной) форме информирует заявителей по вопросам предоставления муниципальной услуги.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индивидуальном информировании по телефону ответ на телефонный звонок должен начинаться с информации о наименовании организации, в которую позвонил заявитель, фамилии, имени, отчестве (при наличии) и должности должностного лица, осуществляющего индивидуальное информирование по телефону. Время разговора не должно превышать 10 минут.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должностное лицо, осуществляющее информирование, должно кратко подвести итоги и перечислить меры, которые необходимо принять. В случае, если должностное лицо, осуществляющее информирование по телефону, не может ответить на вопрос по содержанию, связанному с предоставлением муниципальной услуги, оно обязано проинформировать заявителя об организациях, либо структурных подразделениях, которые располагают необходимыми сведениями. 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индивидуального информирования в письменной форме заявители могут направить свои обращения: 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почтовой связи (письма, телеграммы, бандероли и т.д.) на адреса, указанные в пункте 6 настоящего Административного регламента;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электронной почте на электронные адреса, указанные в пункте 6 настоящего Административного регламента;</w:t>
      </w:r>
    </w:p>
    <w:p w:rsidR="0006762D" w:rsidRPr="0006762D" w:rsidRDefault="0006762D" w:rsidP="000676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через интернет-приемную официального портала муниципального образования «Игринский район» в информационно-телекоммуникационной сети «Интернет» (далее – официальный портал Игринского района) </w:t>
      </w:r>
      <w:r w:rsidRPr="0006762D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http://igra.udmurt.ru.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письменные обращения даются в простой, четкой и понятной форме в письменном виде и должны содержать: ответы на поставленные вопросы, фамилию, инициалы и номер телефона исполнителя. Ответ подписывается Главой МО «Кабачигурт</w:t>
      </w:r>
      <w:r w:rsidRPr="000676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ское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его заместителем.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обращение направляется на адрес, указанный в форме обращения в течение 30 дней со дня получения запроса. 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Публичное письменное информирование о предоставлении муниципальной услуги осуществляется посредством размещения соответствующей информации: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Едином портале государственных и муниципальных услуг (функций) в сети Интернет </w:t>
      </w:r>
      <w:hyperlink r:id="rId9" w:history="1">
        <w:r w:rsidRPr="00067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ЕПГУ); </w:t>
      </w:r>
    </w:p>
    <w:p w:rsidR="0006762D" w:rsidRPr="0006762D" w:rsidRDefault="0006762D" w:rsidP="000676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 Региональном портале государственных и муниципальных услуг (функций) Удмуртской Республики </w:t>
      </w:r>
      <w:hyperlink r:id="rId10" w:history="1">
        <w:r w:rsidRPr="00067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http://uslugi.udmurt.ru/</w:t>
        </w:r>
      </w:hyperlink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РПГУ), в том числе через интерактивные информационные терминалы предоставления государственных и муниципальных услуг в Удмуртской Республике (далее – инфоматы); 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официальном сайте «Архивная служба Удмуртии» </w:t>
      </w:r>
      <w:r w:rsidRPr="0006762D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www</w:t>
      </w:r>
      <w:r w:rsidRPr="0006762D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.</w:t>
      </w:r>
      <w:r w:rsidRPr="0006762D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gasur</w:t>
      </w:r>
      <w:r w:rsidRPr="0006762D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.</w:t>
      </w:r>
      <w:r w:rsidRPr="0006762D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ru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официальном портале Игринского района </w:t>
      </w:r>
      <w:r w:rsidRPr="0006762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http://igra.udmurt.ru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информационных стендах, расположенных в здании Администрации МО «</w:t>
      </w:r>
      <w:r w:rsidRPr="000676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Кабачигуртское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Публичное письменное информирование о предоставлении муниципальной услуги также возможно в форме изготовления буклетов, листовок, брошюр, плакатов, а также публикации в средствах массовой информации.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качеству информационных стендов указаны в пункте 40 настоящего Административного регламента.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62D" w:rsidRPr="0006762D" w:rsidRDefault="0006762D" w:rsidP="0006762D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II. СТАНДАРТ ПРЕДОСТАВЛЕНИЯ МУНИЦИПАЛЬНОЙ УСЛУГИ</w:t>
      </w:r>
    </w:p>
    <w:p w:rsidR="0006762D" w:rsidRPr="0006762D" w:rsidRDefault="0006762D" w:rsidP="0006762D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62D" w:rsidRPr="0006762D" w:rsidRDefault="0006762D" w:rsidP="0006762D">
      <w:pPr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06762D" w:rsidRPr="0006762D" w:rsidRDefault="0006762D" w:rsidP="000676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62D" w:rsidRPr="0006762D" w:rsidRDefault="0006762D" w:rsidP="0006762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67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</w:t>
      </w:r>
      <w:r w:rsidRPr="00067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гражданам и организациям архивной информации и копий архивных документов</w:t>
      </w:r>
      <w:r w:rsidRPr="0006762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06762D" w:rsidRPr="0006762D" w:rsidRDefault="0006762D" w:rsidP="0006762D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 предоставляет Администрация МО «</w:t>
      </w:r>
      <w:r w:rsidRPr="000676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Кабачигуртское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 Администрация МО «</w:t>
      </w:r>
      <w:r w:rsidRPr="000676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Кабачигуртское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»  осуществляет  взаимодействие: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 офисами «Мои документы» в Игринском районе в части приема, регистрации заявления и прилагаемых к нему документов от заявителя, необходимых для предоставления муниципальной услуги, выдачи заявителю результата муниципальной услуги;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 структурными подразделениями Администрации Игринского района в части приема, регистрации заявления и прилагаемых к нему документов от заявителя, необходимых для предоставления муниципальной услуги, выдачи заявителю результата предоставления муниципальной услуги; 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 государственными, муниципальными архивами Удмуртской Республики; 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4) с органами государственной власти, органами местного самоуправления, организациями, находящимися на территории Удмуртской Республики (далее – другие органы и организации Удмуртской Республики), при наличии у них архивных документов, необходимых для исполнения запросов Заявителей.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взаимодействия с указанными организациями определяются муниципальными правовыми актами, соглашениями, принимаемыми в соответствии с действующим законодательством.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МО «</w:t>
      </w:r>
      <w:r w:rsidRPr="000676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Кабачигуртское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за исключением получения услуг и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 услуг, утверждённый органом местного самоуправления в  Удмуртской Республике.</w:t>
      </w:r>
    </w:p>
    <w:p w:rsidR="0006762D" w:rsidRPr="0006762D" w:rsidRDefault="0006762D" w:rsidP="0006762D">
      <w:pPr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62D" w:rsidRPr="0006762D" w:rsidRDefault="0006762D" w:rsidP="0006762D">
      <w:pPr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06762D" w:rsidRPr="0006762D" w:rsidRDefault="0006762D" w:rsidP="000676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62D" w:rsidRPr="0006762D" w:rsidRDefault="0006762D" w:rsidP="0006762D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</w:t>
      </w:r>
      <w:r w:rsidRPr="00067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Конечным результатом предоставления муниципальной услуги являются: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архивная справка;</w:t>
      </w: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архивная выписка;</w:t>
      </w: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копия архивного документа; </w:t>
      </w: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письмо с уведомлением о направлении запроса на исполнение по принадлежности в государственные, муниципальные архивы Удмуртской Республики, другие органы и организации Удмуртской Республики;</w:t>
      </w: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письмо с отрицательным ответом с объяснением причин отказа. </w:t>
      </w:r>
    </w:p>
    <w:p w:rsidR="0006762D" w:rsidRPr="0006762D" w:rsidRDefault="0006762D" w:rsidP="0006762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62D" w:rsidRPr="0006762D" w:rsidRDefault="0006762D" w:rsidP="0006762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предоставления муниципальной услуги, срок выдачи (направления), </w:t>
      </w:r>
    </w:p>
    <w:p w:rsidR="0006762D" w:rsidRPr="0006762D" w:rsidRDefault="0006762D" w:rsidP="0006762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документов, являющихся результатом предоставления муниципальной услуги</w:t>
      </w:r>
    </w:p>
    <w:p w:rsidR="0006762D" w:rsidRPr="0006762D" w:rsidRDefault="0006762D" w:rsidP="0006762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предоставления муниципальной услуги и срок выдачи (направления), документов, являющихся результатом предоставления муниципальной услуги, составляет не более 30 календарных дней.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обоснованных причин, предусмотренных законодательством Российской Федерации, Удмуртской Республики и не позволяющих подготовить ответ на запрос заявителя в установленный настоящим административным регламентом срок, срок предоставления муниципальной услуги может быть продлен не более чем на 30 календарных дней, о чем письменно уведомляется заявитель.</w:t>
      </w:r>
      <w:r w:rsidRPr="000676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поступлении запроса Заявителя, ответ на который не может быть дан без предоставления уточненных или дополнительных сведений, архивный отдел в течение 5 рабочих дней запрашивает у Заявителя необходимые сведения.</w:t>
      </w: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Запросы граждан, органов государственной власти, органов местного самоуправления, организаций, поступившие в архивный отдел, архивные документы для исполнения которых  находятся в государственных, муниципальных архивах Удмуртской Республики, иных органах и организациях, находящихся на территории Удмуртской Республики, в течение 5 рабочих дней со дня их регистрации направляются по принадлежности для исполнения и ответа, о чем уведомляется Заявитель. </w:t>
      </w: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Время ожидания Заявителя в очереди при подаче документов для предоставления муниципальной услуги, при получении информации и результата муниципальной услуги не может превышать 15 минут.</w:t>
      </w:r>
    </w:p>
    <w:p w:rsidR="0006762D" w:rsidRPr="0006762D" w:rsidRDefault="0006762D" w:rsidP="0006762D">
      <w:pPr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62D" w:rsidRPr="0006762D" w:rsidRDefault="0006762D" w:rsidP="0006762D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Исчерпывающий перечень документов, необходимых в соответствии </w:t>
      </w:r>
    </w:p>
    <w:p w:rsidR="0006762D" w:rsidRPr="0006762D" w:rsidRDefault="0006762D" w:rsidP="0006762D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нормативными правовыми актами для предоставления </w:t>
      </w:r>
    </w:p>
    <w:p w:rsidR="0006762D" w:rsidRPr="0006762D" w:rsidRDefault="0006762D" w:rsidP="0006762D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услуги, способы её получения заявителем, </w:t>
      </w:r>
    </w:p>
    <w:p w:rsidR="0006762D" w:rsidRPr="0006762D" w:rsidRDefault="0006762D" w:rsidP="0006762D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том числе в электронной форме и порядок её представления</w:t>
      </w:r>
    </w:p>
    <w:p w:rsidR="0006762D" w:rsidRPr="0006762D" w:rsidRDefault="0006762D" w:rsidP="0006762D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62D" w:rsidRPr="0006762D" w:rsidRDefault="0006762D" w:rsidP="0006762D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муниципальной услуги заявитель должен представить следующие документы: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1) - в случае если Заявитель - юридическое лицо, запрос в виде официального письма организации, подписанного руководителем;</w:t>
      </w: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случае если Заявитель – физическое лицо:</w:t>
      </w: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Заявление в виде анкеты о предоставлении муниципальной услуги по формам, приведенным в Приложении № 3-5 к настоящему Административному регламенту.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указываются следующие обязательные реквизиты:</w:t>
      </w: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фамилия, имя, отчество Заявителя (уполномоченного им лица);</w:t>
      </w: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полный почтовый адрес Заявителя</w:t>
      </w: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электронный адрес Заявителя (при наличии)</w:t>
      </w: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фамилия, имя, отчество лица, о котором запрашиваются сведения</w:t>
      </w: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перечень запрашиваемых сведений;</w:t>
      </w: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способ получения сведений (лично, посредством почтовой связи);</w:t>
      </w: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дата составления запроса;</w:t>
      </w: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личная подпись Заявителя.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в архивный отдел посредством почтовой или электронной связи Заявитель направляет запрос в произвольной форме (содержащий обязательный перечень сведений, указанных выше о предоставлении необходимой информации. 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сведений, отнесенных к конфиденциальной информации, Заявитель дополнительно представляет: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документ, удостоверяющий личность заявителя (при представлении официальных документов лично заявителем);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дающий право на получение сведений, отнесенных к конфиденциальной информации (письменное нотариально заверенное разрешение субъекта персональных данных; документ, подтверждающий прямые родственные связи и др.);</w:t>
      </w: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документ, подтверждающий полномочия Заявителя (официальное письмо, служебное удостоверение, доверенность, приказ, распоряжение);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отнесенные к конфиденциальной информации, предоставляются лично Заявителю, или направляются ему посредством почтовых средств, обеспечивающих конфиденциальность.</w:t>
      </w: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доступа к персональным данным граждан (физических лиц) устанавливается в соответствии с законодательством Российской Федерации в области персональных данных.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усмотрению Заявителя к запросу могут быть приложены копии (присоединены электронные образы) других документов (трудовой книжки, свидетельств и др.), позволяющих, на его взгляд, ускорить исполнение запроса. </w:t>
      </w:r>
    </w:p>
    <w:p w:rsidR="0006762D" w:rsidRPr="0006762D" w:rsidRDefault="0006762D" w:rsidP="0006762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6762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25.</w:t>
      </w:r>
      <w:r w:rsidRPr="000676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Заявление заполняется рукописным или машинописным способом. При рукописном способе заявление заполняется чернилами или пастой синего или черного цвета разборчиво, чётко, без сокращений и исправлений. В случае, если заявление исполнено машинописным </w:t>
      </w:r>
      <w:r w:rsidRPr="0006762D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способом, заявитель дополнительно в нижней части документа разборчиво от руки указывает свои фамилию, имя и отчество (полностью), подпись и дату.</w:t>
      </w:r>
    </w:p>
    <w:p w:rsidR="0006762D" w:rsidRPr="0006762D" w:rsidRDefault="0006762D" w:rsidP="0006762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6762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26.</w:t>
      </w:r>
      <w:r w:rsidRPr="000676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заявлении указывается один из следующих способов получения документа, являющегося результатом предоставления муниципальной услуги, удобный для заявителя:</w:t>
      </w:r>
    </w:p>
    <w:p w:rsidR="0006762D" w:rsidRPr="0006762D" w:rsidRDefault="0006762D" w:rsidP="0006762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6762D">
        <w:rPr>
          <w:rFonts w:ascii="Times New Roman" w:eastAsia="Arial" w:hAnsi="Times New Roman" w:cs="Times New Roman"/>
          <w:sz w:val="24"/>
          <w:szCs w:val="24"/>
          <w:lang w:eastAsia="ar-SA"/>
        </w:rPr>
        <w:t>1) лично в Администрации МО «</w:t>
      </w:r>
      <w:r w:rsidRPr="0006762D">
        <w:rPr>
          <w:rFonts w:ascii="Times New Roman CYR" w:eastAsia="Arial" w:hAnsi="Times New Roman CYR" w:cs="Times New Roman CYR"/>
          <w:sz w:val="24"/>
          <w:szCs w:val="24"/>
          <w:lang w:eastAsia="ar-SA"/>
        </w:rPr>
        <w:t>Кабачигуртское</w:t>
      </w:r>
      <w:r w:rsidRPr="0006762D">
        <w:rPr>
          <w:rFonts w:ascii="Times New Roman" w:eastAsia="Arial" w:hAnsi="Times New Roman" w:cs="Times New Roman"/>
          <w:sz w:val="24"/>
          <w:szCs w:val="24"/>
          <w:lang w:eastAsia="ar-SA"/>
        </w:rPr>
        <w:t>»;</w:t>
      </w:r>
    </w:p>
    <w:p w:rsidR="0006762D" w:rsidRPr="0006762D" w:rsidRDefault="0006762D" w:rsidP="0006762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6762D">
        <w:rPr>
          <w:rFonts w:ascii="Times New Roman" w:eastAsia="Arial" w:hAnsi="Times New Roman" w:cs="Times New Roman"/>
          <w:sz w:val="24"/>
          <w:szCs w:val="24"/>
          <w:lang w:eastAsia="ar-SA"/>
        </w:rPr>
        <w:t>2) лично в офисах «Мои документы» в Игринском районе (указать конкретный офис);</w:t>
      </w:r>
    </w:p>
    <w:p w:rsidR="0006762D" w:rsidRPr="0006762D" w:rsidRDefault="0006762D" w:rsidP="0006762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6762D">
        <w:rPr>
          <w:rFonts w:ascii="Times New Roman" w:eastAsia="Arial" w:hAnsi="Times New Roman" w:cs="Times New Roman"/>
          <w:sz w:val="24"/>
          <w:szCs w:val="24"/>
          <w:lang w:eastAsia="ar-SA"/>
        </w:rPr>
        <w:t>3) посредством почтовой связи.</w:t>
      </w:r>
    </w:p>
    <w:p w:rsidR="0006762D" w:rsidRPr="0006762D" w:rsidRDefault="0006762D" w:rsidP="0006762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676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случае, если в заявлении отсутствует информация о способе получения документа, являющегося результатом предоставления муниципальной услуги, указанный документ направляется заявителю заказным письмом посредством почтовой связи. </w:t>
      </w:r>
    </w:p>
    <w:p w:rsidR="0006762D" w:rsidRPr="0006762D" w:rsidRDefault="0006762D" w:rsidP="0006762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6762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27.</w:t>
      </w:r>
      <w:r w:rsidRPr="000676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Заявление и документы для предоставления муниципальной услуги, указанные в пункте 24 настоящего Административного регламента, заявителями могут быть представлены:  </w:t>
      </w:r>
    </w:p>
    <w:p w:rsidR="0006762D" w:rsidRPr="0006762D" w:rsidRDefault="0006762D" w:rsidP="000676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лично самим заявителем, либо его представителем;</w:t>
      </w:r>
    </w:p>
    <w:p w:rsidR="0006762D" w:rsidRPr="0006762D" w:rsidRDefault="0006762D" w:rsidP="000676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фельдъегерской, курьерской связи;</w:t>
      </w:r>
    </w:p>
    <w:p w:rsidR="0006762D" w:rsidRPr="0006762D" w:rsidRDefault="0006762D" w:rsidP="000676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посредством почтовой связи (письма, бандероли и т.д.);</w:t>
      </w:r>
    </w:p>
    <w:p w:rsidR="0006762D" w:rsidRPr="0006762D" w:rsidRDefault="0006762D" w:rsidP="000676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электронной форме через ЕПГУ, РПГУ и инфоматы.</w:t>
      </w:r>
    </w:p>
    <w:p w:rsidR="0006762D" w:rsidRPr="0006762D" w:rsidRDefault="0006762D" w:rsidP="000676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заявление и документы также могут быть представлены на адрес электронной почты Администрации МО «</w:t>
      </w:r>
      <w:r w:rsidRPr="000676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Кабачигуртское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этом случае документы должны быть подписаны усиленной квалифицированной электронной подписью, соответствующей требованиям Федерального закона от 6 апреля 2011 года № 63-ФЗ «Об электронной подписи» и статей 21.1 и 21.2 Федерального закона от 27 июля 2010 года № 210-ФЗ «Об организации предоставления государственных и муниципальных услуг».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</w:t>
      </w:r>
      <w:r w:rsidRPr="000676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отозвать своё заявление на получение муниципальной услуги в любой момент исполнения муниципальной услуги, обратившись с заявлением в Администрацию МО «</w:t>
      </w:r>
      <w:r w:rsidRPr="000676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Кабачигуртское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который им было подано заявление на предоставление муниципальной услуги.</w:t>
      </w: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Исчерпывающий перечень оснований для приостановления или отказа в приеме документов,  необходимых для предоставления муниципальной услуги</w:t>
      </w: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отказа в приёме документов является: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одного из документов, указанных в пункте 24 настоящего Административного регламента и (или) нарушение требований к их форме и содержанию;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текст запроса не поддается прочтению, а также наличие фактических ошибок в</w:t>
      </w:r>
      <w:r w:rsidRPr="00067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указанных заявителем персональных данных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запрос содержит нецензурные либо оскорбительные выражения, угрозу жизни, здоровью и имуществу должностного лица, а также членов его семьи;</w:t>
      </w:r>
    </w:p>
    <w:p w:rsidR="0006762D" w:rsidRPr="0006762D" w:rsidRDefault="0006762D" w:rsidP="0006762D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непредставление заявителем согласия на обработку его персональных данных, а также согласия на получение его персональных данных у третьей стороны;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выявление в результате проверки усиленной квалифицированной электронной подписи несоблюдения установленных условий признания её действительности в соответствии с постановлением Правительства РФ от 25.08.2012 № 852 (в случае представления документов в электронной форме, подписанных усиленной квалифицированной электронной подписью).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течение двух дней с момента принятия соответствующего решения направляется заявителю. 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в предоставлении муниципальной услуги должен содержать рекомендации о том, что необходимо предпринять заявителю, чтобы муниципальная услуга была предоставлена. 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Отказ в предоставлении муниципальной услуги не препятствует заявителю повторно обратиться за ее предоставлением после устранения причин, послуживших основанием для отказа.</w:t>
      </w: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Порядок, размер и основания платы, взимаемой с заявителя </w:t>
      </w: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предоставление муниципальной услуги</w:t>
      </w:r>
    </w:p>
    <w:p w:rsidR="0006762D" w:rsidRPr="0006762D" w:rsidRDefault="0006762D" w:rsidP="000676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муниципальной услуги осуществляется бесплатно.</w:t>
      </w: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помещениям, в которых предоставляются муниципальная</w:t>
      </w: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услуга, к местам ожидания и приема заявителей, местам для заполнения </w:t>
      </w: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запросов о предоставлении муниципальной услуги, размещению и</w:t>
      </w: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оформлению визуальной, текстовой и мультимедийной информации </w:t>
      </w: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предоставления муниципальной услуги </w:t>
      </w: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62D" w:rsidRPr="0006762D" w:rsidRDefault="0006762D" w:rsidP="0006762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Помещения и рабочие места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 Помещения оборудуются противопожарной системой, средствами пожаротушения, системой оповещения о возникновении чрезвычайных ситуаций.</w:t>
      </w: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 в здание, где осуществляется предоставление муниципальной услуги, и выход из него оборудуются информационной табличкой (вывеской), содержащей наименование организации,</w:t>
      </w:r>
      <w:r w:rsidRPr="0006762D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пандусом и расширенным проходом, позволяющими обеспечить беспрепятственный доступ Заявителям, в том числе инвалидам, использующим кресла-коляски.</w:t>
      </w: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территории, прилегающем к зданию, где осуществляется предоставление муниципальной услуги,  оборудуются бесплатные места для парковки не менее пяти автотранспортных средств, в том числе не менее трех - для транспортных средств инвалидов.</w:t>
      </w:r>
    </w:p>
    <w:p w:rsidR="0006762D" w:rsidRPr="0006762D" w:rsidRDefault="0006762D" w:rsidP="0006762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33.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удобства прием Заявителей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муниципальной услуги, места приема Заявителя.</w:t>
      </w:r>
    </w:p>
    <w:p w:rsidR="0006762D" w:rsidRPr="0006762D" w:rsidRDefault="0006762D" w:rsidP="0006762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лиц. </w:t>
      </w:r>
    </w:p>
    <w:p w:rsidR="0006762D" w:rsidRPr="0006762D" w:rsidRDefault="0006762D" w:rsidP="0006762D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ожидания обеспечиваются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местах для ожидания на видном месте располагаются схемы размещения средств пожаротушения и путей эвакуации посетителей и должностных лиц.</w:t>
      </w: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Места для заполнения запросов (заявлений) о предоставлении муниципальной услуги, предназначенные для ознакомления Заявителей с информационными материалами, оборудуются:</w:t>
      </w: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визуальной, текстовой информацией, размещаемой на информационных стендах, обновляемой по мере изменения  законодательных и иных правовых актов, регулирующих предоставление муниципальной услуги, и справочных сведений;</w:t>
      </w: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стульями, столами (стойками), бланками заявлений и письменными принадлежностями.</w:t>
      </w: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Информационные стенды должны быть максимально заметны, хорошо просматриваемы и функциональны. Они оборудуются карманами формата А4, в которых размещаются информационные листки, образцы заполнения форм бланков, типовые формы документов.</w:t>
      </w: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Тексты документов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Информационные стенды, а также столы (стойки) для оформления документов размещаются в местах, обеспечивающих свободный доступ к ним Заявителей, в том числе инвалидов, использующих кресла-коляски.</w:t>
      </w: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Кабинеты для приема Заявителей оборудуются информационными табличками с указанием номера кабинета, фамилии, имени и отчества (при наличии) должностного лица, дней и часов приема, времени перерыва на обед, технического перерыва.</w:t>
      </w: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Места для приема Заявителей оборудуются стульями и столами для возможности оформления документов.</w:t>
      </w: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34.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соблюдения прав инвалидов на беспрепятственный доступ к объектам социальной инфраструктуры при предоставлении муниципальной услуги инвалидам (включая инвалидов, использующих кресла-коляски и собак-проводников) обеспечивается:</w:t>
      </w:r>
    </w:p>
    <w:p w:rsidR="0006762D" w:rsidRPr="0006762D" w:rsidRDefault="0006762D" w:rsidP="0006762D">
      <w:pPr>
        <w:tabs>
          <w:tab w:val="left" w:pos="-3828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6762D" w:rsidRPr="0006762D" w:rsidRDefault="0006762D" w:rsidP="0006762D">
      <w:pPr>
        <w:tabs>
          <w:tab w:val="left" w:pos="-3828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06762D" w:rsidRPr="0006762D" w:rsidRDefault="0006762D" w:rsidP="0006762D">
      <w:pPr>
        <w:tabs>
          <w:tab w:val="left" w:pos="-3828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сурдопереводчика и тифлосурдопереводчика;</w:t>
      </w:r>
    </w:p>
    <w:p w:rsidR="0006762D" w:rsidRPr="0006762D" w:rsidRDefault="0006762D" w:rsidP="0006762D">
      <w:pPr>
        <w:tabs>
          <w:tab w:val="left" w:pos="-3828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оказание помощи инвалидам в преодолении барьеров, мешающих получению ими муниципальной услуги наравне с другими лицами.</w:t>
      </w:r>
    </w:p>
    <w:p w:rsidR="0006762D" w:rsidRPr="0006762D" w:rsidRDefault="0006762D" w:rsidP="0006762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Заявителей ведется специалистом по приему Заявителей в порядке общей очереди либо по предварительной записи.</w:t>
      </w:r>
    </w:p>
    <w:p w:rsidR="0006762D" w:rsidRPr="0006762D" w:rsidRDefault="0006762D" w:rsidP="0006762D">
      <w:pPr>
        <w:tabs>
          <w:tab w:val="left" w:pos="0"/>
          <w:tab w:val="left" w:pos="7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36.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по приему Заявителей обеспечивается личной нагрудной карточкой (бейджем) с указанием фамилии, имени, отчества (при наличии) и должности.</w:t>
      </w:r>
    </w:p>
    <w:p w:rsidR="0006762D" w:rsidRPr="0006762D" w:rsidRDefault="0006762D" w:rsidP="0006762D">
      <w:pPr>
        <w:tabs>
          <w:tab w:val="left" w:pos="0"/>
          <w:tab w:val="left" w:pos="7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37.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по приему Заявителей, а также иные должностные лица, работающие с инвалидами при предоставлении муниципальной услуги,  инструктируются или обучаются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</w:t>
      </w:r>
    </w:p>
    <w:p w:rsidR="0006762D" w:rsidRPr="0006762D" w:rsidRDefault="0006762D" w:rsidP="0006762D">
      <w:pPr>
        <w:tabs>
          <w:tab w:val="left" w:pos="0"/>
          <w:tab w:val="left" w:pos="7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Рабочее место специалиста по приему Заявителя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06762D" w:rsidRPr="0006762D" w:rsidRDefault="0006762D" w:rsidP="0006762D">
      <w:pPr>
        <w:tabs>
          <w:tab w:val="left" w:pos="0"/>
          <w:tab w:val="left" w:pos="7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 организации рабочих мест ответственных должностных лиц и мест по приему Заявителей предусматривается возможность свободного входа и выхода из помещения.</w:t>
      </w:r>
    </w:p>
    <w:p w:rsidR="0006762D" w:rsidRPr="0006762D" w:rsidRDefault="0006762D" w:rsidP="0006762D">
      <w:pPr>
        <w:tabs>
          <w:tab w:val="left" w:pos="0"/>
          <w:tab w:val="left" w:pos="7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39.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Заявителям предоставляется возможность осуществить предварительную запись на прием по телефонам, указанным в пункте 6 настоящего Административного регламента.</w:t>
      </w:r>
    </w:p>
    <w:p w:rsidR="0006762D" w:rsidRPr="0006762D" w:rsidRDefault="0006762D" w:rsidP="0006762D">
      <w:pPr>
        <w:tabs>
          <w:tab w:val="left" w:pos="0"/>
          <w:tab w:val="left" w:pos="7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 предварительной записи Заявитель сообщает специалисту по приему Заявителей желаемое время приема.</w:t>
      </w:r>
    </w:p>
    <w:p w:rsidR="0006762D" w:rsidRPr="0006762D" w:rsidRDefault="0006762D" w:rsidP="0006762D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времени приема по телефону специалист по приему заявителей назначает время на основании графика уже запланированного времени приема граждан и времени, удобного Заявителю.  </w:t>
      </w:r>
    </w:p>
    <w:p w:rsidR="0006762D" w:rsidRPr="0006762D" w:rsidRDefault="0006762D" w:rsidP="0006762D">
      <w:pPr>
        <w:widowControl w:val="0"/>
        <w:tabs>
          <w:tab w:val="left" w:pos="709"/>
          <w:tab w:val="left" w:pos="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размещению и оформлению визуальной, текстовой и мультимедийной информации о порядке предоставления муниципальной услуги:</w:t>
      </w:r>
    </w:p>
    <w:p w:rsidR="0006762D" w:rsidRPr="0006762D" w:rsidRDefault="0006762D" w:rsidP="0006762D">
      <w:pPr>
        <w:widowControl w:val="0"/>
        <w:tabs>
          <w:tab w:val="left" w:pos="709"/>
          <w:tab w:val="left" w:pos="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Информационные стенды, а также столы (стойки) для оформления документов должны быть размещены в местах, обеспечивающих свободный доступ к ним граждан, в том числе инвалидов, использующих кресла-коляски.</w:t>
      </w:r>
    </w:p>
    <w:p w:rsidR="0006762D" w:rsidRPr="0006762D" w:rsidRDefault="0006762D" w:rsidP="0006762D">
      <w:pPr>
        <w:widowControl w:val="0"/>
        <w:tabs>
          <w:tab w:val="left" w:pos="709"/>
          <w:tab w:val="left" w:pos="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Информация о порядке предоставления муниципальной услуги размещается в местах, указанных в пункте 19 настоящего Административного регламента.</w:t>
      </w:r>
    </w:p>
    <w:p w:rsidR="0006762D" w:rsidRPr="0006762D" w:rsidRDefault="0006762D" w:rsidP="0006762D">
      <w:pPr>
        <w:widowControl w:val="0"/>
        <w:tabs>
          <w:tab w:val="left" w:pos="709"/>
          <w:tab w:val="left" w:pos="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Размещаемая информация должна отвечать требованиям, указанным в пункте 22 настоящего Административного регламента.</w:t>
      </w:r>
    </w:p>
    <w:p w:rsidR="0006762D" w:rsidRPr="0006762D" w:rsidRDefault="0006762D" w:rsidP="0006762D">
      <w:pPr>
        <w:widowControl w:val="0"/>
        <w:tabs>
          <w:tab w:val="left" w:pos="709"/>
          <w:tab w:val="left" w:pos="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4) Информационные стенды должны быть максимально заметны, функциональны, освещены и хорошо просматриваемы. Они могут быть оборудованы карманами формата А4. </w:t>
      </w:r>
    </w:p>
    <w:p w:rsidR="0006762D" w:rsidRPr="0006762D" w:rsidRDefault="0006762D" w:rsidP="0006762D">
      <w:pPr>
        <w:widowControl w:val="0"/>
        <w:tabs>
          <w:tab w:val="left" w:pos="709"/>
          <w:tab w:val="left" w:pos="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06762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МНОГОФУНКЦИОНАЛЬНЫХ ЦЕНТРАХ ПРЕДОСТАВЛЕНИЯ</w:t>
      </w: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ГОСУДАРСТВЕННЫХ И МУНИЦИПАЛЬНЫХ УСЛУГ</w:t>
      </w:r>
    </w:p>
    <w:p w:rsidR="0006762D" w:rsidRPr="0006762D" w:rsidRDefault="0006762D" w:rsidP="0006762D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62D" w:rsidRPr="0006762D" w:rsidRDefault="0006762D" w:rsidP="0006762D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административных процедур, </w:t>
      </w:r>
    </w:p>
    <w:p w:rsidR="0006762D" w:rsidRPr="0006762D" w:rsidRDefault="0006762D" w:rsidP="0006762D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06762D" w:rsidRPr="0006762D" w:rsidRDefault="0006762D" w:rsidP="0006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62D" w:rsidRPr="0006762D" w:rsidRDefault="0006762D" w:rsidP="00067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муниципальной услуги включает в себя следующие административные процедуры:</w:t>
      </w:r>
    </w:p>
    <w:p w:rsidR="0006762D" w:rsidRPr="0006762D" w:rsidRDefault="0006762D" w:rsidP="0006762D">
      <w:pPr>
        <w:tabs>
          <w:tab w:val="left" w:pos="360"/>
          <w:tab w:val="left" w:pos="149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ar-SA"/>
        </w:rPr>
        <w:t>1) прием  и регистрация запроса о предоставлении архивной информации или копий архивных документов;</w:t>
      </w:r>
    </w:p>
    <w:p w:rsidR="0006762D" w:rsidRPr="0006762D" w:rsidRDefault="0006762D" w:rsidP="0006762D">
      <w:pPr>
        <w:tabs>
          <w:tab w:val="left" w:pos="360"/>
          <w:tab w:val="left" w:pos="149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ar-SA"/>
        </w:rPr>
        <w:t>2) анализ тематики запроса, принятие решения о возможности исполнения запроса;</w:t>
      </w:r>
    </w:p>
    <w:p w:rsidR="0006762D" w:rsidRPr="0006762D" w:rsidRDefault="0006762D" w:rsidP="0006762D">
      <w:pPr>
        <w:tabs>
          <w:tab w:val="left" w:pos="360"/>
          <w:tab w:val="left" w:pos="149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3) направление запроса Заявителя по принадлежности в государственный, муниципальный архив Удмуртской Республики, в другие органы и организации Удмуртской Республики, при наличии у них архивных документов, необходимых для исполнения запроса;</w:t>
      </w:r>
    </w:p>
    <w:p w:rsidR="0006762D" w:rsidRPr="0006762D" w:rsidRDefault="0006762D" w:rsidP="0006762D">
      <w:pPr>
        <w:tabs>
          <w:tab w:val="left" w:pos="360"/>
          <w:tab w:val="left" w:pos="149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ar-SA"/>
        </w:rPr>
        <w:t>4) подготовка и направление ответа Заявителю;</w:t>
      </w:r>
    </w:p>
    <w:p w:rsidR="0006762D" w:rsidRPr="0006762D" w:rsidRDefault="0006762D" w:rsidP="00067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42.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Блок-схема последовательности административных процедур при предоставлении муниципальной услуги приведена в приложении № 2 к настоящему Административному регламенту.</w:t>
      </w:r>
    </w:p>
    <w:p w:rsidR="0006762D" w:rsidRPr="0006762D" w:rsidRDefault="0006762D" w:rsidP="000676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62D" w:rsidRPr="0006762D" w:rsidRDefault="0006762D" w:rsidP="0006762D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 и регистрация запроса о предоставлении</w:t>
      </w:r>
    </w:p>
    <w:p w:rsidR="0006762D" w:rsidRPr="0006762D" w:rsidRDefault="0006762D" w:rsidP="0006762D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архивной информации или копий архивных документов</w:t>
      </w:r>
    </w:p>
    <w:p w:rsidR="0006762D" w:rsidRPr="0006762D" w:rsidRDefault="0006762D" w:rsidP="0006762D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начала административной процедуры является поступление заявления и документов в Администрацию МО «</w:t>
      </w:r>
      <w:r w:rsidRPr="000676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Кабачигуртское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44. 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Административная процедура включает в себя следующие административные действия: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Установление предмета обращения заявителя; 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Проверка документов, удостоверяющих личность заявителя;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Проверка полномочий заявителя;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Прием от заявителя заявления и комплекта документов;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Проверка правильности заполнения заявления.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Определение наличия (либо отсутствия) оснований для отказа в приеме документов, установленных пунктом 38 настоящего Административного регламента;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Регистрация запроса-заявления, или проставление отметки об отказе в приеме документов с указанием причины отказа.</w:t>
      </w:r>
    </w:p>
    <w:p w:rsidR="0006762D" w:rsidRPr="0006762D" w:rsidRDefault="0006762D" w:rsidP="00067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45.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заявления и комплекта документов осуществляется должностными лицами МО  Административного МО «</w:t>
      </w:r>
      <w:r w:rsidRPr="000676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Кабачигуртское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6762D" w:rsidRPr="0006762D" w:rsidRDefault="0006762D" w:rsidP="0006762D">
      <w:pPr>
        <w:spacing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46.</w:t>
      </w:r>
      <w:r w:rsidRPr="0006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желанию Заявителя при приеме и регистрации запроса на втором экземпляре заявления должностное лицо, ответственное за прием и регистрацию, проставляет отметку о принятии с указанием регистрационного номера и даты регистрации.</w:t>
      </w: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06762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ДОСУДЕБНЫЙ (ВНЕСУДЕБНЫЙ) ПОРЯДОК ОБЖАЛОВАНИЯ </w:t>
      </w: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РЕШЕНИЙ И ДЕЙСТВИЙ (БЕЗДЕЙСТВИЯ) ОРГАНА, ПРЕДОСТАВЛЯЮЩЕГО МУНИЦИПАЛЬНУЮ УСЛУГУ, А ТАКЖЕ ЕГО ДОЛЖНОСТНЫХ ЛИЦ</w:t>
      </w: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62D" w:rsidRPr="0006762D" w:rsidRDefault="0006762D" w:rsidP="0006762D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06762D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         47.</w:t>
      </w:r>
      <w:r w:rsidRPr="0006762D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Досудебное (внесудебное) обжалование</w:t>
      </w:r>
    </w:p>
    <w:p w:rsidR="0006762D" w:rsidRPr="0006762D" w:rsidRDefault="0006762D" w:rsidP="000676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06762D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Заявитель (его представитель) вправе обратиться с жалобой на действия (бездействия) и решения специалиста, принятые в ходе предоставления муниципальной услуги.</w:t>
      </w:r>
    </w:p>
    <w:p w:rsidR="0006762D" w:rsidRPr="0006762D" w:rsidRDefault="0006762D" w:rsidP="000676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06762D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Заявитель вправе обратиться с жалобой в письменной форме (далее - жалоба), в которой в обязательном порядке должно быть указано:</w:t>
      </w:r>
    </w:p>
    <w:p w:rsidR="0006762D" w:rsidRPr="0006762D" w:rsidRDefault="0006762D" w:rsidP="0006762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06762D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- фамилия, имя и отчество заявителя, наименование заявителя - юридического лица;</w:t>
      </w:r>
    </w:p>
    <w:p w:rsidR="0006762D" w:rsidRPr="0006762D" w:rsidRDefault="0006762D" w:rsidP="0006762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06762D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- почтовый адрес, по которому должны быть направлены ответ, уведомление о переадресации обращения;</w:t>
      </w:r>
    </w:p>
    <w:p w:rsidR="0006762D" w:rsidRPr="0006762D" w:rsidRDefault="0006762D" w:rsidP="0006762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06762D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- суть нарушения прав и законных интересов, противоправного решения, действия (бездействия);</w:t>
      </w:r>
    </w:p>
    <w:p w:rsidR="0006762D" w:rsidRPr="0006762D" w:rsidRDefault="0006762D" w:rsidP="0006762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06762D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- сведения о способе информирования заявителя;</w:t>
      </w:r>
    </w:p>
    <w:p w:rsidR="0006762D" w:rsidRPr="0006762D" w:rsidRDefault="0006762D" w:rsidP="0006762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06762D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- личная подпись и дата.</w:t>
      </w:r>
    </w:p>
    <w:p w:rsidR="0006762D" w:rsidRPr="0006762D" w:rsidRDefault="0006762D" w:rsidP="000676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06762D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Жалоба заявителя подлежит обязательной регистрации в установленном законодательством порядке. Срок рассмотрения жалобы не должен превышать 5 дней с момента регистрации.</w:t>
      </w:r>
    </w:p>
    <w:p w:rsidR="0006762D" w:rsidRPr="0006762D" w:rsidRDefault="0006762D" w:rsidP="000676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06762D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По результатам рассмотрения жалобы принимается решение об удовлетворении жалобы заявителя либо об отказе в удовлетворении жалобы.</w:t>
      </w:r>
    </w:p>
    <w:p w:rsidR="0006762D" w:rsidRPr="0006762D" w:rsidRDefault="0006762D" w:rsidP="0006762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06762D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В рассмотрении жалобы отказывается, если:</w:t>
      </w:r>
    </w:p>
    <w:p w:rsidR="0006762D" w:rsidRPr="0006762D" w:rsidRDefault="0006762D" w:rsidP="0006762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06762D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6762D" w:rsidRPr="0006762D" w:rsidRDefault="0006762D" w:rsidP="0006762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06762D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- текст жалобы не поддается прочтению;</w:t>
      </w:r>
    </w:p>
    <w:p w:rsidR="0006762D" w:rsidRPr="0006762D" w:rsidRDefault="0006762D" w:rsidP="0006762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06762D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- в жалобе содержится вопрос, на который заявителю многократно давались письменные ответы по существу в связи с ранее направляемыми жалобами;</w:t>
      </w:r>
    </w:p>
    <w:p w:rsidR="0006762D" w:rsidRPr="0006762D" w:rsidRDefault="0006762D" w:rsidP="0006762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06762D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lastRenderedPageBreak/>
        <w:t>-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06762D" w:rsidRPr="0006762D" w:rsidRDefault="0006762D" w:rsidP="0006762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06762D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- вопросы, изложенные в жалобе, ранее рассматривались судом и имеется вступившее в законную силу решение суда.</w:t>
      </w:r>
    </w:p>
    <w:p w:rsidR="0006762D" w:rsidRPr="0006762D" w:rsidRDefault="0006762D" w:rsidP="0006762D">
      <w:pPr>
        <w:suppressAutoHyphens/>
        <w:spacing w:after="0" w:line="240" w:lineRule="auto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06762D" w:rsidRPr="0006762D" w:rsidRDefault="0006762D" w:rsidP="0006762D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06762D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 xml:space="preserve">         48.</w:t>
      </w:r>
      <w:r w:rsidRPr="0006762D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 Судебное обжалование</w:t>
      </w:r>
    </w:p>
    <w:p w:rsidR="0006762D" w:rsidRPr="0006762D" w:rsidRDefault="0006762D" w:rsidP="0006762D">
      <w:pPr>
        <w:suppressAutoHyphens/>
        <w:spacing w:after="0" w:line="240" w:lineRule="auto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06762D" w:rsidRPr="0006762D" w:rsidRDefault="0006762D" w:rsidP="000676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06762D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Заявитель вправе обжаловать решения, принятые в ходе предоставления муниципальной услуги, действия (бездействия) и решения, принятые в ходе предоставления муниципальной услуги, в суд.</w:t>
      </w:r>
    </w:p>
    <w:p w:rsidR="0006762D" w:rsidRPr="0006762D" w:rsidRDefault="0006762D" w:rsidP="0006762D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62D" w:rsidRPr="0006762D" w:rsidRDefault="0006762D" w:rsidP="0006762D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62D" w:rsidRPr="0006762D" w:rsidRDefault="0006762D" w:rsidP="0006762D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62D" w:rsidRPr="0006762D" w:rsidRDefault="0006762D" w:rsidP="0006762D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762D" w:rsidRPr="0006762D" w:rsidRDefault="0006762D" w:rsidP="0006762D">
      <w:pPr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  <w:bookmarkStart w:id="1" w:name="P603"/>
      <w:bookmarkStart w:id="2" w:name="P624"/>
      <w:bookmarkEnd w:id="1"/>
      <w:bookmarkEnd w:id="2"/>
      <w:r w:rsidRPr="0006762D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br w:type="page"/>
      </w: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lastRenderedPageBreak/>
        <w:t>Приложение № 1</w:t>
      </w: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06762D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 xml:space="preserve">к административному регламенту предоставления муниципальной услуги </w:t>
      </w: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>«</w:t>
      </w:r>
      <w:r w:rsidRPr="000676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Предоставление гражданам и организациям архивной информации и копий </w:t>
      </w: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06762D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архивных документов</w:t>
      </w:r>
      <w:r w:rsidRPr="0006762D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 xml:space="preserve">», утвержденный постановлением Администрации </w:t>
      </w: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06762D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>муниципального образования «Кабачигурт</w:t>
      </w:r>
      <w:r w:rsidR="00A102F3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>ское» от 24.06.2019  № 53</w:t>
      </w: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6"/>
          <w:lang w:eastAsia="ru-RU"/>
        </w:rPr>
      </w:pP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6"/>
          <w:lang w:eastAsia="ru-RU"/>
        </w:rPr>
      </w:pP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Список мест размещения интерактивных </w:t>
      </w: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информационных терминалов предоставления государственных </w:t>
      </w: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муниципальных услуг в Удмуртской Республике</w:t>
      </w: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969"/>
        <w:gridCol w:w="4103"/>
      </w:tblGrid>
      <w:tr w:rsidR="0006762D" w:rsidRPr="0006762D" w:rsidTr="00F44282">
        <w:trPr>
          <w:trHeight w:val="65"/>
          <w:tblHeader/>
        </w:trPr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762D" w:rsidRPr="0006762D" w:rsidRDefault="0006762D" w:rsidP="000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4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762D" w:rsidRPr="0006762D" w:rsidRDefault="0006762D" w:rsidP="000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Место размещения</w:t>
            </w:r>
          </w:p>
        </w:tc>
        <w:tc>
          <w:tcPr>
            <w:tcW w:w="4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762D" w:rsidRPr="0006762D" w:rsidRDefault="0006762D" w:rsidP="000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Адрес</w:t>
            </w:r>
          </w:p>
        </w:tc>
      </w:tr>
      <w:tr w:rsidR="0006762D" w:rsidRPr="0006762D" w:rsidTr="00F44282">
        <w:trPr>
          <w:trHeight w:val="50"/>
        </w:trPr>
        <w:tc>
          <w:tcPr>
            <w:tcW w:w="5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муниципального образования «Город Ижевск»</w:t>
            </w:r>
          </w:p>
        </w:tc>
        <w:tc>
          <w:tcPr>
            <w:tcW w:w="41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г. Ижевск, ул. Пушкинская, 276</w:t>
            </w:r>
          </w:p>
        </w:tc>
      </w:tr>
      <w:tr w:rsidR="0006762D" w:rsidRPr="0006762D" w:rsidTr="00F44282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Ленинского района города Ижевска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г. Ижевск, ул. Азина, 146</w:t>
            </w:r>
          </w:p>
        </w:tc>
      </w:tr>
      <w:tr w:rsidR="0006762D" w:rsidRPr="0006762D" w:rsidTr="00F44282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Октябрьского района города Ижевска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г. Ижевск, ул. Песочная, 2/1</w:t>
            </w:r>
          </w:p>
        </w:tc>
      </w:tr>
      <w:tr w:rsidR="0006762D" w:rsidRPr="0006762D" w:rsidTr="00F44282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Устиновского района города Ижевска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г. Ижевск, ул. 40 лет Победы, 60</w:t>
            </w:r>
          </w:p>
        </w:tc>
      </w:tr>
      <w:tr w:rsidR="0006762D" w:rsidRPr="0006762D" w:rsidTr="00F44282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Индустриального района города Ижевска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г. Ижевск, ул. Дзержинского, 5</w:t>
            </w:r>
          </w:p>
        </w:tc>
      </w:tr>
      <w:tr w:rsidR="0006762D" w:rsidRPr="0006762D" w:rsidTr="00F44282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Первомайского района города Ижевска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г. Ижевск ул. Пушкинская, 150</w:t>
            </w:r>
          </w:p>
        </w:tc>
      </w:tr>
      <w:tr w:rsidR="0006762D" w:rsidRPr="0006762D" w:rsidTr="00F44282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Автономное учреждение «Многофункциональный центр предоставления государственных и муниципальных услуг в городе Ижевске»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г. Ижевск, ул. 30 лет Победы, 2</w:t>
            </w:r>
          </w:p>
        </w:tc>
      </w:tr>
      <w:tr w:rsidR="0006762D" w:rsidRPr="0006762D" w:rsidTr="00F44282">
        <w:trPr>
          <w:trHeight w:val="1018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услуг» муниципального образования «Город Глазов»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г. Глазов, ул. К. Маркса, 43</w:t>
            </w:r>
          </w:p>
        </w:tc>
      </w:tr>
      <w:tr w:rsidR="0006762D" w:rsidRPr="0006762D" w:rsidTr="00F44282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Автономное муниципальное учреждение Увинского района «Многофункциональный центр предоставления государственных и муниципальных услуг «Ува»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п. Ува, ул. Калинина, 14</w:t>
            </w:r>
          </w:p>
        </w:tc>
      </w:tr>
      <w:tr w:rsidR="0006762D" w:rsidRPr="0006762D" w:rsidTr="00F44282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Автономное муниципальное учреждение «Многофункциональный центр по предоставлению государственных и муниципальных услуг с. Малая Пурга»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с. Малая Пурга, ул. Кирова, 7</w:t>
            </w:r>
          </w:p>
        </w:tc>
      </w:tr>
      <w:tr w:rsidR="0006762D" w:rsidRPr="0006762D" w:rsidTr="00F44282">
        <w:trPr>
          <w:trHeight w:val="792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Автономное учреждение «Многофункциональный центр по предоставлению государственных и муниципальных услуг в Вавожском районе»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с. Вавож, ул. Интернациональная, 45а</w:t>
            </w:r>
          </w:p>
        </w:tc>
      </w:tr>
      <w:tr w:rsidR="0006762D" w:rsidRPr="0006762D" w:rsidTr="00F44282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Автономное учреждение «Многофункциональный центр предоставления государственных и муниципальных услуг муниципального образования «Киясовский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с. Киясово, ул. Красная, 1</w:t>
            </w:r>
          </w:p>
        </w:tc>
      </w:tr>
      <w:tr w:rsidR="0006762D" w:rsidRPr="0006762D" w:rsidTr="00F44282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Автономное учреждение «Многофункциональный центр предоставления государственных и муниципальных услуг в Алнашском районе»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с. Алнаши, ул. Комсомольская, 9</w:t>
            </w:r>
          </w:p>
        </w:tc>
      </w:tr>
      <w:tr w:rsidR="0006762D" w:rsidRPr="0006762D" w:rsidTr="00F44282">
        <w:trPr>
          <w:trHeight w:val="303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в Якшур-Бодьинском районе»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с. Якшур-Бодья, ул. Пушиной, 69</w:t>
            </w:r>
          </w:p>
        </w:tc>
      </w:tr>
      <w:tr w:rsidR="0006762D" w:rsidRPr="0006762D" w:rsidTr="00F44282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услуг» </w:t>
            </w: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муниципального образования «Завьяловский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Удмуртская Республика, с. Завьялово, ул. Калинина, 31</w:t>
            </w:r>
          </w:p>
        </w:tc>
      </w:tr>
      <w:tr w:rsidR="0006762D" w:rsidRPr="0006762D" w:rsidTr="00F44282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Автономное учреждение муниципального образования «Ярский район «Многофункциональный центр»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п. Яр, ул. Советская, 67</w:t>
            </w:r>
          </w:p>
        </w:tc>
      </w:tr>
      <w:tr w:rsidR="0006762D" w:rsidRPr="0006762D" w:rsidTr="00F44282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Муниципальное автономное учреждение «Многофункциональный центр по предоставлению государственных и муниципальных услуг Шарканского района»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с. Шаркан, ул. Советская, 38</w:t>
            </w:r>
          </w:p>
        </w:tc>
      </w:tr>
      <w:tr w:rsidR="0006762D" w:rsidRPr="0006762D" w:rsidTr="00F44282">
        <w:trPr>
          <w:trHeight w:val="44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Автономное учреждение «Многофункциональный центр предоставления государственных и муниципальных услуг в Кизнерском районе»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п. Кизнер, ул. Карла Маркса, 23</w:t>
            </w:r>
          </w:p>
        </w:tc>
      </w:tr>
      <w:tr w:rsidR="0006762D" w:rsidRPr="0006762D" w:rsidTr="00F44282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Муниципальное автономное учреждение «Многофункциональный центр» город Сарапул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г. Сарапул, ул. Ленина, 6</w:t>
            </w:r>
          </w:p>
        </w:tc>
      </w:tr>
      <w:tr w:rsidR="0006762D" w:rsidRPr="0006762D" w:rsidTr="00F44282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муниципального образования «Балезинский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п. Балезино, ул. Кирова, 2</w:t>
            </w:r>
          </w:p>
        </w:tc>
      </w:tr>
      <w:tr w:rsidR="0006762D" w:rsidRPr="0006762D" w:rsidTr="00F44282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муниципального образования «г. Воткинск»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г. Воткинск, ул. Ленина, 7</w:t>
            </w:r>
          </w:p>
        </w:tc>
      </w:tr>
      <w:tr w:rsidR="0006762D" w:rsidRPr="0006762D" w:rsidTr="00F44282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муниципального образования «Воткинский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г. Воткинск, ул. Красноармейская, 43а</w:t>
            </w:r>
          </w:p>
        </w:tc>
      </w:tr>
      <w:tr w:rsidR="0006762D" w:rsidRPr="0006762D" w:rsidTr="00F44282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муниципального образования «Глазовский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г. Глазов, ул. М. Гвардии, 22а</w:t>
            </w:r>
          </w:p>
        </w:tc>
      </w:tr>
      <w:tr w:rsidR="0006762D" w:rsidRPr="0006762D" w:rsidTr="00F44282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муниципального образования «Граховский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Граховский район, с. Грахово, ул. Ачинцева, 3</w:t>
            </w:r>
          </w:p>
        </w:tc>
      </w:tr>
      <w:tr w:rsidR="0006762D" w:rsidRPr="0006762D" w:rsidTr="00F44282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муниципального образования «Дебесский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Дебесский район, с. Дебесы, ул. Советская, 88</w:t>
            </w:r>
          </w:p>
        </w:tc>
      </w:tr>
      <w:tr w:rsidR="0006762D" w:rsidRPr="0006762D" w:rsidTr="00F44282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муниципального образования «Игринский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п. Игра, ул. Советская, 29</w:t>
            </w:r>
          </w:p>
        </w:tc>
      </w:tr>
      <w:tr w:rsidR="0006762D" w:rsidRPr="0006762D" w:rsidTr="00F44282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муниципального образования «Камбарский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г. Камбарка, ул. Советская, 18</w:t>
            </w:r>
          </w:p>
        </w:tc>
      </w:tr>
      <w:tr w:rsidR="0006762D" w:rsidRPr="0006762D" w:rsidTr="00F44282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муниципального образования «Каракулинский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Каракулинский район, с. Каракулино, ул. Каманина, 10</w:t>
            </w:r>
          </w:p>
        </w:tc>
      </w:tr>
      <w:tr w:rsidR="0006762D" w:rsidRPr="0006762D" w:rsidTr="00F44282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муниципального образования «Кезский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посёлок Кез, ул. Кирова, 5</w:t>
            </w:r>
          </w:p>
        </w:tc>
      </w:tr>
      <w:tr w:rsidR="0006762D" w:rsidRPr="0006762D" w:rsidTr="00F44282">
        <w:trPr>
          <w:trHeight w:val="271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муниципального образования «Красногорский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с. Красногорское, ул. Ленина, 64</w:t>
            </w:r>
          </w:p>
        </w:tc>
      </w:tr>
      <w:tr w:rsidR="0006762D" w:rsidRPr="0006762D" w:rsidTr="00F44282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муниципального образования «Город Можга»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Можгинский район, г. Можга, ул. Можгинская, 59</w:t>
            </w:r>
          </w:p>
        </w:tc>
      </w:tr>
      <w:tr w:rsidR="0006762D" w:rsidRPr="0006762D" w:rsidTr="00F44282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муниципального образования «Можгинский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Можгинский район, г. Можга, ул. Можгинская , 59</w:t>
            </w:r>
          </w:p>
        </w:tc>
      </w:tr>
      <w:tr w:rsidR="0006762D" w:rsidRPr="0006762D" w:rsidTr="00F44282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муниципального образования «Сарапульский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Сарапульский район, с. Сигаево, ул. Лермонтова, 30</w:t>
            </w:r>
          </w:p>
        </w:tc>
      </w:tr>
      <w:tr w:rsidR="0006762D" w:rsidRPr="0006762D" w:rsidTr="00F44282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муниципального образования «Селтинский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Селтинский район, п. Селты, ул. Юбилейная, 3</w:t>
            </w:r>
          </w:p>
        </w:tc>
      </w:tr>
      <w:tr w:rsidR="0006762D" w:rsidRPr="0006762D" w:rsidTr="00F44282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муниципального образования «Сюмсинский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с. Сюмси, ул. Советская, 45</w:t>
            </w:r>
          </w:p>
        </w:tc>
      </w:tr>
      <w:tr w:rsidR="0006762D" w:rsidRPr="0006762D" w:rsidTr="00F44282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муниципального образования «Юкаменский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Юкаменский район, с. Юкаменское, ул. Первомайская, 9</w:t>
            </w:r>
          </w:p>
        </w:tc>
      </w:tr>
    </w:tbl>
    <w:p w:rsidR="0006762D" w:rsidRPr="0006762D" w:rsidRDefault="0006762D" w:rsidP="0006762D">
      <w:pPr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br w:type="page"/>
      </w: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t>Приложение № 2</w:t>
      </w: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Блок-схема последовательности действий при предоставлении муниципальной услуги</w:t>
      </w: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DDE580" wp14:editId="3DBA4986">
                <wp:simplePos x="0" y="0"/>
                <wp:positionH relativeFrom="column">
                  <wp:posOffset>694690</wp:posOffset>
                </wp:positionH>
                <wp:positionV relativeFrom="paragraph">
                  <wp:posOffset>93345</wp:posOffset>
                </wp:positionV>
                <wp:extent cx="3843020" cy="786765"/>
                <wp:effectExtent l="8890" t="7620" r="5715" b="5715"/>
                <wp:wrapNone/>
                <wp:docPr id="51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3020" cy="7867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762D" w:rsidRDefault="0006762D" w:rsidP="0006762D">
                            <w:pPr>
                              <w:jc w:val="center"/>
                            </w:pPr>
                            <w:r>
                              <w:t>Начало исполнения муниципальной услуги: поступил запрос (заявление) о предоставлении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9" o:spid="_x0000_s1026" style="position:absolute;left:0;text-align:left;margin-left:54.7pt;margin-top:7.35pt;width:302.6pt;height:61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">
                <v:textbox>
                  <w:txbxContent>
                    <w:p w:rsidR="0006762D" w:rsidRDefault="0006762D" w:rsidP="0006762D">
                      <w:pPr>
                        <w:jc w:val="center"/>
                      </w:pPr>
                      <w:r>
                        <w:t>Начало исполнения муниципальной услуги: поступил запрос (заявление) о предоставлении информации</w:t>
                      </w:r>
                    </w:p>
                  </w:txbxContent>
                </v:textbox>
              </v:oval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A37458" wp14:editId="4FB32591">
                <wp:simplePos x="0" y="0"/>
                <wp:positionH relativeFrom="column">
                  <wp:posOffset>4337252</wp:posOffset>
                </wp:positionH>
                <wp:positionV relativeFrom="paragraph">
                  <wp:posOffset>6504381</wp:posOffset>
                </wp:positionV>
                <wp:extent cx="1848587" cy="1032358"/>
                <wp:effectExtent l="0" t="0" r="18415" b="15875"/>
                <wp:wrapNone/>
                <wp:docPr id="2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8587" cy="1032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62D" w:rsidRDefault="0006762D" w:rsidP="0006762D">
                            <w:pPr>
                              <w:jc w:val="center"/>
                            </w:pPr>
                            <w:r>
                              <w:t>Уведомление Заявителя о направлении запроса на исполнение по принадлежности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7" style="position:absolute;margin-left:341.5pt;margin-top:512.15pt;width:145.55pt;height:8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">
                <v:textbox>
                  <w:txbxContent>
                    <w:p w:rsidR="0006762D" w:rsidRDefault="0006762D" w:rsidP="0006762D">
                      <w:pPr>
                        <w:jc w:val="center"/>
                      </w:pPr>
                      <w:r>
                        <w:t>Уведомление Заявителя о направлении запроса на исполнение по принадлежности</w:t>
                      </w:r>
                    </w:p>
                  </w:txbxContent>
                </v:textbox>
              </v:rect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B4FE19" wp14:editId="0884D76F">
                <wp:simplePos x="0" y="0"/>
                <wp:positionH relativeFrom="column">
                  <wp:posOffset>1847850</wp:posOffset>
                </wp:positionH>
                <wp:positionV relativeFrom="paragraph">
                  <wp:posOffset>7300595</wp:posOffset>
                </wp:positionV>
                <wp:extent cx="1943100" cy="914400"/>
                <wp:effectExtent l="9525" t="13970" r="9525" b="5080"/>
                <wp:wrapNone/>
                <wp:docPr id="50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762D" w:rsidRDefault="0006762D" w:rsidP="0006762D">
                            <w:pPr>
                              <w:jc w:val="center"/>
                            </w:pPr>
                            <w:r>
                              <w:t>Предоставление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7" o:spid="_x0000_s1028" style="position:absolute;margin-left:145.5pt;margin-top:574.85pt;width:153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">
                <v:textbox>
                  <w:txbxContent>
                    <w:p w:rsidR="0006762D" w:rsidRDefault="0006762D" w:rsidP="0006762D">
                      <w:pPr>
                        <w:jc w:val="center"/>
                      </w:pPr>
                      <w:r>
                        <w:t>Предоставление муниципальной услуги завершено</w:t>
                      </w:r>
                    </w:p>
                  </w:txbxContent>
                </v:textbox>
              </v:oval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496256" wp14:editId="794E731A">
                <wp:simplePos x="0" y="0"/>
                <wp:positionH relativeFrom="column">
                  <wp:posOffset>-120015</wp:posOffset>
                </wp:positionH>
                <wp:positionV relativeFrom="paragraph">
                  <wp:posOffset>3086100</wp:posOffset>
                </wp:positionV>
                <wp:extent cx="0" cy="4704715"/>
                <wp:effectExtent l="13335" t="9525" r="5715" b="10160"/>
                <wp:wrapNone/>
                <wp:docPr id="4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04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43pt" to="-9.45pt,6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"/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A2A202" wp14:editId="672E006A">
                <wp:simplePos x="0" y="0"/>
                <wp:positionH relativeFrom="column">
                  <wp:posOffset>-119380</wp:posOffset>
                </wp:positionH>
                <wp:positionV relativeFrom="paragraph">
                  <wp:posOffset>7790815</wp:posOffset>
                </wp:positionV>
                <wp:extent cx="1967230" cy="0"/>
                <wp:effectExtent l="13970" t="56515" r="19050" b="57785"/>
                <wp:wrapNone/>
                <wp:docPr id="48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7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pt,613.45pt" to="145.5pt,6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BdKgIAAEw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">
                <v:stroke endarrow="block"/>
              </v:line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D2CC9B" wp14:editId="340037F1">
                <wp:simplePos x="0" y="0"/>
                <wp:positionH relativeFrom="column">
                  <wp:posOffset>4689475</wp:posOffset>
                </wp:positionH>
                <wp:positionV relativeFrom="paragraph">
                  <wp:posOffset>1759585</wp:posOffset>
                </wp:positionV>
                <wp:extent cx="1181100" cy="352425"/>
                <wp:effectExtent l="12700" t="6985" r="6350" b="12065"/>
                <wp:wrapNone/>
                <wp:docPr id="47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52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62D" w:rsidRPr="00655252" w:rsidRDefault="0006762D" w:rsidP="0006762D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 xml:space="preserve">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10" o:spid="_x0000_s1029" type="#_x0000_t109" style="position:absolute;margin-left:369.25pt;margin-top:138.55pt;width:93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">
                <v:stroke dashstyle="dash"/>
                <v:textbox>
                  <w:txbxContent>
                    <w:p w:rsidR="0006762D" w:rsidRPr="00655252" w:rsidRDefault="0006762D" w:rsidP="0006762D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1</w:t>
                      </w:r>
                      <w:r>
                        <w:t xml:space="preserve"> рабочий день</w:t>
                      </w:r>
                    </w:p>
                  </w:txbxContent>
                </v:textbox>
              </v:shape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6EE61B" wp14:editId="447E4D36">
                <wp:simplePos x="0" y="0"/>
                <wp:positionH relativeFrom="column">
                  <wp:posOffset>4689475</wp:posOffset>
                </wp:positionH>
                <wp:positionV relativeFrom="paragraph">
                  <wp:posOffset>607060</wp:posOffset>
                </wp:positionV>
                <wp:extent cx="1181100" cy="354965"/>
                <wp:effectExtent l="12700" t="6985" r="6350" b="9525"/>
                <wp:wrapNone/>
                <wp:docPr id="46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549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62D" w:rsidRPr="00655252" w:rsidRDefault="0006762D" w:rsidP="0006762D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 xml:space="preserve">15 </w:t>
                            </w:r>
                            <w:r>
                              <w:t>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30" type="#_x0000_t109" style="position:absolute;margin-left:369.25pt;margin-top:47.8pt;width:93pt;height:2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">
                <v:stroke dashstyle="dash"/>
                <v:textbox>
                  <w:txbxContent>
                    <w:p w:rsidR="0006762D" w:rsidRPr="00655252" w:rsidRDefault="0006762D" w:rsidP="0006762D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 xml:space="preserve">15 </w:t>
                      </w:r>
                      <w:r>
                        <w:t>минут</w:t>
                      </w:r>
                    </w:p>
                  </w:txbxContent>
                </v:textbox>
              </v:shape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64DB52" wp14:editId="043EB64E">
                <wp:simplePos x="0" y="0"/>
                <wp:positionH relativeFrom="column">
                  <wp:posOffset>4689475</wp:posOffset>
                </wp:positionH>
                <wp:positionV relativeFrom="paragraph">
                  <wp:posOffset>1193165</wp:posOffset>
                </wp:positionV>
                <wp:extent cx="1181100" cy="356870"/>
                <wp:effectExtent l="12700" t="12065" r="6350" b="12065"/>
                <wp:wrapNone/>
                <wp:docPr id="45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568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62D" w:rsidRPr="00655252" w:rsidRDefault="0006762D" w:rsidP="0006762D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 xml:space="preserve">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31" type="#_x0000_t109" style="position:absolute;margin-left:369.25pt;margin-top:93.95pt;width:93pt;height:28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">
                <v:stroke dashstyle="dash"/>
                <v:textbox>
                  <w:txbxContent>
                    <w:p w:rsidR="0006762D" w:rsidRPr="00655252" w:rsidRDefault="0006762D" w:rsidP="0006762D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1</w:t>
                      </w:r>
                      <w:r>
                        <w:t xml:space="preserve"> рабочий день</w:t>
                      </w:r>
                    </w:p>
                  </w:txbxContent>
                </v:textbox>
              </v:shape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E475D2" wp14:editId="7B88EEEC">
                <wp:simplePos x="0" y="0"/>
                <wp:positionH relativeFrom="column">
                  <wp:posOffset>4689475</wp:posOffset>
                </wp:positionH>
                <wp:positionV relativeFrom="paragraph">
                  <wp:posOffset>2350135</wp:posOffset>
                </wp:positionV>
                <wp:extent cx="1181100" cy="342900"/>
                <wp:effectExtent l="12700" t="6985" r="6350" b="12065"/>
                <wp:wrapNone/>
                <wp:docPr id="4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62D" w:rsidRPr="00655252" w:rsidRDefault="0006762D" w:rsidP="0006762D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>0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32" type="#_x0000_t109" style="position:absolute;margin-left:369.25pt;margin-top:185.05pt;width:93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">
                <v:stroke dashstyle="dash"/>
                <v:textbox>
                  <w:txbxContent>
                    <w:p w:rsidR="0006762D" w:rsidRPr="00655252" w:rsidRDefault="0006762D" w:rsidP="0006762D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1</w:t>
                      </w:r>
                      <w:r>
                        <w:t>0 рабочих дней</w:t>
                      </w:r>
                    </w:p>
                  </w:txbxContent>
                </v:textbox>
              </v:shape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42DAAE" wp14:editId="52CC244B">
                <wp:simplePos x="0" y="0"/>
                <wp:positionH relativeFrom="column">
                  <wp:posOffset>2604135</wp:posOffset>
                </wp:positionH>
                <wp:positionV relativeFrom="paragraph">
                  <wp:posOffset>778510</wp:posOffset>
                </wp:positionV>
                <wp:extent cx="2399665" cy="0"/>
                <wp:effectExtent l="22860" t="54610" r="6350" b="59690"/>
                <wp:wrapNone/>
                <wp:docPr id="43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9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7" o:spid="_x0000_s1026" type="#_x0000_t32" style="position:absolute;margin-left:205.05pt;margin-top:61.3pt;width:188.95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">
                <v:stroke dashstyle="dash" endarrow="block"/>
              </v:shape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993E57" wp14:editId="1DF97B6E">
                <wp:simplePos x="0" y="0"/>
                <wp:positionH relativeFrom="column">
                  <wp:posOffset>2604135</wp:posOffset>
                </wp:positionH>
                <wp:positionV relativeFrom="paragraph">
                  <wp:posOffset>1359535</wp:posOffset>
                </wp:positionV>
                <wp:extent cx="2399665" cy="0"/>
                <wp:effectExtent l="22860" t="54610" r="6350" b="59690"/>
                <wp:wrapNone/>
                <wp:docPr id="4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9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205.05pt;margin-top:107.05pt;width:188.9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">
                <v:stroke dashstyle="dash" endarrow="block"/>
              </v:shape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00ED20" wp14:editId="4995A703">
                <wp:simplePos x="0" y="0"/>
                <wp:positionH relativeFrom="column">
                  <wp:posOffset>2604135</wp:posOffset>
                </wp:positionH>
                <wp:positionV relativeFrom="paragraph">
                  <wp:posOffset>1940560</wp:posOffset>
                </wp:positionV>
                <wp:extent cx="2399665" cy="0"/>
                <wp:effectExtent l="22860" t="54610" r="6350" b="59690"/>
                <wp:wrapNone/>
                <wp:docPr id="4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9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205.05pt;margin-top:152.8pt;width:188.9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">
                <v:stroke dashstyle="dash" endarrow="block"/>
              </v:shape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34F562" wp14:editId="43B67B88">
                <wp:simplePos x="0" y="0"/>
                <wp:positionH relativeFrom="column">
                  <wp:posOffset>2611755</wp:posOffset>
                </wp:positionH>
                <wp:positionV relativeFrom="paragraph">
                  <wp:posOffset>2514600</wp:posOffset>
                </wp:positionV>
                <wp:extent cx="2392045" cy="635"/>
                <wp:effectExtent l="20955" t="57150" r="6350" b="56515"/>
                <wp:wrapNone/>
                <wp:docPr id="40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20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205.65pt;margin-top:198pt;width:188.35pt;height:.0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">
                <v:stroke dashstyle="dash" endarrow="block"/>
              </v:shape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ADDC75" wp14:editId="0AEF5C5C">
                <wp:simplePos x="0" y="0"/>
                <wp:positionH relativeFrom="column">
                  <wp:posOffset>5046345</wp:posOffset>
                </wp:positionH>
                <wp:positionV relativeFrom="paragraph">
                  <wp:posOffset>4540885</wp:posOffset>
                </wp:positionV>
                <wp:extent cx="262890" cy="0"/>
                <wp:effectExtent l="17145" t="54610" r="5715" b="59690"/>
                <wp:wrapNone/>
                <wp:docPr id="39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397.35pt;margin-top:357.55pt;width:20.7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">
                <v:stroke dashstyle="dash" endarrow="block"/>
              </v:shape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B6DF76" wp14:editId="51A76185">
                <wp:simplePos x="0" y="0"/>
                <wp:positionH relativeFrom="column">
                  <wp:posOffset>5309235</wp:posOffset>
                </wp:positionH>
                <wp:positionV relativeFrom="paragraph">
                  <wp:posOffset>4293235</wp:posOffset>
                </wp:positionV>
                <wp:extent cx="875665" cy="507365"/>
                <wp:effectExtent l="13335" t="6985" r="6350" b="9525"/>
                <wp:wrapNone/>
                <wp:docPr id="38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665" cy="5073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62D" w:rsidRPr="00655252" w:rsidRDefault="0006762D" w:rsidP="0006762D">
                            <w:pPr>
                              <w:jc w:val="center"/>
                            </w:pPr>
                            <w:r>
                              <w:t>5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33" type="#_x0000_t109" style="position:absolute;margin-left:418.05pt;margin-top:338.05pt;width:68.95pt;height:39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">
                <v:stroke dashstyle="dash"/>
                <v:textbox>
                  <w:txbxContent>
                    <w:p w:rsidR="0006762D" w:rsidRPr="00655252" w:rsidRDefault="0006762D" w:rsidP="0006762D">
                      <w:pPr>
                        <w:jc w:val="center"/>
                      </w:pPr>
                      <w:r>
                        <w:t>5 рабочих дней</w:t>
                      </w:r>
                    </w:p>
                  </w:txbxContent>
                </v:textbox>
              </v:shape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55193D" wp14:editId="64B5FE8B">
                <wp:simplePos x="0" y="0"/>
                <wp:positionH relativeFrom="column">
                  <wp:posOffset>3865880</wp:posOffset>
                </wp:positionH>
                <wp:positionV relativeFrom="paragraph">
                  <wp:posOffset>6617335</wp:posOffset>
                </wp:positionV>
                <wp:extent cx="343535" cy="0"/>
                <wp:effectExtent l="8255" t="6985" r="10160" b="12065"/>
                <wp:wrapNone/>
                <wp:docPr id="3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3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pt,521.05pt" to="331.45pt,5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"/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F2FBFB" wp14:editId="68B98BB8">
                <wp:simplePos x="0" y="0"/>
                <wp:positionH relativeFrom="column">
                  <wp:posOffset>3865880</wp:posOffset>
                </wp:positionH>
                <wp:positionV relativeFrom="paragraph">
                  <wp:posOffset>5541010</wp:posOffset>
                </wp:positionV>
                <wp:extent cx="0" cy="1076325"/>
                <wp:effectExtent l="55880" t="16510" r="58420" b="12065"/>
                <wp:wrapNone/>
                <wp:docPr id="36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pt,436.3pt" to="304.4pt,5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">
                <v:stroke endarrow="block"/>
              </v:line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32133F" wp14:editId="691925F6">
                <wp:simplePos x="0" y="0"/>
                <wp:positionH relativeFrom="column">
                  <wp:posOffset>3451860</wp:posOffset>
                </wp:positionH>
                <wp:positionV relativeFrom="paragraph">
                  <wp:posOffset>5541010</wp:posOffset>
                </wp:positionV>
                <wp:extent cx="757555" cy="0"/>
                <wp:effectExtent l="22860" t="54610" r="10160" b="59690"/>
                <wp:wrapNone/>
                <wp:docPr id="35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7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8pt,436.3pt" to="331.45pt,4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">
                <v:stroke endarrow="block"/>
              </v:line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D2328D" wp14:editId="0EE9F915">
                <wp:simplePos x="0" y="0"/>
                <wp:positionH relativeFrom="column">
                  <wp:posOffset>2813685</wp:posOffset>
                </wp:positionH>
                <wp:positionV relativeFrom="paragraph">
                  <wp:posOffset>6052185</wp:posOffset>
                </wp:positionV>
                <wp:extent cx="0" cy="1485900"/>
                <wp:effectExtent l="60960" t="13335" r="53340" b="15240"/>
                <wp:wrapNone/>
                <wp:docPr id="3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55pt,476.55pt" to="221.55pt,5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6p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">
                <v:stroke endarrow="block"/>
              </v:line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055466" wp14:editId="0483A89F">
                <wp:simplePos x="0" y="0"/>
                <wp:positionH relativeFrom="column">
                  <wp:posOffset>2181860</wp:posOffset>
                </wp:positionH>
                <wp:positionV relativeFrom="paragraph">
                  <wp:posOffset>5023485</wp:posOffset>
                </wp:positionV>
                <wp:extent cx="1270000" cy="1028700"/>
                <wp:effectExtent l="10160" t="13335" r="5715" b="5715"/>
                <wp:wrapNone/>
                <wp:docPr id="3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62D" w:rsidRDefault="0006762D" w:rsidP="0006762D">
                            <w:pPr>
                              <w:jc w:val="center"/>
                            </w:pPr>
                            <w:r>
                              <w:t>Подготовка и направление ответа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34" style="position:absolute;margin-left:171.8pt;margin-top:395.55pt;width:100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">
                <v:textbox>
                  <w:txbxContent>
                    <w:p w:rsidR="0006762D" w:rsidRDefault="0006762D" w:rsidP="0006762D">
                      <w:pPr>
                        <w:jc w:val="center"/>
                      </w:pPr>
                      <w:r>
                        <w:t>Подготовка и направление ответа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E88DE3" wp14:editId="79982B28">
                <wp:simplePos x="0" y="0"/>
                <wp:positionH relativeFrom="column">
                  <wp:posOffset>2556510</wp:posOffset>
                </wp:positionH>
                <wp:positionV relativeFrom="paragraph">
                  <wp:posOffset>4752975</wp:posOffset>
                </wp:positionV>
                <wp:extent cx="0" cy="270510"/>
                <wp:effectExtent l="60960" t="9525" r="53340" b="15240"/>
                <wp:wrapNone/>
                <wp:docPr id="3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201.3pt;margin-top:374.25pt;width:0;height:21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">
                <v:stroke dashstyle="dash" endarrow="block"/>
              </v:shape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BC9ABC" wp14:editId="27890C38">
                <wp:simplePos x="0" y="0"/>
                <wp:positionH relativeFrom="column">
                  <wp:posOffset>2128520</wp:posOffset>
                </wp:positionH>
                <wp:positionV relativeFrom="paragraph">
                  <wp:posOffset>4245610</wp:posOffset>
                </wp:positionV>
                <wp:extent cx="875665" cy="507365"/>
                <wp:effectExtent l="13970" t="6985" r="5715" b="9525"/>
                <wp:wrapNone/>
                <wp:docPr id="3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665" cy="5073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62D" w:rsidRPr="00655252" w:rsidRDefault="0006762D" w:rsidP="0006762D">
                            <w:pPr>
                              <w:jc w:val="center"/>
                            </w:pPr>
                            <w:r>
                              <w:t>10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35" type="#_x0000_t109" style="position:absolute;margin-left:167.6pt;margin-top:334.3pt;width:68.95pt;height:39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">
                <v:stroke dashstyle="dash"/>
                <v:textbox>
                  <w:txbxContent>
                    <w:p w:rsidR="0006762D" w:rsidRPr="00655252" w:rsidRDefault="0006762D" w:rsidP="0006762D">
                      <w:pPr>
                        <w:jc w:val="center"/>
                      </w:pPr>
                      <w:r>
                        <w:t>10 рабочих дней</w:t>
                      </w:r>
                    </w:p>
                  </w:txbxContent>
                </v:textbox>
              </v:shape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A685BA" wp14:editId="4265120D">
                <wp:simplePos x="0" y="0"/>
                <wp:positionH relativeFrom="column">
                  <wp:posOffset>3099435</wp:posOffset>
                </wp:positionH>
                <wp:positionV relativeFrom="paragraph">
                  <wp:posOffset>4109085</wp:posOffset>
                </wp:positionV>
                <wp:extent cx="295275" cy="0"/>
                <wp:effectExtent l="13335" t="13335" r="5715" b="5715"/>
                <wp:wrapNone/>
                <wp:docPr id="3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05pt,323.55pt" to="267.3pt,3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Xcg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"/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7262A0" wp14:editId="513E6F2A">
                <wp:simplePos x="0" y="0"/>
                <wp:positionH relativeFrom="column">
                  <wp:posOffset>3099435</wp:posOffset>
                </wp:positionH>
                <wp:positionV relativeFrom="paragraph">
                  <wp:posOffset>4109085</wp:posOffset>
                </wp:positionV>
                <wp:extent cx="0" cy="914400"/>
                <wp:effectExtent l="60960" t="13335" r="53340" b="1524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05pt,323.55pt" to="244.05pt,3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">
                <v:stroke endarrow="block"/>
              </v:line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3B6C55" wp14:editId="79B7DD0E">
                <wp:simplePos x="0" y="0"/>
                <wp:positionH relativeFrom="column">
                  <wp:posOffset>3865880</wp:posOffset>
                </wp:positionH>
                <wp:positionV relativeFrom="paragraph">
                  <wp:posOffset>3086100</wp:posOffset>
                </wp:positionV>
                <wp:extent cx="224155" cy="0"/>
                <wp:effectExtent l="8255" t="9525" r="5715" b="9525"/>
                <wp:wrapNone/>
                <wp:docPr id="2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pt,243pt" to="322.05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1e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"/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A85CAC" wp14:editId="5EF7EC41">
                <wp:simplePos x="0" y="0"/>
                <wp:positionH relativeFrom="column">
                  <wp:posOffset>4090035</wp:posOffset>
                </wp:positionH>
                <wp:positionV relativeFrom="paragraph">
                  <wp:posOffset>3086100</wp:posOffset>
                </wp:positionV>
                <wp:extent cx="0" cy="534670"/>
                <wp:effectExtent l="60960" t="9525" r="53340" b="17780"/>
                <wp:wrapNone/>
                <wp:docPr id="2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05pt,243pt" to="322.05pt,2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eOKgIAAEs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">
                <v:stroke endarrow="block"/>
              </v:line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2F552C" wp14:editId="7AE377D6">
                <wp:simplePos x="0" y="0"/>
                <wp:positionH relativeFrom="column">
                  <wp:posOffset>4932045</wp:posOffset>
                </wp:positionH>
                <wp:positionV relativeFrom="paragraph">
                  <wp:posOffset>3620770</wp:posOffset>
                </wp:positionV>
                <wp:extent cx="571500" cy="457200"/>
                <wp:effectExtent l="0" t="1270" r="1905" b="0"/>
                <wp:wrapNone/>
                <wp:docPr id="2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62D" w:rsidRDefault="0006762D" w:rsidP="0006762D">
                            <w:pPr>
                              <w:jc w:val="center"/>
                            </w:pPr>
                          </w:p>
                          <w:p w:rsidR="0006762D" w:rsidRDefault="0006762D" w:rsidP="0006762D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36" style="position:absolute;margin-left:388.35pt;margin-top:285.1pt;width:4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" stroked="f">
                <v:textbox>
                  <w:txbxContent>
                    <w:p w:rsidR="0006762D" w:rsidRDefault="0006762D" w:rsidP="0006762D">
                      <w:pPr>
                        <w:jc w:val="center"/>
                      </w:pPr>
                    </w:p>
                    <w:p w:rsidR="0006762D" w:rsidRDefault="0006762D" w:rsidP="0006762D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793A71" wp14:editId="5CC3B187">
                <wp:simplePos x="0" y="0"/>
                <wp:positionH relativeFrom="column">
                  <wp:posOffset>4878705</wp:posOffset>
                </wp:positionH>
                <wp:positionV relativeFrom="paragraph">
                  <wp:posOffset>4109085</wp:posOffset>
                </wp:positionV>
                <wp:extent cx="167640" cy="0"/>
                <wp:effectExtent l="11430" t="13335" r="11430" b="5715"/>
                <wp:wrapNone/>
                <wp:docPr id="25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15pt,323.55pt" to="397.35pt,3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9zB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"/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7E75E3" wp14:editId="407D6A3E">
                <wp:simplePos x="0" y="0"/>
                <wp:positionH relativeFrom="column">
                  <wp:posOffset>5046345</wp:posOffset>
                </wp:positionH>
                <wp:positionV relativeFrom="paragraph">
                  <wp:posOffset>4109085</wp:posOffset>
                </wp:positionV>
                <wp:extent cx="0" cy="914400"/>
                <wp:effectExtent l="55245" t="13335" r="59055" b="15240"/>
                <wp:wrapNone/>
                <wp:docPr id="2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35pt,323.55pt" to="397.35pt,3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zQKAIAAEs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">
                <v:stroke endarrow="block"/>
              </v:line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61B221" wp14:editId="0CFB5B28">
                <wp:simplePos x="0" y="0"/>
                <wp:positionH relativeFrom="column">
                  <wp:posOffset>3293745</wp:posOffset>
                </wp:positionH>
                <wp:positionV relativeFrom="paragraph">
                  <wp:posOffset>3632835</wp:posOffset>
                </wp:positionV>
                <wp:extent cx="1584960" cy="1028700"/>
                <wp:effectExtent l="7620" t="13335" r="7620" b="5715"/>
                <wp:wrapNone/>
                <wp:docPr id="2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10287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62D" w:rsidRPr="00330A0D" w:rsidRDefault="0006762D" w:rsidP="0006762D">
                            <w:pPr>
                              <w:jc w:val="center"/>
                            </w:pPr>
                            <w:r w:rsidRPr="00330A0D">
                              <w:t>Наличие необходимых для исполнения запроса документов</w:t>
                            </w:r>
                          </w:p>
                          <w:p w:rsidR="0006762D" w:rsidRDefault="0006762D" w:rsidP="0006762D">
                            <w:pPr>
                              <w:jc w:val="center"/>
                            </w:pPr>
                            <w:r w:rsidRPr="00C9428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t>запроса.</w:t>
                            </w:r>
                          </w:p>
                          <w:p w:rsidR="0006762D" w:rsidRDefault="0006762D" w:rsidP="0006762D">
                            <w:pPr>
                              <w:jc w:val="center"/>
                            </w:pPr>
                            <w:r>
                              <w:t>Принятие решения о возможности исполнения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96" o:spid="_x0000_s1037" type="#_x0000_t11" style="position:absolute;margin-left:259.35pt;margin-top:286.05pt;width:124.8pt;height:8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">
                <v:textbox>
                  <w:txbxContent>
                    <w:p w:rsidR="0006762D" w:rsidRPr="00330A0D" w:rsidRDefault="0006762D" w:rsidP="0006762D">
                      <w:pPr>
                        <w:jc w:val="center"/>
                      </w:pPr>
                      <w:r w:rsidRPr="00330A0D">
                        <w:t>Наличие необходимых для исполнения запроса документов</w:t>
                      </w:r>
                    </w:p>
                    <w:p w:rsidR="0006762D" w:rsidRDefault="0006762D" w:rsidP="0006762D">
                      <w:pPr>
                        <w:jc w:val="center"/>
                      </w:pPr>
                      <w:r w:rsidRPr="00C9428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t>запроса.</w:t>
                      </w:r>
                    </w:p>
                    <w:p w:rsidR="0006762D" w:rsidRDefault="0006762D" w:rsidP="0006762D">
                      <w:pPr>
                        <w:jc w:val="center"/>
                      </w:pPr>
                      <w:r>
                        <w:t>Принятие решения о возможности исполнения 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E4C5BB" wp14:editId="60825340">
                <wp:simplePos x="0" y="0"/>
                <wp:positionH relativeFrom="column">
                  <wp:posOffset>5046345</wp:posOffset>
                </wp:positionH>
                <wp:positionV relativeFrom="paragraph">
                  <wp:posOffset>6052185</wp:posOffset>
                </wp:positionV>
                <wp:extent cx="0" cy="155575"/>
                <wp:effectExtent l="55245" t="13335" r="59055" b="21590"/>
                <wp:wrapNone/>
                <wp:docPr id="2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35pt,476.55pt" to="397.35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+OKQIAAEsEAAAOAAAAZHJzL2Uyb0RvYy54bWysVE2P2jAQvVfqf7B8h3yU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">
                <v:stroke endarrow="block"/>
              </v:line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C0A08F" wp14:editId="32DC4D6A">
                <wp:simplePos x="0" y="0"/>
                <wp:positionH relativeFrom="column">
                  <wp:posOffset>4209415</wp:posOffset>
                </wp:positionH>
                <wp:positionV relativeFrom="paragraph">
                  <wp:posOffset>5023485</wp:posOffset>
                </wp:positionV>
                <wp:extent cx="1714500" cy="1028700"/>
                <wp:effectExtent l="8890" t="13335" r="10160" b="5715"/>
                <wp:wrapNone/>
                <wp:docPr id="2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62D" w:rsidRDefault="0006762D" w:rsidP="0006762D">
                            <w:pPr>
                              <w:jc w:val="center"/>
                            </w:pPr>
                            <w:r w:rsidRPr="00330A0D">
                              <w:t>Направление запроса на исполнение по принадлежности в государственные, муниципальные архивы УР, другие органы и органи</w:t>
                            </w:r>
                            <w:r w:rsidRPr="00F26B13">
                              <w:rPr>
                                <w:sz w:val="18"/>
                                <w:szCs w:val="18"/>
                              </w:rPr>
                              <w:t xml:space="preserve">зации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УР </w:t>
                            </w:r>
                            <w:r w:rsidRPr="00F26B13">
                              <w:rPr>
                                <w:sz w:val="18"/>
                                <w:szCs w:val="18"/>
                              </w:rPr>
                              <w:t>для последующего ответа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38" style="position:absolute;margin-left:331.45pt;margin-top:395.55pt;width:135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">
                <v:textbox>
                  <w:txbxContent>
                    <w:p w:rsidR="0006762D" w:rsidRDefault="0006762D" w:rsidP="0006762D">
                      <w:pPr>
                        <w:jc w:val="center"/>
                      </w:pPr>
                      <w:r w:rsidRPr="00330A0D">
                        <w:t>Направление запроса на исполнение по принадлежности в государственные, муниципальные архивы УР, другие органы и органи</w:t>
                      </w:r>
                      <w:r w:rsidRPr="00F26B13">
                        <w:rPr>
                          <w:sz w:val="18"/>
                          <w:szCs w:val="18"/>
                        </w:rPr>
                        <w:t xml:space="preserve">зации </w:t>
                      </w:r>
                      <w:r>
                        <w:rPr>
                          <w:sz w:val="18"/>
                          <w:szCs w:val="18"/>
                        </w:rPr>
                        <w:t xml:space="preserve">УР </w:t>
                      </w:r>
                      <w:r w:rsidRPr="00F26B13">
                        <w:rPr>
                          <w:sz w:val="18"/>
                          <w:szCs w:val="18"/>
                        </w:rPr>
                        <w:t>для последующего ответа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92AF94" wp14:editId="3E66A9F7">
                <wp:simplePos x="0" y="0"/>
                <wp:positionH relativeFrom="column">
                  <wp:posOffset>-120015</wp:posOffset>
                </wp:positionH>
                <wp:positionV relativeFrom="paragraph">
                  <wp:posOffset>5426710</wp:posOffset>
                </wp:positionV>
                <wp:extent cx="224155" cy="0"/>
                <wp:effectExtent l="13335" t="54610" r="19685" b="59690"/>
                <wp:wrapNone/>
                <wp:docPr id="1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427.3pt" to="8.2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">
                <v:stroke endarrow="block"/>
              </v:line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934379" wp14:editId="43902B29">
                <wp:simplePos x="0" y="0"/>
                <wp:positionH relativeFrom="column">
                  <wp:posOffset>2604135</wp:posOffset>
                </wp:positionH>
                <wp:positionV relativeFrom="paragraph">
                  <wp:posOffset>1257300</wp:posOffset>
                </wp:positionV>
                <wp:extent cx="0" cy="228600"/>
                <wp:effectExtent l="60960" t="9525" r="53340" b="19050"/>
                <wp:wrapNone/>
                <wp:docPr id="1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99pt" to="205.0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">
                <v:stroke endarrow="block"/>
              </v:line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D49233" wp14:editId="51F95AE2">
                <wp:simplePos x="0" y="0"/>
                <wp:positionH relativeFrom="column">
                  <wp:posOffset>2604135</wp:posOffset>
                </wp:positionH>
                <wp:positionV relativeFrom="paragraph">
                  <wp:posOffset>1828800</wp:posOffset>
                </wp:positionV>
                <wp:extent cx="0" cy="228600"/>
                <wp:effectExtent l="60960" t="9525" r="53340" b="19050"/>
                <wp:wrapNone/>
                <wp:docPr id="1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2in" to="205.0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zwKQ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">
                <v:stroke endarrow="block"/>
              </v:line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07E52" wp14:editId="079AF10D">
                <wp:simplePos x="0" y="0"/>
                <wp:positionH relativeFrom="column">
                  <wp:posOffset>2604135</wp:posOffset>
                </wp:positionH>
                <wp:positionV relativeFrom="paragraph">
                  <wp:posOffset>685800</wp:posOffset>
                </wp:positionV>
                <wp:extent cx="0" cy="228600"/>
                <wp:effectExtent l="60960" t="9525" r="53340" b="19050"/>
                <wp:wrapNone/>
                <wp:docPr id="1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54pt" to="205.0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ps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">
                <v:stroke endarrow="block"/>
              </v:line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E2A5B" wp14:editId="464BCC76">
                <wp:simplePos x="0" y="0"/>
                <wp:positionH relativeFrom="column">
                  <wp:posOffset>923290</wp:posOffset>
                </wp:positionH>
                <wp:positionV relativeFrom="paragraph">
                  <wp:posOffset>914400</wp:posOffset>
                </wp:positionV>
                <wp:extent cx="3406140" cy="342900"/>
                <wp:effectExtent l="8890" t="9525" r="13970" b="9525"/>
                <wp:wrapNone/>
                <wp:docPr id="1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61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62D" w:rsidRDefault="0006762D" w:rsidP="0006762D">
                            <w:pPr>
                              <w:jc w:val="center"/>
                            </w:pPr>
                            <w:r>
                              <w:t>Регистрация запроса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39" style="position:absolute;margin-left:72.7pt;margin-top:1in;width:268.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">
                <v:textbox>
                  <w:txbxContent>
                    <w:p w:rsidR="0006762D" w:rsidRDefault="0006762D" w:rsidP="0006762D">
                      <w:pPr>
                        <w:jc w:val="center"/>
                      </w:pPr>
                      <w:r>
                        <w:t>Регистрация запроса Заявителя</w:t>
                      </w:r>
                    </w:p>
                  </w:txbxContent>
                </v:textbox>
              </v:rect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F97D1" wp14:editId="56A01BAB">
                <wp:simplePos x="0" y="0"/>
                <wp:positionH relativeFrom="column">
                  <wp:posOffset>923290</wp:posOffset>
                </wp:positionH>
                <wp:positionV relativeFrom="paragraph">
                  <wp:posOffset>1485900</wp:posOffset>
                </wp:positionV>
                <wp:extent cx="3406140" cy="342900"/>
                <wp:effectExtent l="8890" t="9525" r="13970" b="9525"/>
                <wp:wrapNone/>
                <wp:docPr id="1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61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62D" w:rsidRDefault="0006762D" w:rsidP="0006762D">
                            <w:pPr>
                              <w:jc w:val="center"/>
                            </w:pPr>
                            <w:r>
                              <w:t xml:space="preserve">Рассмотрение запроса руководством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40" style="position:absolute;margin-left:72.7pt;margin-top:117pt;width:268.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">
                <v:textbox>
                  <w:txbxContent>
                    <w:p w:rsidR="0006762D" w:rsidRDefault="0006762D" w:rsidP="0006762D">
                      <w:pPr>
                        <w:jc w:val="center"/>
                      </w:pPr>
                      <w:r>
                        <w:t xml:space="preserve">Рассмотрение запроса руководством </w:t>
                      </w:r>
                    </w:p>
                  </w:txbxContent>
                </v:textbox>
              </v:rect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25ACB" wp14:editId="0D71F843">
                <wp:simplePos x="0" y="0"/>
                <wp:positionH relativeFrom="column">
                  <wp:posOffset>923290</wp:posOffset>
                </wp:positionH>
                <wp:positionV relativeFrom="paragraph">
                  <wp:posOffset>2057400</wp:posOffset>
                </wp:positionV>
                <wp:extent cx="3406140" cy="342900"/>
                <wp:effectExtent l="8890" t="9525" r="13970" b="9525"/>
                <wp:wrapNone/>
                <wp:docPr id="1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61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62D" w:rsidRDefault="0006762D" w:rsidP="0006762D">
                            <w:pPr>
                              <w:jc w:val="center"/>
                            </w:pPr>
                            <w:r>
                              <w:t>Передача запроса на исполнение должностному лицу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41" style="position:absolute;margin-left:72.7pt;margin-top:162pt;width:268.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">
                <v:textbox>
                  <w:txbxContent>
                    <w:p w:rsidR="0006762D" w:rsidRDefault="0006762D" w:rsidP="0006762D">
                      <w:pPr>
                        <w:jc w:val="center"/>
                      </w:pPr>
                      <w:r>
                        <w:t>Передача запроса на исполнение должностному лицу</w:t>
                      </w:r>
                    </w:p>
                  </w:txbxContent>
                </v:textbox>
              </v:rect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4DE5FF" wp14:editId="0F7D68AB">
                <wp:simplePos x="0" y="0"/>
                <wp:positionH relativeFrom="column">
                  <wp:posOffset>2604135</wp:posOffset>
                </wp:positionH>
                <wp:positionV relativeFrom="paragraph">
                  <wp:posOffset>2400300</wp:posOffset>
                </wp:positionV>
                <wp:extent cx="0" cy="229235"/>
                <wp:effectExtent l="60960" t="9525" r="53340" b="18415"/>
                <wp:wrapNone/>
                <wp:docPr id="1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189pt" to="205.05pt,2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">
                <v:stroke endarrow="block"/>
              </v:line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5135A" wp14:editId="7E645C7A">
                <wp:simplePos x="0" y="0"/>
                <wp:positionH relativeFrom="column">
                  <wp:posOffset>3949065</wp:posOffset>
                </wp:positionH>
                <wp:positionV relativeFrom="paragraph">
                  <wp:posOffset>2514600</wp:posOffset>
                </wp:positionV>
                <wp:extent cx="525780" cy="444500"/>
                <wp:effectExtent l="0" t="0" r="1905" b="3175"/>
                <wp:wrapNone/>
                <wp:docPr id="1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62D" w:rsidRDefault="0006762D" w:rsidP="0006762D"/>
                          <w:p w:rsidR="0006762D" w:rsidRDefault="0006762D" w:rsidP="0006762D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42" style="position:absolute;margin-left:310.95pt;margin-top:198pt;width:41.4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" stroked="f">
                <v:textbox>
                  <w:txbxContent>
                    <w:p w:rsidR="0006762D" w:rsidRDefault="0006762D" w:rsidP="0006762D"/>
                    <w:p w:rsidR="0006762D" w:rsidRDefault="0006762D" w:rsidP="0006762D"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CAD07" wp14:editId="11C6D75D">
                <wp:simplePos x="0" y="0"/>
                <wp:positionH relativeFrom="column">
                  <wp:posOffset>2874645</wp:posOffset>
                </wp:positionH>
                <wp:positionV relativeFrom="paragraph">
                  <wp:posOffset>3632835</wp:posOffset>
                </wp:positionV>
                <wp:extent cx="419100" cy="411480"/>
                <wp:effectExtent l="0" t="3810" r="1905" b="3810"/>
                <wp:wrapNone/>
                <wp:docPr id="1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62D" w:rsidRDefault="0006762D" w:rsidP="0006762D"/>
                          <w:p w:rsidR="0006762D" w:rsidRDefault="0006762D" w:rsidP="0006762D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43" style="position:absolute;margin-left:226.35pt;margin-top:286.05pt;width:33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" stroked="f">
                <v:textbox>
                  <w:txbxContent>
                    <w:p w:rsidR="0006762D" w:rsidRDefault="0006762D" w:rsidP="0006762D"/>
                    <w:p w:rsidR="0006762D" w:rsidRDefault="0006762D" w:rsidP="0006762D"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40BAF8" wp14:editId="125167B5">
                <wp:simplePos x="0" y="0"/>
                <wp:positionH relativeFrom="column">
                  <wp:posOffset>-120015</wp:posOffset>
                </wp:positionH>
                <wp:positionV relativeFrom="paragraph">
                  <wp:posOffset>6617335</wp:posOffset>
                </wp:positionV>
                <wp:extent cx="228600" cy="0"/>
                <wp:effectExtent l="13335" t="54610" r="15240" b="59690"/>
                <wp:wrapNone/>
                <wp:docPr id="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521.05pt" to="8.55pt,5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2z4KAIAAEo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">
                <v:stroke endarrow="block"/>
              </v:line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04334A" wp14:editId="343081FD">
                <wp:simplePos x="0" y="0"/>
                <wp:positionH relativeFrom="column">
                  <wp:posOffset>108585</wp:posOffset>
                </wp:positionH>
                <wp:positionV relativeFrom="paragraph">
                  <wp:posOffset>6052185</wp:posOffset>
                </wp:positionV>
                <wp:extent cx="1943735" cy="1143635"/>
                <wp:effectExtent l="13335" t="13335" r="5080" b="5080"/>
                <wp:wrapNone/>
                <wp:docPr id="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114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62D" w:rsidRDefault="0006762D" w:rsidP="0006762D">
                            <w:pPr>
                              <w:jc w:val="center"/>
                            </w:pPr>
                            <w:r>
                              <w:t>Уведомление Заявителя об отсутствии запрашиваемой информации и  рекомендации по ее дальнейшему поиску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44" style="position:absolute;margin-left:8.55pt;margin-top:476.55pt;width:153.05pt;height:9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">
                <v:textbox>
                  <w:txbxContent>
                    <w:p w:rsidR="0006762D" w:rsidRDefault="0006762D" w:rsidP="0006762D">
                      <w:pPr>
                        <w:jc w:val="center"/>
                      </w:pPr>
                      <w:r>
                        <w:t>Уведомление Заявителя об отсутствии запрашиваемой информации и  рекомендации по ее дальнейшему поиску</w:t>
                      </w:r>
                    </w:p>
                  </w:txbxContent>
                </v:textbox>
              </v:rect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F79429" wp14:editId="0BFBCD27">
                <wp:simplePos x="0" y="0"/>
                <wp:positionH relativeFrom="column">
                  <wp:posOffset>104140</wp:posOffset>
                </wp:positionH>
                <wp:positionV relativeFrom="paragraph">
                  <wp:posOffset>4914900</wp:posOffset>
                </wp:positionV>
                <wp:extent cx="1943735" cy="1028065"/>
                <wp:effectExtent l="8890" t="9525" r="9525" b="10160"/>
                <wp:wrapNone/>
                <wp:docPr id="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62D" w:rsidRDefault="0006762D" w:rsidP="0006762D">
                            <w:pPr>
                              <w:jc w:val="center"/>
                            </w:pPr>
                            <w:r>
                              <w:t>Уведомление Заявителя об отказе в получении информации конфиденциального характера или содержащей государ-ственную тайну,  при  отсутст-вии  у него на это 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45" style="position:absolute;margin-left:8.2pt;margin-top:387pt;width:153.05pt;height:8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">
                <v:textbox>
                  <w:txbxContent>
                    <w:p w:rsidR="0006762D" w:rsidRDefault="0006762D" w:rsidP="0006762D">
                      <w:pPr>
                        <w:jc w:val="center"/>
                      </w:pPr>
                      <w:r>
                        <w:t xml:space="preserve">Уведомление Заявителя об отказе в получении информации конфиденциального характера или содержащей </w:t>
                      </w:r>
                      <w:proofErr w:type="spellStart"/>
                      <w:proofErr w:type="gramStart"/>
                      <w:r>
                        <w:t>государ-ственную</w:t>
                      </w:r>
                      <w:proofErr w:type="spellEnd"/>
                      <w:proofErr w:type="gramEnd"/>
                      <w:r>
                        <w:t xml:space="preserve"> тайну,  при  </w:t>
                      </w:r>
                      <w:proofErr w:type="spellStart"/>
                      <w:r>
                        <w:t>отсутст-вии</w:t>
                      </w:r>
                      <w:proofErr w:type="spellEnd"/>
                      <w:r>
                        <w:t xml:space="preserve">  у него на это права</w:t>
                      </w:r>
                    </w:p>
                  </w:txbxContent>
                </v:textbox>
              </v:rect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A05FE" wp14:editId="73C4BD48">
                <wp:simplePos x="0" y="0"/>
                <wp:positionH relativeFrom="column">
                  <wp:posOffset>108585</wp:posOffset>
                </wp:positionH>
                <wp:positionV relativeFrom="paragraph">
                  <wp:posOffset>3771900</wp:posOffset>
                </wp:positionV>
                <wp:extent cx="1939290" cy="1028700"/>
                <wp:effectExtent l="13335" t="9525" r="9525" b="9525"/>
                <wp:wrapNone/>
                <wp:docPr id="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29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62D" w:rsidRDefault="0006762D" w:rsidP="0006762D">
                            <w:pPr>
                              <w:jc w:val="center"/>
                            </w:pPr>
                            <w:r>
                              <w:t>Уведомление Заявителя о необходимости уточнения тематики и предоставления дополнительных сведений для исполнения 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46" style="position:absolute;margin-left:8.55pt;margin-top:297pt;width:152.7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">
                <v:textbox>
                  <w:txbxContent>
                    <w:p w:rsidR="0006762D" w:rsidRDefault="0006762D" w:rsidP="0006762D">
                      <w:pPr>
                        <w:jc w:val="center"/>
                      </w:pPr>
                      <w:r>
                        <w:t>Уведомление Заявителя о необходимости уточнения тематики и предоставления дополнительных сведений для исполнения  запроса</w:t>
                      </w:r>
                    </w:p>
                  </w:txbxContent>
                </v:textbox>
              </v:rect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9E7574" wp14:editId="230CDE8D">
                <wp:simplePos x="0" y="0"/>
                <wp:positionH relativeFrom="column">
                  <wp:posOffset>-120015</wp:posOffset>
                </wp:positionH>
                <wp:positionV relativeFrom="paragraph">
                  <wp:posOffset>4293235</wp:posOffset>
                </wp:positionV>
                <wp:extent cx="228600" cy="0"/>
                <wp:effectExtent l="13335" t="54610" r="15240" b="59690"/>
                <wp:wrapNone/>
                <wp:docPr id="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338.05pt" to="8.55pt,3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">
                <v:stroke endarrow="block"/>
              </v:line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C280EB" wp14:editId="23D88BF8">
                <wp:simplePos x="0" y="0"/>
                <wp:positionH relativeFrom="column">
                  <wp:posOffset>390525</wp:posOffset>
                </wp:positionH>
                <wp:positionV relativeFrom="paragraph">
                  <wp:posOffset>2514600</wp:posOffset>
                </wp:positionV>
                <wp:extent cx="737235" cy="455930"/>
                <wp:effectExtent l="0" t="0" r="0" b="1270"/>
                <wp:wrapNone/>
                <wp:docPr id="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62D" w:rsidRDefault="0006762D" w:rsidP="0006762D">
                            <w:pPr>
                              <w:jc w:val="center"/>
                            </w:pPr>
                          </w:p>
                          <w:p w:rsidR="0006762D" w:rsidRDefault="0006762D" w:rsidP="0006762D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47" style="position:absolute;margin-left:30.75pt;margin-top:198pt;width:58.05pt;height:3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" stroked="f">
                <v:textbox>
                  <w:txbxContent>
                    <w:p w:rsidR="0006762D" w:rsidRDefault="0006762D" w:rsidP="0006762D">
                      <w:pPr>
                        <w:jc w:val="center"/>
                      </w:pPr>
                    </w:p>
                    <w:p w:rsidR="0006762D" w:rsidRDefault="0006762D" w:rsidP="0006762D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7E5F58" wp14:editId="1C1C79EE">
                <wp:simplePos x="0" y="0"/>
                <wp:positionH relativeFrom="column">
                  <wp:posOffset>1366520</wp:posOffset>
                </wp:positionH>
                <wp:positionV relativeFrom="paragraph">
                  <wp:posOffset>2629535</wp:posOffset>
                </wp:positionV>
                <wp:extent cx="2499360" cy="927735"/>
                <wp:effectExtent l="13970" t="10160" r="10795" b="5080"/>
                <wp:wrapNone/>
                <wp:docPr id="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92773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62D" w:rsidRDefault="0006762D" w:rsidP="0006762D">
                            <w:pPr>
                              <w:jc w:val="center"/>
                            </w:pPr>
                            <w:r>
                              <w:t>Анализ тематики  запроса.</w:t>
                            </w:r>
                          </w:p>
                          <w:p w:rsidR="0006762D" w:rsidRDefault="0006762D" w:rsidP="0006762D">
                            <w:pPr>
                              <w:jc w:val="center"/>
                            </w:pPr>
                            <w:r>
                              <w:t>Принятие решения о возможности исполнения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48" type="#_x0000_t11" style="position:absolute;margin-left:107.6pt;margin-top:207.05pt;width:196.8pt;height:7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">
                <v:textbox>
                  <w:txbxContent>
                    <w:p w:rsidR="0006762D" w:rsidRDefault="0006762D" w:rsidP="0006762D">
                      <w:pPr>
                        <w:jc w:val="center"/>
                      </w:pPr>
                      <w:r>
                        <w:t>Анализ тематики  запроса.</w:t>
                      </w:r>
                    </w:p>
                    <w:p w:rsidR="0006762D" w:rsidRDefault="0006762D" w:rsidP="0006762D">
                      <w:pPr>
                        <w:jc w:val="center"/>
                      </w:pPr>
                      <w:r>
                        <w:t>Принятие решения о возможности исполнения 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7E5377" wp14:editId="0854B1F5">
                <wp:simplePos x="0" y="0"/>
                <wp:positionH relativeFrom="column">
                  <wp:posOffset>-120015</wp:posOffset>
                </wp:positionH>
                <wp:positionV relativeFrom="paragraph">
                  <wp:posOffset>3086100</wp:posOffset>
                </wp:positionV>
                <wp:extent cx="1486535" cy="0"/>
                <wp:effectExtent l="13335" t="9525" r="5080" b="9525"/>
                <wp:wrapNone/>
                <wp:docPr id="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43pt" to="107.6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dX4Gw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"/>
            </w:pict>
          </mc:Fallback>
        </mc:AlternateContent>
      </w:r>
      <w:r w:rsidRPr="000676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676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343BC08C" wp14:editId="73568BB4">
                <wp:extent cx="5486400" cy="80772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86400" cy="807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6in;height:6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6"/>
          <w:lang w:eastAsia="ru-RU"/>
        </w:rPr>
      </w:pP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6"/>
          <w:lang w:eastAsia="ru-RU"/>
        </w:rPr>
      </w:pP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6"/>
          <w:lang w:eastAsia="ru-RU"/>
        </w:rPr>
      </w:pPr>
    </w:p>
    <w:p w:rsidR="0006762D" w:rsidRPr="0006762D" w:rsidRDefault="0006762D" w:rsidP="0006762D">
      <w:pPr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br w:type="page"/>
      </w: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lastRenderedPageBreak/>
        <w:t>Приложение № 3</w:t>
      </w: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Анкета-заявление для получения справки о заработной плате</w:t>
      </w: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Обязательные поля анкеты выделены знаком*</w:t>
      </w: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25"/>
      </w:tblGrid>
      <w:tr w:rsidR="0006762D" w:rsidRPr="0006762D" w:rsidTr="00F44282">
        <w:tc>
          <w:tcPr>
            <w:tcW w:w="3528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заявителя или название организации: *</w:t>
            </w:r>
          </w:p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6325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62D" w:rsidRPr="0006762D" w:rsidTr="00F44282">
        <w:tc>
          <w:tcPr>
            <w:tcW w:w="3528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Полный почтовый адрес: *</w:t>
            </w:r>
          </w:p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Укажите  Ваш полный почтовый адрес (или адрес организации) с указанием индекса, телефона.</w:t>
            </w:r>
          </w:p>
        </w:tc>
        <w:tc>
          <w:tcPr>
            <w:tcW w:w="6325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62D" w:rsidRPr="0006762D" w:rsidTr="00F44282">
        <w:tc>
          <w:tcPr>
            <w:tcW w:w="3528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E-mail: </w:t>
            </w:r>
          </w:p>
        </w:tc>
        <w:tc>
          <w:tcPr>
            <w:tcW w:w="6325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Информация о лице, на которое запрашиваются сведения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25"/>
      </w:tblGrid>
      <w:tr w:rsidR="0006762D" w:rsidRPr="0006762D" w:rsidTr="00F44282">
        <w:tc>
          <w:tcPr>
            <w:tcW w:w="3528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лица, о котором запрашиваются сведения:*</w:t>
            </w:r>
          </w:p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Укажите ФИО на настоящий момент, а также ФИО, в случае их изменений, на период запрашиваемых сведений </w:t>
            </w:r>
          </w:p>
        </w:tc>
        <w:tc>
          <w:tcPr>
            <w:tcW w:w="6325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62D" w:rsidRPr="0006762D" w:rsidTr="00F44282">
        <w:tc>
          <w:tcPr>
            <w:tcW w:w="3528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рождения:*</w:t>
            </w:r>
          </w:p>
        </w:tc>
        <w:tc>
          <w:tcPr>
            <w:tcW w:w="6325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62D" w:rsidRPr="0006762D" w:rsidTr="00F44282">
        <w:tc>
          <w:tcPr>
            <w:tcW w:w="3528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организации:*</w:t>
            </w:r>
          </w:p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62D" w:rsidRPr="0006762D" w:rsidTr="00F44282">
        <w:tc>
          <w:tcPr>
            <w:tcW w:w="3528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Название/номер структурного подразделения:*</w:t>
            </w:r>
          </w:p>
        </w:tc>
        <w:tc>
          <w:tcPr>
            <w:tcW w:w="6325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62D" w:rsidRPr="0006762D" w:rsidTr="00F44282">
        <w:tc>
          <w:tcPr>
            <w:tcW w:w="3528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Должность/профессия: *</w:t>
            </w:r>
          </w:p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62D" w:rsidRPr="0006762D" w:rsidTr="00F44282">
        <w:tc>
          <w:tcPr>
            <w:tcW w:w="3528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Запрашиваемый период о подтверждении заработной платы:*</w:t>
            </w:r>
          </w:p>
        </w:tc>
        <w:tc>
          <w:tcPr>
            <w:tcW w:w="6325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62D" w:rsidRPr="0006762D" w:rsidTr="00F44282">
        <w:tc>
          <w:tcPr>
            <w:tcW w:w="3528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сведения:</w:t>
            </w:r>
          </w:p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Любые дополнительные сведения, которые могут помочь поиску.</w:t>
            </w:r>
          </w:p>
        </w:tc>
        <w:tc>
          <w:tcPr>
            <w:tcW w:w="6325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подпись</w:t>
      </w: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06762D" w:rsidRPr="0006762D" w:rsidRDefault="0006762D" w:rsidP="0006762D">
      <w:pPr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br w:type="page"/>
      </w: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lastRenderedPageBreak/>
        <w:t>Приложение № 4</w:t>
      </w:r>
    </w:p>
    <w:p w:rsidR="0006762D" w:rsidRPr="0006762D" w:rsidRDefault="0006762D" w:rsidP="0006762D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Анкета-заявление для получения справки о трудовом стаже</w:t>
      </w: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Обязательные поля анкеты выделены знаком*</w:t>
      </w: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06762D" w:rsidRPr="0006762D" w:rsidTr="00F44282">
        <w:tc>
          <w:tcPr>
            <w:tcW w:w="3936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заявителя или название организации: *</w:t>
            </w:r>
          </w:p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5953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6762D" w:rsidRPr="0006762D" w:rsidTr="00F44282">
        <w:tc>
          <w:tcPr>
            <w:tcW w:w="3936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почтовый адрес: *</w:t>
            </w:r>
          </w:p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Укажите Ваш полный почтовый адрес (или адрес организации) с указанием индекса, телефона.</w:t>
            </w:r>
          </w:p>
        </w:tc>
        <w:tc>
          <w:tcPr>
            <w:tcW w:w="5953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6762D" w:rsidRPr="0006762D" w:rsidTr="00F44282">
        <w:tc>
          <w:tcPr>
            <w:tcW w:w="3936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E-mail: </w:t>
            </w:r>
          </w:p>
        </w:tc>
        <w:tc>
          <w:tcPr>
            <w:tcW w:w="5953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 о лице, на которое запрашиваются сведения</w:t>
      </w:r>
      <w:r w:rsidRPr="000676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17"/>
      </w:tblGrid>
      <w:tr w:rsidR="0006762D" w:rsidRPr="0006762D" w:rsidTr="00F44282">
        <w:tc>
          <w:tcPr>
            <w:tcW w:w="3936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лица, о котором запрашиваются сведения:*</w:t>
            </w:r>
          </w:p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Укажите ФИО на настоящий момент, а также ФИО, в случае их изменений, на период запрашиваемых сведений </w:t>
            </w:r>
          </w:p>
        </w:tc>
        <w:tc>
          <w:tcPr>
            <w:tcW w:w="5917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62D" w:rsidRPr="0006762D" w:rsidTr="00F44282">
        <w:tc>
          <w:tcPr>
            <w:tcW w:w="3936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рождения:*</w:t>
            </w:r>
          </w:p>
        </w:tc>
        <w:tc>
          <w:tcPr>
            <w:tcW w:w="5917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62D" w:rsidRPr="0006762D" w:rsidTr="00F44282">
        <w:tc>
          <w:tcPr>
            <w:tcW w:w="3936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организации в период работы:*</w:t>
            </w:r>
          </w:p>
        </w:tc>
        <w:tc>
          <w:tcPr>
            <w:tcW w:w="5917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62D" w:rsidRPr="0006762D" w:rsidTr="00F44282">
        <w:tc>
          <w:tcPr>
            <w:tcW w:w="3936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Название/номер структурного подразделения в период работы:*</w:t>
            </w:r>
          </w:p>
        </w:tc>
        <w:tc>
          <w:tcPr>
            <w:tcW w:w="5917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62D" w:rsidRPr="0006762D" w:rsidTr="00F44282">
        <w:tc>
          <w:tcPr>
            <w:tcW w:w="3936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Должность/профессия в период работы: *</w:t>
            </w:r>
          </w:p>
        </w:tc>
        <w:tc>
          <w:tcPr>
            <w:tcW w:w="5917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62D" w:rsidRPr="0006762D" w:rsidTr="00F44282">
        <w:tc>
          <w:tcPr>
            <w:tcW w:w="3936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Приём на работу (дата и номер приказа/протокола):*</w:t>
            </w:r>
          </w:p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Если вы не располагаете точными сведениями, укажите примерный год приема.</w:t>
            </w:r>
          </w:p>
        </w:tc>
        <w:tc>
          <w:tcPr>
            <w:tcW w:w="5917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62D" w:rsidRPr="0006762D" w:rsidTr="00F44282">
        <w:tc>
          <w:tcPr>
            <w:tcW w:w="3936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Увольнение с работы (дата и номер приказа/протокола):*</w:t>
            </w:r>
          </w:p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Если вы не располагаете точными сведениями, укажите </w:t>
            </w:r>
          </w:p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примерный год увольнения.</w:t>
            </w:r>
          </w:p>
        </w:tc>
        <w:tc>
          <w:tcPr>
            <w:tcW w:w="5917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62D" w:rsidRPr="0006762D" w:rsidTr="00F44282">
        <w:tc>
          <w:tcPr>
            <w:tcW w:w="3936" w:type="dxa"/>
          </w:tcPr>
          <w:p w:rsidR="0006762D" w:rsidRPr="0006762D" w:rsidRDefault="0006762D" w:rsidP="0006762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работе при наличии вредных условий труда:</w:t>
            </w:r>
          </w:p>
          <w:p w:rsidR="0006762D" w:rsidRPr="0006762D" w:rsidRDefault="0006762D" w:rsidP="0006762D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Укажите перевод в другие структурные подразделения, их наименования, присвоение разряда/квалификации.</w:t>
            </w:r>
          </w:p>
        </w:tc>
        <w:tc>
          <w:tcPr>
            <w:tcW w:w="5917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62D" w:rsidRPr="0006762D" w:rsidTr="00F44282">
        <w:tc>
          <w:tcPr>
            <w:tcW w:w="3936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Дополнительные сведения:</w:t>
            </w:r>
          </w:p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Любые дополнительные сведения, которые могут помочь поиску</w:t>
            </w:r>
          </w:p>
        </w:tc>
        <w:tc>
          <w:tcPr>
            <w:tcW w:w="5917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подпись</w:t>
      </w:r>
    </w:p>
    <w:p w:rsidR="0006762D" w:rsidRPr="0006762D" w:rsidRDefault="0006762D" w:rsidP="0006762D">
      <w:pPr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br w:type="page"/>
      </w: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lastRenderedPageBreak/>
        <w:t>Приложение № 5</w:t>
      </w: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Анкета-заявление для получения  копии архивного документа</w:t>
      </w: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Обязательные поля анкеты выделены знаком*</w:t>
      </w: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06762D" w:rsidRPr="0006762D" w:rsidTr="00F44282">
        <w:tc>
          <w:tcPr>
            <w:tcW w:w="4077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заявителя или название организации: *</w:t>
            </w:r>
          </w:p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5493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62D" w:rsidRPr="0006762D" w:rsidTr="00F44282">
        <w:tc>
          <w:tcPr>
            <w:tcW w:w="4077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почтовый адрес: *</w:t>
            </w:r>
          </w:p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Укажите Ваш полный почтовый адрес (или адрес организации) с указанием индекса, телефона.</w:t>
            </w:r>
          </w:p>
        </w:tc>
        <w:tc>
          <w:tcPr>
            <w:tcW w:w="5493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62D" w:rsidRPr="0006762D" w:rsidTr="00F44282">
        <w:tc>
          <w:tcPr>
            <w:tcW w:w="4077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E-mail: </w:t>
            </w:r>
          </w:p>
        </w:tc>
        <w:tc>
          <w:tcPr>
            <w:tcW w:w="5493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762D" w:rsidRPr="0006762D" w:rsidRDefault="0006762D" w:rsidP="0006762D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 о документе, копия которого запрашивается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06762D" w:rsidRPr="0006762D" w:rsidTr="00F44282">
        <w:tc>
          <w:tcPr>
            <w:tcW w:w="4077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документа:*</w:t>
            </w:r>
          </w:p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(решение, постановление, договор, акт, свидетельство, корешок ордера, др.)</w:t>
            </w:r>
          </w:p>
        </w:tc>
        <w:tc>
          <w:tcPr>
            <w:tcW w:w="5493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6762D" w:rsidRPr="0006762D" w:rsidTr="00F44282">
        <w:tc>
          <w:tcPr>
            <w:tcW w:w="4077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документа:*</w:t>
            </w:r>
          </w:p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(Название организации (органа), издавшей  документ) </w:t>
            </w:r>
          </w:p>
        </w:tc>
        <w:tc>
          <w:tcPr>
            <w:tcW w:w="5493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6762D" w:rsidRPr="0006762D" w:rsidTr="00F44282">
        <w:tc>
          <w:tcPr>
            <w:tcW w:w="4077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документа:*</w:t>
            </w:r>
          </w:p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 если не располагаете точными сведениями, укажите примерную дату)</w:t>
            </w:r>
          </w:p>
        </w:tc>
        <w:tc>
          <w:tcPr>
            <w:tcW w:w="5493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6762D" w:rsidRPr="0006762D" w:rsidTr="00F44282">
        <w:tc>
          <w:tcPr>
            <w:tcW w:w="4077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запрашиваемой информации :*</w:t>
            </w:r>
          </w:p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6762D" w:rsidRPr="0006762D" w:rsidTr="00F44282">
        <w:tc>
          <w:tcPr>
            <w:tcW w:w="4077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сведения:</w:t>
            </w:r>
          </w:p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подпись</w:t>
      </w: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06762D" w:rsidRPr="0006762D" w:rsidRDefault="0006762D" w:rsidP="0006762D">
      <w:pPr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br w:type="page"/>
      </w: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sectPr w:rsidR="0006762D" w:rsidRPr="0006762D" w:rsidSect="00697F0F">
          <w:headerReference w:type="even" r:id="rId11"/>
          <w:headerReference w:type="first" r:id="rId12"/>
          <w:pgSz w:w="11906" w:h="16838"/>
          <w:pgMar w:top="426" w:right="567" w:bottom="426" w:left="1418" w:header="709" w:footer="709" w:gutter="0"/>
          <w:pgNumType w:start="0"/>
          <w:cols w:space="708"/>
          <w:titlePg/>
          <w:docGrid w:linePitch="360"/>
        </w:sectPr>
      </w:pP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lastRenderedPageBreak/>
        <w:t>Приложение № 6</w:t>
      </w: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КАРТОЧКА</w:t>
      </w: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регистрации и учёта исполнения запроса</w:t>
      </w: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_________________________________</w:t>
      </w: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(фамилия, имя, отчество Заявителя)</w:t>
      </w: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908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8"/>
        <w:gridCol w:w="3800"/>
        <w:gridCol w:w="4100"/>
        <w:gridCol w:w="4300"/>
      </w:tblGrid>
      <w:tr w:rsidR="0006762D" w:rsidRPr="0006762D" w:rsidTr="00F44282">
        <w:tc>
          <w:tcPr>
            <w:tcW w:w="2708" w:type="dxa"/>
          </w:tcPr>
          <w:p w:rsidR="0006762D" w:rsidRPr="0006762D" w:rsidRDefault="0006762D" w:rsidP="000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индекс запроса (исх.)</w:t>
            </w:r>
          </w:p>
        </w:tc>
        <w:tc>
          <w:tcPr>
            <w:tcW w:w="3800" w:type="dxa"/>
          </w:tcPr>
          <w:p w:rsidR="0006762D" w:rsidRPr="0006762D" w:rsidRDefault="0006762D" w:rsidP="000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запроса</w:t>
            </w:r>
          </w:p>
        </w:tc>
        <w:tc>
          <w:tcPr>
            <w:tcW w:w="4100" w:type="dxa"/>
          </w:tcPr>
          <w:p w:rsidR="0006762D" w:rsidRPr="0006762D" w:rsidRDefault="0006762D" w:rsidP="000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  индекс ответа</w:t>
            </w:r>
          </w:p>
        </w:tc>
        <w:tc>
          <w:tcPr>
            <w:tcW w:w="4300" w:type="dxa"/>
          </w:tcPr>
          <w:p w:rsidR="0006762D" w:rsidRPr="0006762D" w:rsidRDefault="0006762D" w:rsidP="000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подготовленного информационного документа</w:t>
            </w:r>
          </w:p>
        </w:tc>
      </w:tr>
      <w:tr w:rsidR="0006762D" w:rsidRPr="0006762D" w:rsidTr="00F44282">
        <w:tc>
          <w:tcPr>
            <w:tcW w:w="2708" w:type="dxa"/>
          </w:tcPr>
          <w:p w:rsidR="0006762D" w:rsidRPr="0006762D" w:rsidRDefault="0006762D" w:rsidP="000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6762D" w:rsidRPr="0006762D" w:rsidRDefault="0006762D" w:rsidP="000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6762D" w:rsidRPr="0006762D" w:rsidRDefault="0006762D" w:rsidP="000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</w:tcPr>
          <w:p w:rsidR="0006762D" w:rsidRPr="0006762D" w:rsidRDefault="0006762D" w:rsidP="000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</w:tcPr>
          <w:p w:rsidR="0006762D" w:rsidRPr="0006762D" w:rsidRDefault="0006762D" w:rsidP="000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</w:tcPr>
          <w:p w:rsidR="0006762D" w:rsidRPr="0006762D" w:rsidRDefault="0006762D" w:rsidP="000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08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08"/>
      </w:tblGrid>
      <w:tr w:rsidR="0006762D" w:rsidRPr="0006762D" w:rsidTr="00F44282">
        <w:trPr>
          <w:trHeight w:val="360"/>
        </w:trPr>
        <w:tc>
          <w:tcPr>
            <w:tcW w:w="14808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запроса (адрес для ответа):</w:t>
            </w:r>
          </w:p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62D" w:rsidRPr="0006762D" w:rsidTr="00F44282">
        <w:trPr>
          <w:trHeight w:val="360"/>
        </w:trPr>
        <w:tc>
          <w:tcPr>
            <w:tcW w:w="14808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запроса:</w:t>
            </w:r>
          </w:p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62D" w:rsidRPr="0006762D" w:rsidTr="00F44282">
        <w:trPr>
          <w:trHeight w:val="360"/>
        </w:trPr>
        <w:tc>
          <w:tcPr>
            <w:tcW w:w="14808" w:type="dxa"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Куда направлен непрофильный  запрос:</w:t>
            </w:r>
          </w:p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Фамилия исполнителя:                                                                                                             Характер ответа:</w:t>
      </w: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___________________                                       </w:t>
      </w: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Подпись заявителя</w:t>
      </w: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Номера использованных фондов и дел</w:t>
      </w:r>
    </w:p>
    <w:tbl>
      <w:tblPr>
        <w:tblW w:w="14808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3"/>
        <w:gridCol w:w="11795"/>
      </w:tblGrid>
      <w:tr w:rsidR="0006762D" w:rsidRPr="0006762D" w:rsidTr="00F44282">
        <w:tc>
          <w:tcPr>
            <w:tcW w:w="3013" w:type="dxa"/>
          </w:tcPr>
          <w:p w:rsidR="0006762D" w:rsidRPr="0006762D" w:rsidRDefault="0006762D" w:rsidP="000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 № ____</w:t>
            </w:r>
          </w:p>
        </w:tc>
        <w:tc>
          <w:tcPr>
            <w:tcW w:w="11795" w:type="dxa"/>
          </w:tcPr>
          <w:p w:rsidR="0006762D" w:rsidRPr="0006762D" w:rsidRDefault="0006762D" w:rsidP="000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опись, дело, лл.</w:t>
            </w:r>
          </w:p>
        </w:tc>
      </w:tr>
      <w:tr w:rsidR="0006762D" w:rsidRPr="0006762D" w:rsidTr="00F44282">
        <w:tc>
          <w:tcPr>
            <w:tcW w:w="3013" w:type="dxa"/>
          </w:tcPr>
          <w:p w:rsidR="0006762D" w:rsidRPr="0006762D" w:rsidRDefault="0006762D" w:rsidP="0006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6762D" w:rsidRPr="0006762D" w:rsidRDefault="0006762D" w:rsidP="0006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95" w:type="dxa"/>
          </w:tcPr>
          <w:p w:rsidR="0006762D" w:rsidRPr="0006762D" w:rsidRDefault="0006762D" w:rsidP="0006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Ответ подшит (номер дела) ____________________________________</w:t>
      </w: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Наименование должности работника                                   Подпись                                                                                   Расшифровка подписи</w:t>
      </w:r>
    </w:p>
    <w:p w:rsidR="0006762D" w:rsidRPr="0006762D" w:rsidRDefault="0006762D" w:rsidP="0006762D">
      <w:pPr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br w:type="page"/>
      </w: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lastRenderedPageBreak/>
        <w:t>Приложение № 7</w:t>
      </w: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КАРТОЧКА</w:t>
      </w: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регистрации и учёта исполнения тематического запроса</w:t>
      </w: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108" w:type="dxa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1754"/>
        <w:gridCol w:w="4293"/>
        <w:gridCol w:w="2800"/>
        <w:gridCol w:w="3200"/>
      </w:tblGrid>
      <w:tr w:rsidR="0006762D" w:rsidRPr="0006762D" w:rsidTr="00F44282">
        <w:tc>
          <w:tcPr>
            <w:tcW w:w="2061" w:type="dxa"/>
          </w:tcPr>
          <w:p w:rsidR="0006762D" w:rsidRPr="0006762D" w:rsidRDefault="0006762D" w:rsidP="000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 запроса </w:t>
            </w:r>
          </w:p>
        </w:tc>
        <w:tc>
          <w:tcPr>
            <w:tcW w:w="1754" w:type="dxa"/>
          </w:tcPr>
          <w:p w:rsidR="0006762D" w:rsidRPr="0006762D" w:rsidRDefault="0006762D" w:rsidP="000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запроса</w:t>
            </w:r>
          </w:p>
        </w:tc>
        <w:tc>
          <w:tcPr>
            <w:tcW w:w="4293" w:type="dxa"/>
          </w:tcPr>
          <w:p w:rsidR="0006762D" w:rsidRPr="0006762D" w:rsidRDefault="0006762D" w:rsidP="000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подготовленного документа</w:t>
            </w:r>
          </w:p>
        </w:tc>
        <w:tc>
          <w:tcPr>
            <w:tcW w:w="2800" w:type="dxa"/>
          </w:tcPr>
          <w:p w:rsidR="0006762D" w:rsidRPr="0006762D" w:rsidRDefault="0006762D" w:rsidP="000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ответа</w:t>
            </w:r>
          </w:p>
        </w:tc>
        <w:tc>
          <w:tcPr>
            <w:tcW w:w="3200" w:type="dxa"/>
          </w:tcPr>
          <w:p w:rsidR="0006762D" w:rsidRPr="0006762D" w:rsidRDefault="0006762D" w:rsidP="000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 ответа</w:t>
            </w:r>
          </w:p>
        </w:tc>
      </w:tr>
      <w:tr w:rsidR="0006762D" w:rsidRPr="0006762D" w:rsidTr="00F44282">
        <w:tc>
          <w:tcPr>
            <w:tcW w:w="2061" w:type="dxa"/>
          </w:tcPr>
          <w:p w:rsidR="0006762D" w:rsidRPr="0006762D" w:rsidRDefault="0006762D" w:rsidP="000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762D" w:rsidRPr="0006762D" w:rsidRDefault="0006762D" w:rsidP="000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762D" w:rsidRPr="0006762D" w:rsidRDefault="0006762D" w:rsidP="000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</w:tcPr>
          <w:p w:rsidR="0006762D" w:rsidRPr="0006762D" w:rsidRDefault="0006762D" w:rsidP="000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3" w:type="dxa"/>
          </w:tcPr>
          <w:p w:rsidR="0006762D" w:rsidRPr="0006762D" w:rsidRDefault="0006762D" w:rsidP="000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</w:tcPr>
          <w:p w:rsidR="0006762D" w:rsidRPr="0006762D" w:rsidRDefault="0006762D" w:rsidP="000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</w:tcPr>
          <w:p w:rsidR="0006762D" w:rsidRPr="0006762D" w:rsidRDefault="0006762D" w:rsidP="000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</w:t>
      </w: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Заявитель:</w:t>
      </w: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Адрес:</w:t>
      </w: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Цель использования:</w:t>
      </w: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Содержание запроса:</w:t>
      </w: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</w:t>
      </w: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Подпись Заявителя:</w:t>
      </w: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Куда направлен непрофильный запрос:</w:t>
      </w: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Основание:</w:t>
      </w: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Фамилия исполнителя:</w:t>
      </w: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06762D" w:rsidRPr="0006762D" w:rsidSect="00697F0F">
          <w:pgSz w:w="16838" w:h="11906" w:orient="landscape"/>
          <w:pgMar w:top="1418" w:right="1021" w:bottom="567" w:left="1021" w:header="709" w:footer="709" w:gutter="0"/>
          <w:pgNumType w:start="0"/>
          <w:cols w:space="708"/>
          <w:titlePg/>
          <w:docGrid w:linePitch="360"/>
        </w:sectPr>
      </w:pP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lastRenderedPageBreak/>
        <w:t>Приложение № 8</w:t>
      </w: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06762D" w:rsidRPr="0006762D" w:rsidRDefault="0006762D" w:rsidP="0006762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16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color w:val="000000"/>
          <w:sz w:val="20"/>
          <w:szCs w:val="16"/>
          <w:lang w:eastAsia="ru-RU"/>
        </w:rPr>
        <w:t>Форма жалобы на действия (бездействие) Администрации МО «Кабачигуртское», ее должностных лиц при предоставлении муниципальной услуги</w:t>
      </w: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06762D" w:rsidRPr="0006762D" w:rsidRDefault="0006762D" w:rsidP="0006762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76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Главе муниципального </w:t>
      </w:r>
    </w:p>
    <w:p w:rsidR="0006762D" w:rsidRPr="0006762D" w:rsidRDefault="0006762D" w:rsidP="0006762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762D">
        <w:rPr>
          <w:rFonts w:ascii="Times New Roman" w:eastAsia="Calibri" w:hAnsi="Times New Roman" w:cs="Times New Roman"/>
          <w:sz w:val="24"/>
          <w:szCs w:val="24"/>
          <w:lang w:eastAsia="ar-SA"/>
        </w:rPr>
        <w:t>образования «Кабачигуртское»</w:t>
      </w:r>
    </w:p>
    <w:p w:rsidR="0006762D" w:rsidRPr="0006762D" w:rsidRDefault="0006762D" w:rsidP="0006762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6762D" w:rsidRPr="0006762D" w:rsidRDefault="0006762D" w:rsidP="0006762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762D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</w:t>
      </w: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06762D" w:rsidRPr="0006762D" w:rsidRDefault="0006762D" w:rsidP="0006762D">
      <w:pPr>
        <w:tabs>
          <w:tab w:val="left" w:pos="4452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762D">
        <w:rPr>
          <w:rFonts w:ascii="Times New Roman" w:eastAsia="Calibri" w:hAnsi="Times New Roman" w:cs="Times New Roman"/>
          <w:sz w:val="24"/>
          <w:szCs w:val="24"/>
          <w:lang w:eastAsia="ar-SA"/>
        </w:rPr>
        <w:t>От __________________________________________</w:t>
      </w:r>
    </w:p>
    <w:p w:rsidR="0006762D" w:rsidRPr="0006762D" w:rsidRDefault="0006762D" w:rsidP="0006762D">
      <w:pPr>
        <w:tabs>
          <w:tab w:val="left" w:pos="445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6762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(ФИО)</w:t>
      </w:r>
    </w:p>
    <w:p w:rsidR="0006762D" w:rsidRPr="0006762D" w:rsidRDefault="0006762D" w:rsidP="0006762D">
      <w:pPr>
        <w:tabs>
          <w:tab w:val="left" w:pos="4452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6762D">
        <w:rPr>
          <w:rFonts w:ascii="Times New Roman" w:eastAsia="Calibri" w:hAnsi="Times New Roman" w:cs="Times New Roman"/>
          <w:sz w:val="20"/>
          <w:szCs w:val="20"/>
          <w:lang w:eastAsia="ar-SA"/>
        </w:rPr>
        <w:t>_____________________________________________________</w:t>
      </w:r>
    </w:p>
    <w:p w:rsidR="0006762D" w:rsidRPr="0006762D" w:rsidRDefault="0006762D" w:rsidP="0006762D">
      <w:pPr>
        <w:tabs>
          <w:tab w:val="left" w:pos="4452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06762D" w:rsidRPr="0006762D" w:rsidRDefault="0006762D" w:rsidP="0006762D">
      <w:pPr>
        <w:tabs>
          <w:tab w:val="left" w:pos="4452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6762D">
        <w:rPr>
          <w:rFonts w:ascii="Times New Roman" w:eastAsia="Calibri" w:hAnsi="Times New Roman" w:cs="Times New Roman"/>
          <w:sz w:val="20"/>
          <w:szCs w:val="20"/>
          <w:lang w:eastAsia="ar-SA"/>
        </w:rPr>
        <w:t>_____________________________________________________</w:t>
      </w:r>
    </w:p>
    <w:p w:rsidR="0006762D" w:rsidRPr="0006762D" w:rsidRDefault="0006762D" w:rsidP="0006762D">
      <w:pPr>
        <w:tabs>
          <w:tab w:val="left" w:pos="445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6762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реквизиты документа, удостоверяющего личность</w:t>
      </w:r>
    </w:p>
    <w:p w:rsidR="0006762D" w:rsidRPr="0006762D" w:rsidRDefault="0006762D" w:rsidP="0006762D">
      <w:pPr>
        <w:tabs>
          <w:tab w:val="left" w:pos="4452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06762D" w:rsidRPr="0006762D" w:rsidRDefault="0006762D" w:rsidP="0006762D">
      <w:pPr>
        <w:tabs>
          <w:tab w:val="left" w:pos="4452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6762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_____________________________________________________ </w:t>
      </w:r>
    </w:p>
    <w:p w:rsidR="0006762D" w:rsidRPr="0006762D" w:rsidRDefault="0006762D" w:rsidP="0006762D">
      <w:pPr>
        <w:tabs>
          <w:tab w:val="left" w:pos="445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6762D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(Адрес места жительства)</w:t>
      </w:r>
    </w:p>
    <w:p w:rsidR="0006762D" w:rsidRPr="0006762D" w:rsidRDefault="0006762D" w:rsidP="0006762D">
      <w:pPr>
        <w:tabs>
          <w:tab w:val="left" w:pos="4452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6762D">
        <w:rPr>
          <w:rFonts w:ascii="Times New Roman" w:eastAsia="Calibri" w:hAnsi="Times New Roman" w:cs="Times New Roman"/>
          <w:sz w:val="20"/>
          <w:szCs w:val="20"/>
          <w:lang w:eastAsia="ar-SA"/>
        </w:rPr>
        <w:t>_____________________________________________________</w:t>
      </w:r>
    </w:p>
    <w:p w:rsidR="0006762D" w:rsidRPr="0006762D" w:rsidRDefault="0006762D" w:rsidP="0006762D">
      <w:pPr>
        <w:tabs>
          <w:tab w:val="left" w:pos="4452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06762D" w:rsidRPr="0006762D" w:rsidRDefault="0006762D" w:rsidP="0006762D">
      <w:pPr>
        <w:tabs>
          <w:tab w:val="left" w:pos="4452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6762D">
        <w:rPr>
          <w:rFonts w:ascii="Times New Roman" w:eastAsia="Calibri" w:hAnsi="Times New Roman" w:cs="Times New Roman"/>
          <w:sz w:val="20"/>
          <w:szCs w:val="20"/>
          <w:lang w:eastAsia="ar-SA"/>
        </w:rPr>
        <w:t>_____________________________________________________</w:t>
      </w:r>
    </w:p>
    <w:p w:rsidR="0006762D" w:rsidRPr="0006762D" w:rsidRDefault="0006762D" w:rsidP="0006762D">
      <w:pPr>
        <w:suppressAutoHyphens/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6762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(контактный телефон, </w:t>
      </w:r>
      <w:r w:rsidRPr="0006762D">
        <w:rPr>
          <w:rFonts w:ascii="Times New Roman" w:eastAsia="Calibri" w:hAnsi="Times New Roman" w:cs="Times New Roman"/>
          <w:sz w:val="20"/>
          <w:szCs w:val="20"/>
          <w:lang w:val="en-US" w:eastAsia="ar-SA"/>
        </w:rPr>
        <w:t>e</w:t>
      </w:r>
      <w:r w:rsidRPr="0006762D">
        <w:rPr>
          <w:rFonts w:ascii="Times New Roman" w:eastAsia="Calibri" w:hAnsi="Times New Roman" w:cs="Times New Roman"/>
          <w:sz w:val="20"/>
          <w:szCs w:val="20"/>
          <w:lang w:eastAsia="ar-SA"/>
        </w:rPr>
        <w:t>-</w:t>
      </w:r>
      <w:r w:rsidRPr="0006762D">
        <w:rPr>
          <w:rFonts w:ascii="Times New Roman" w:eastAsia="Calibri" w:hAnsi="Times New Roman" w:cs="Times New Roman"/>
          <w:sz w:val="20"/>
          <w:szCs w:val="20"/>
          <w:lang w:val="en-US" w:eastAsia="ar-SA"/>
        </w:rPr>
        <w:t>mail</w:t>
      </w:r>
      <w:r w:rsidRPr="0006762D">
        <w:rPr>
          <w:rFonts w:ascii="Times New Roman" w:eastAsia="Calibri" w:hAnsi="Times New Roman" w:cs="Times New Roman"/>
          <w:sz w:val="20"/>
          <w:szCs w:val="20"/>
          <w:lang w:eastAsia="ar-SA"/>
        </w:rPr>
        <w:t>)</w:t>
      </w:r>
    </w:p>
    <w:p w:rsidR="0006762D" w:rsidRPr="0006762D" w:rsidRDefault="0006762D" w:rsidP="00067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ЖАЛОБА</w:t>
      </w: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решения и действия (бездействие) Администрации муниципального образования «Кабачигуртское» и (или) ее должностных лиц</w:t>
      </w: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Предмет жалобы (краткое изложение обжалуемых действий (бездействий) или решений)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06762D" w:rsidRPr="0006762D" w:rsidTr="00F44282">
        <w:tc>
          <w:tcPr>
            <w:tcW w:w="9889" w:type="dxa"/>
            <w:tcBorders>
              <w:bottom w:val="single" w:sz="4" w:space="0" w:color="000000"/>
            </w:tcBorders>
          </w:tcPr>
          <w:p w:rsidR="0006762D" w:rsidRPr="0006762D" w:rsidRDefault="0006762D" w:rsidP="000676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62D" w:rsidRPr="0006762D" w:rsidTr="00F44282">
        <w:tc>
          <w:tcPr>
            <w:tcW w:w="9889" w:type="dxa"/>
            <w:tcBorders>
              <w:bottom w:val="single" w:sz="4" w:space="0" w:color="000000"/>
            </w:tcBorders>
          </w:tcPr>
          <w:p w:rsidR="0006762D" w:rsidRPr="0006762D" w:rsidRDefault="0006762D" w:rsidP="000676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62D" w:rsidRPr="0006762D" w:rsidTr="00F44282">
        <w:tc>
          <w:tcPr>
            <w:tcW w:w="9889" w:type="dxa"/>
            <w:tcBorders>
              <w:bottom w:val="single" w:sz="4" w:space="0" w:color="000000"/>
            </w:tcBorders>
          </w:tcPr>
          <w:p w:rsidR="0006762D" w:rsidRPr="0006762D" w:rsidRDefault="0006762D" w:rsidP="000676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sz w:val="20"/>
          <w:szCs w:val="20"/>
          <w:lang w:eastAsia="ru-RU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Регламента)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06762D" w:rsidRPr="0006762D" w:rsidTr="00F44282">
        <w:tc>
          <w:tcPr>
            <w:tcW w:w="9889" w:type="dxa"/>
            <w:tcBorders>
              <w:bottom w:val="single" w:sz="4" w:space="0" w:color="000000"/>
            </w:tcBorders>
          </w:tcPr>
          <w:p w:rsidR="0006762D" w:rsidRPr="0006762D" w:rsidRDefault="0006762D" w:rsidP="000676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62D" w:rsidRPr="0006762D" w:rsidTr="00F44282">
        <w:tc>
          <w:tcPr>
            <w:tcW w:w="9889" w:type="dxa"/>
            <w:tcBorders>
              <w:bottom w:val="single" w:sz="4" w:space="0" w:color="000000"/>
            </w:tcBorders>
          </w:tcPr>
          <w:p w:rsidR="0006762D" w:rsidRPr="0006762D" w:rsidRDefault="0006762D" w:rsidP="000676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62D" w:rsidRPr="0006762D" w:rsidTr="00F44282">
        <w:tc>
          <w:tcPr>
            <w:tcW w:w="9889" w:type="dxa"/>
            <w:tcBorders>
              <w:bottom w:val="single" w:sz="4" w:space="0" w:color="000000"/>
            </w:tcBorders>
          </w:tcPr>
          <w:p w:rsidR="0006762D" w:rsidRPr="0006762D" w:rsidRDefault="0006762D" w:rsidP="000676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62D" w:rsidRPr="0006762D" w:rsidTr="00F44282">
        <w:tc>
          <w:tcPr>
            <w:tcW w:w="9889" w:type="dxa"/>
            <w:tcBorders>
              <w:bottom w:val="single" w:sz="4" w:space="0" w:color="000000"/>
            </w:tcBorders>
          </w:tcPr>
          <w:p w:rsidR="0006762D" w:rsidRPr="0006762D" w:rsidRDefault="0006762D" w:rsidP="000676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Приложение:</w:t>
      </w:r>
      <w:r w:rsidRPr="000676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(документы, подтверждающие изложенные обстоятельства)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06762D" w:rsidRPr="0006762D" w:rsidTr="00F44282">
        <w:tc>
          <w:tcPr>
            <w:tcW w:w="9889" w:type="dxa"/>
            <w:tcBorders>
              <w:bottom w:val="single" w:sz="4" w:space="0" w:color="000000"/>
            </w:tcBorders>
          </w:tcPr>
          <w:p w:rsidR="0006762D" w:rsidRPr="0006762D" w:rsidRDefault="0006762D" w:rsidP="000676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62D" w:rsidRPr="0006762D" w:rsidTr="00F44282">
        <w:tc>
          <w:tcPr>
            <w:tcW w:w="9889" w:type="dxa"/>
            <w:tcBorders>
              <w:bottom w:val="single" w:sz="4" w:space="0" w:color="000000"/>
            </w:tcBorders>
          </w:tcPr>
          <w:p w:rsidR="0006762D" w:rsidRPr="0006762D" w:rsidRDefault="0006762D" w:rsidP="000676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62D" w:rsidRPr="0006762D" w:rsidTr="00F44282">
        <w:tc>
          <w:tcPr>
            <w:tcW w:w="9889" w:type="dxa"/>
            <w:tcBorders>
              <w:bottom w:val="single" w:sz="4" w:space="0" w:color="000000"/>
            </w:tcBorders>
          </w:tcPr>
          <w:p w:rsidR="0006762D" w:rsidRPr="0006762D" w:rsidRDefault="0006762D" w:rsidP="000676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48"/>
        <w:gridCol w:w="2640"/>
        <w:gridCol w:w="2160"/>
        <w:gridCol w:w="2941"/>
      </w:tblGrid>
      <w:tr w:rsidR="0006762D" w:rsidRPr="0006762D" w:rsidTr="00F44282">
        <w:tc>
          <w:tcPr>
            <w:tcW w:w="2148" w:type="dxa"/>
            <w:tcBorders>
              <w:bottom w:val="single" w:sz="4" w:space="0" w:color="000000"/>
            </w:tcBorders>
          </w:tcPr>
          <w:p w:rsidR="0006762D" w:rsidRPr="0006762D" w:rsidRDefault="0006762D" w:rsidP="000676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</w:tcPr>
          <w:p w:rsidR="0006762D" w:rsidRPr="0006762D" w:rsidRDefault="0006762D" w:rsidP="000676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06762D" w:rsidRPr="0006762D" w:rsidRDefault="0006762D" w:rsidP="000676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bottom w:val="single" w:sz="4" w:space="0" w:color="000000"/>
            </w:tcBorders>
          </w:tcPr>
          <w:p w:rsidR="0006762D" w:rsidRPr="0006762D" w:rsidRDefault="0006762D" w:rsidP="000676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                                         /</w:t>
            </w:r>
          </w:p>
        </w:tc>
      </w:tr>
    </w:tbl>
    <w:p w:rsidR="0006762D" w:rsidRPr="0006762D" w:rsidRDefault="0006762D" w:rsidP="0006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62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Pr="000676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76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76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76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76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76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76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(подпись)          (расшифровка подписи)</w:t>
      </w: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762D" w:rsidRPr="0006762D" w:rsidRDefault="0006762D" w:rsidP="0006762D"/>
    <w:p w:rsidR="00F65A23" w:rsidRDefault="00FA3320"/>
    <w:sectPr w:rsidR="00F65A23" w:rsidSect="00697F0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20" w:rsidRDefault="00FA3320">
      <w:pPr>
        <w:spacing w:after="0" w:line="240" w:lineRule="auto"/>
      </w:pPr>
      <w:r>
        <w:separator/>
      </w:r>
    </w:p>
  </w:endnote>
  <w:endnote w:type="continuationSeparator" w:id="0">
    <w:p w:rsidR="00FA3320" w:rsidRDefault="00FA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20" w:rsidRDefault="00FA3320">
      <w:pPr>
        <w:spacing w:after="0" w:line="240" w:lineRule="auto"/>
      </w:pPr>
      <w:r>
        <w:separator/>
      </w:r>
    </w:p>
  </w:footnote>
  <w:footnote w:type="continuationSeparator" w:id="0">
    <w:p w:rsidR="00FA3320" w:rsidRDefault="00FA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0F" w:rsidRDefault="00A102F3" w:rsidP="00697F0F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7</w:t>
    </w:r>
    <w:r>
      <w:rPr>
        <w:rStyle w:val="af"/>
      </w:rPr>
      <w:fldChar w:fldCharType="end"/>
    </w:r>
  </w:p>
  <w:p w:rsidR="00697F0F" w:rsidRDefault="00FA3320">
    <w:pPr>
      <w:pStyle w:val="a4"/>
    </w:pPr>
  </w:p>
  <w:p w:rsidR="00697F0F" w:rsidRDefault="00FA3320"/>
  <w:p w:rsidR="00A959DF" w:rsidRDefault="00A959DF"/>
  <w:p w:rsidR="00A959DF" w:rsidRDefault="00A959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0F" w:rsidRDefault="00FA3320">
    <w:pPr>
      <w:pStyle w:val="a4"/>
      <w:jc w:val="center"/>
    </w:pPr>
  </w:p>
  <w:p w:rsidR="00697F0F" w:rsidRDefault="00FA33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F0C6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3">
    <w:nsid w:val="00000003"/>
    <w:multiLevelType w:val="singleLevel"/>
    <w:tmpl w:val="00000003"/>
    <w:name w:val="WW8Num14"/>
    <w:lvl w:ilvl="0">
      <w:start w:val="1"/>
      <w:numFmt w:val="bullet"/>
      <w:lvlText w:val="–"/>
      <w:lvlJc w:val="left"/>
      <w:pPr>
        <w:tabs>
          <w:tab w:val="num" w:pos="927"/>
        </w:tabs>
        <w:ind w:left="924" w:hanging="357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00000005"/>
    <w:multiLevelType w:val="singleLevel"/>
    <w:tmpl w:val="0000000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35"/>
    <w:lvl w:ilvl="0">
      <w:start w:val="1"/>
      <w:numFmt w:val="bullet"/>
      <w:lvlText w:val="–"/>
      <w:lvlJc w:val="left"/>
      <w:pPr>
        <w:tabs>
          <w:tab w:val="num" w:pos="720"/>
        </w:tabs>
        <w:ind w:left="717" w:hanging="357"/>
      </w:pPr>
      <w:rPr>
        <w:rFonts w:ascii="Times New Roman" w:hAnsi="Times New Roman" w:cs="Times New Roman"/>
      </w:rPr>
    </w:lvl>
  </w:abstractNum>
  <w:abstractNum w:abstractNumId="7">
    <w:nsid w:val="00000007"/>
    <w:multiLevelType w:val="singleLevel"/>
    <w:tmpl w:val="00000007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133F12EC"/>
    <w:multiLevelType w:val="hybridMultilevel"/>
    <w:tmpl w:val="435ED4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5B437D"/>
    <w:multiLevelType w:val="hybridMultilevel"/>
    <w:tmpl w:val="884AF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559F8"/>
    <w:multiLevelType w:val="hybridMultilevel"/>
    <w:tmpl w:val="7A78A9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737EB"/>
    <w:multiLevelType w:val="hybridMultilevel"/>
    <w:tmpl w:val="6D9C7280"/>
    <w:lvl w:ilvl="0" w:tplc="0D749B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D6199"/>
    <w:multiLevelType w:val="hybridMultilevel"/>
    <w:tmpl w:val="D7100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AE36F8"/>
    <w:multiLevelType w:val="multilevel"/>
    <w:tmpl w:val="DA76A3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14">
    <w:nsid w:val="30C667A1"/>
    <w:multiLevelType w:val="hybridMultilevel"/>
    <w:tmpl w:val="BBC87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B4909"/>
    <w:multiLevelType w:val="hybridMultilevel"/>
    <w:tmpl w:val="6380C3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417ED3"/>
    <w:multiLevelType w:val="hybridMultilevel"/>
    <w:tmpl w:val="2E4CA640"/>
    <w:lvl w:ilvl="0" w:tplc="BF220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727E24"/>
    <w:multiLevelType w:val="hybridMultilevel"/>
    <w:tmpl w:val="33DE4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B721A7"/>
    <w:multiLevelType w:val="hybridMultilevel"/>
    <w:tmpl w:val="70669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2305A"/>
    <w:multiLevelType w:val="hybridMultilevel"/>
    <w:tmpl w:val="47FC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EE3C89"/>
    <w:multiLevelType w:val="hybridMultilevel"/>
    <w:tmpl w:val="6D9C7280"/>
    <w:lvl w:ilvl="0" w:tplc="0D749B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F5E88"/>
    <w:multiLevelType w:val="multilevel"/>
    <w:tmpl w:val="97FAE6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2">
    <w:nsid w:val="53D26E9C"/>
    <w:multiLevelType w:val="multilevel"/>
    <w:tmpl w:val="55FAE3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3">
    <w:nsid w:val="647D63DD"/>
    <w:multiLevelType w:val="multilevel"/>
    <w:tmpl w:val="DA581B9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9E5403D"/>
    <w:multiLevelType w:val="multilevel"/>
    <w:tmpl w:val="4B7C51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A1329F2"/>
    <w:multiLevelType w:val="singleLevel"/>
    <w:tmpl w:val="C374DABA"/>
    <w:lvl w:ilvl="0">
      <w:start w:val="1"/>
      <w:numFmt w:val="decimal"/>
      <w:lvlText w:val="Глава %1."/>
      <w:lvlJc w:val="left"/>
      <w:pPr>
        <w:tabs>
          <w:tab w:val="num" w:pos="1080"/>
        </w:tabs>
        <w:ind w:left="360" w:hanging="360"/>
      </w:pPr>
    </w:lvl>
  </w:abstractNum>
  <w:abstractNum w:abstractNumId="26">
    <w:nsid w:val="79284701"/>
    <w:multiLevelType w:val="hybridMultilevel"/>
    <w:tmpl w:val="70E8C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3"/>
  </w:num>
  <w:num w:numId="11">
    <w:abstractNumId w:val="21"/>
  </w:num>
  <w:num w:numId="12">
    <w:abstractNumId w:val="22"/>
  </w:num>
  <w:num w:numId="13">
    <w:abstractNumId w:val="23"/>
  </w:num>
  <w:num w:numId="14">
    <w:abstractNumId w:val="25"/>
  </w:num>
  <w:num w:numId="15">
    <w:abstractNumId w:val="26"/>
  </w:num>
  <w:num w:numId="16">
    <w:abstractNumId w:val="24"/>
  </w:num>
  <w:num w:numId="17">
    <w:abstractNumId w:val="12"/>
  </w:num>
  <w:num w:numId="18">
    <w:abstractNumId w:val="15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4"/>
  </w:num>
  <w:num w:numId="23">
    <w:abstractNumId w:val="0"/>
  </w:num>
  <w:num w:numId="24">
    <w:abstractNumId w:val="8"/>
  </w:num>
  <w:num w:numId="25">
    <w:abstractNumId w:val="10"/>
  </w:num>
  <w:num w:numId="26">
    <w:abstractNumId w:val="18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A3"/>
    <w:rsid w:val="0006762D"/>
    <w:rsid w:val="000F45A3"/>
    <w:rsid w:val="002C290B"/>
    <w:rsid w:val="006C6929"/>
    <w:rsid w:val="008C57F2"/>
    <w:rsid w:val="00A102F3"/>
    <w:rsid w:val="00A959DF"/>
    <w:rsid w:val="00D71429"/>
    <w:rsid w:val="00FA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67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676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paragraph" w:styleId="3">
    <w:name w:val="heading 3"/>
    <w:basedOn w:val="a"/>
    <w:link w:val="30"/>
    <w:qFormat/>
    <w:rsid w:val="00067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6762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6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6762D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rsid w:val="000676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762D"/>
    <w:rPr>
      <w:rFonts w:ascii="Times New Roman" w:eastAsia="Times New Roman" w:hAnsi="Times New Roman" w:cs="Times New Roman"/>
      <w:sz w:val="27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762D"/>
  </w:style>
  <w:style w:type="paragraph" w:customStyle="1" w:styleId="ConsPlusNormal">
    <w:name w:val="ConsPlusNormal"/>
    <w:rsid w:val="00067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е вступил в силу"/>
    <w:uiPriority w:val="99"/>
    <w:rsid w:val="0006762D"/>
    <w:rPr>
      <w:color w:val="00808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676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67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ews-date-time">
    <w:name w:val="news-date-time"/>
    <w:basedOn w:val="a0"/>
    <w:rsid w:val="0006762D"/>
  </w:style>
  <w:style w:type="paragraph" w:styleId="a6">
    <w:name w:val="Normal (Web)"/>
    <w:basedOn w:val="a"/>
    <w:uiPriority w:val="99"/>
    <w:unhideWhenUsed/>
    <w:rsid w:val="0006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06762D"/>
    <w:rPr>
      <w:color w:val="0000FF"/>
      <w:u w:val="single"/>
    </w:rPr>
  </w:style>
  <w:style w:type="character" w:styleId="a8">
    <w:name w:val="FollowedHyperlink"/>
    <w:basedOn w:val="a0"/>
    <w:unhideWhenUsed/>
    <w:rsid w:val="0006762D"/>
    <w:rPr>
      <w:color w:val="800080"/>
      <w:u w:val="single"/>
    </w:rPr>
  </w:style>
  <w:style w:type="character" w:styleId="a9">
    <w:name w:val="Strong"/>
    <w:basedOn w:val="a0"/>
    <w:uiPriority w:val="99"/>
    <w:qFormat/>
    <w:rsid w:val="0006762D"/>
    <w:rPr>
      <w:b/>
      <w:bCs/>
    </w:rPr>
  </w:style>
  <w:style w:type="paragraph" w:customStyle="1" w:styleId="ConsPlusNonformat">
    <w:name w:val="ConsPlusNonformat"/>
    <w:rsid w:val="0006762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06762D"/>
    <w:pPr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06762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Body Text Indent"/>
    <w:basedOn w:val="a"/>
    <w:link w:val="ab"/>
    <w:rsid w:val="0006762D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6762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06762D"/>
    <w:pPr>
      <w:suppressAutoHyphens/>
      <w:spacing w:after="0" w:line="240" w:lineRule="auto"/>
      <w:ind w:firstLine="1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Средняя сетка 21"/>
    <w:qFormat/>
    <w:rsid w:val="0006762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HTML">
    <w:name w:val="HTML Preformatted"/>
    <w:basedOn w:val="a"/>
    <w:link w:val="HTML0"/>
    <w:rsid w:val="00067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06762D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марк список 1"/>
    <w:basedOn w:val="a"/>
    <w:rsid w:val="0006762D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Маркированный список 21"/>
    <w:basedOn w:val="a"/>
    <w:rsid w:val="0006762D"/>
    <w:pPr>
      <w:widowControl w:val="0"/>
      <w:suppressAutoHyphens/>
      <w:autoSpaceDE w:val="0"/>
      <w:spacing w:after="0" w:line="240" w:lineRule="auto"/>
      <w:ind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">
    <w:name w:val="Char Char Знак Знак Знак Знак Знак Знак Знак Знак Знак Знак"/>
    <w:basedOn w:val="a"/>
    <w:rsid w:val="000676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Body Text"/>
    <w:basedOn w:val="a"/>
    <w:link w:val="ad"/>
    <w:rsid w:val="000676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0676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нум список 1"/>
    <w:basedOn w:val="a"/>
    <w:rsid w:val="0006762D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rsid w:val="0006762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0676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6762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06762D"/>
    <w:rPr>
      <w:rFonts w:ascii="Times New Roman" w:hAnsi="Times New Roman" w:cs="Times New Roman"/>
      <w:sz w:val="22"/>
      <w:szCs w:val="22"/>
    </w:rPr>
  </w:style>
  <w:style w:type="paragraph" w:customStyle="1" w:styleId="ae">
    <w:name w:val="Содержимое таблицы"/>
    <w:basedOn w:val="a"/>
    <w:rsid w:val="000676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page number"/>
    <w:basedOn w:val="a0"/>
    <w:rsid w:val="0006762D"/>
  </w:style>
  <w:style w:type="paragraph" w:styleId="af0">
    <w:name w:val="footer"/>
    <w:basedOn w:val="a"/>
    <w:link w:val="af1"/>
    <w:rsid w:val="0006762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0676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06762D"/>
  </w:style>
  <w:style w:type="character" w:customStyle="1" w:styleId="apple-converted-space">
    <w:name w:val="apple-converted-space"/>
    <w:basedOn w:val="a0"/>
    <w:rsid w:val="0006762D"/>
  </w:style>
  <w:style w:type="paragraph" w:customStyle="1" w:styleId="s1">
    <w:name w:val="s_1"/>
    <w:basedOn w:val="a"/>
    <w:rsid w:val="0006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6762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f2">
    <w:name w:val="Emphasis"/>
    <w:uiPriority w:val="99"/>
    <w:qFormat/>
    <w:rsid w:val="0006762D"/>
    <w:rPr>
      <w:rFonts w:ascii="Times New Roman" w:hAnsi="Times New Roman" w:cs="Times New Roman" w:hint="default"/>
      <w:i/>
      <w:iCs/>
    </w:rPr>
  </w:style>
  <w:style w:type="character" w:customStyle="1" w:styleId="serp-urlitem">
    <w:name w:val="serp-url__item"/>
    <w:rsid w:val="0006762D"/>
  </w:style>
  <w:style w:type="paragraph" w:customStyle="1" w:styleId="af3">
    <w:name w:val="Стиль"/>
    <w:rsid w:val="00067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Document Map"/>
    <w:basedOn w:val="a"/>
    <w:link w:val="af5"/>
    <w:rsid w:val="000676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Схема документа Знак"/>
    <w:basedOn w:val="a0"/>
    <w:link w:val="af4"/>
    <w:rsid w:val="000676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10">
    <w:name w:val="Цветная заливка - Акцент 11"/>
    <w:hidden/>
    <w:uiPriority w:val="71"/>
    <w:rsid w:val="00067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06762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f7">
    <w:name w:val="Balloon Text"/>
    <w:basedOn w:val="a"/>
    <w:link w:val="af8"/>
    <w:rsid w:val="0006762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06762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">
    <w:name w:val="s_3"/>
    <w:basedOn w:val="a"/>
    <w:rsid w:val="0006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6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6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6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6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6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6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6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6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"/>
    <w:rsid w:val="0006762D"/>
  </w:style>
  <w:style w:type="character" w:customStyle="1" w:styleId="s2">
    <w:name w:val="s2"/>
    <w:rsid w:val="0006762D"/>
  </w:style>
  <w:style w:type="character" w:customStyle="1" w:styleId="s4">
    <w:name w:val="s4"/>
    <w:rsid w:val="0006762D"/>
  </w:style>
  <w:style w:type="character" w:customStyle="1" w:styleId="s5">
    <w:name w:val="s5"/>
    <w:rsid w:val="0006762D"/>
  </w:style>
  <w:style w:type="paragraph" w:styleId="af9">
    <w:name w:val="No Spacing"/>
    <w:qFormat/>
    <w:rsid w:val="0006762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67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676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paragraph" w:styleId="3">
    <w:name w:val="heading 3"/>
    <w:basedOn w:val="a"/>
    <w:link w:val="30"/>
    <w:qFormat/>
    <w:rsid w:val="00067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6762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6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6762D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rsid w:val="000676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762D"/>
    <w:rPr>
      <w:rFonts w:ascii="Times New Roman" w:eastAsia="Times New Roman" w:hAnsi="Times New Roman" w:cs="Times New Roman"/>
      <w:sz w:val="27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762D"/>
  </w:style>
  <w:style w:type="paragraph" w:customStyle="1" w:styleId="ConsPlusNormal">
    <w:name w:val="ConsPlusNormal"/>
    <w:rsid w:val="00067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е вступил в силу"/>
    <w:uiPriority w:val="99"/>
    <w:rsid w:val="0006762D"/>
    <w:rPr>
      <w:color w:val="00808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676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67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ews-date-time">
    <w:name w:val="news-date-time"/>
    <w:basedOn w:val="a0"/>
    <w:rsid w:val="0006762D"/>
  </w:style>
  <w:style w:type="paragraph" w:styleId="a6">
    <w:name w:val="Normal (Web)"/>
    <w:basedOn w:val="a"/>
    <w:uiPriority w:val="99"/>
    <w:unhideWhenUsed/>
    <w:rsid w:val="0006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06762D"/>
    <w:rPr>
      <w:color w:val="0000FF"/>
      <w:u w:val="single"/>
    </w:rPr>
  </w:style>
  <w:style w:type="character" w:styleId="a8">
    <w:name w:val="FollowedHyperlink"/>
    <w:basedOn w:val="a0"/>
    <w:unhideWhenUsed/>
    <w:rsid w:val="0006762D"/>
    <w:rPr>
      <w:color w:val="800080"/>
      <w:u w:val="single"/>
    </w:rPr>
  </w:style>
  <w:style w:type="character" w:styleId="a9">
    <w:name w:val="Strong"/>
    <w:basedOn w:val="a0"/>
    <w:uiPriority w:val="99"/>
    <w:qFormat/>
    <w:rsid w:val="0006762D"/>
    <w:rPr>
      <w:b/>
      <w:bCs/>
    </w:rPr>
  </w:style>
  <w:style w:type="paragraph" w:customStyle="1" w:styleId="ConsPlusNonformat">
    <w:name w:val="ConsPlusNonformat"/>
    <w:rsid w:val="0006762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06762D"/>
    <w:pPr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06762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Body Text Indent"/>
    <w:basedOn w:val="a"/>
    <w:link w:val="ab"/>
    <w:rsid w:val="0006762D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6762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06762D"/>
    <w:pPr>
      <w:suppressAutoHyphens/>
      <w:spacing w:after="0" w:line="240" w:lineRule="auto"/>
      <w:ind w:firstLine="1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Средняя сетка 21"/>
    <w:qFormat/>
    <w:rsid w:val="0006762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HTML">
    <w:name w:val="HTML Preformatted"/>
    <w:basedOn w:val="a"/>
    <w:link w:val="HTML0"/>
    <w:rsid w:val="00067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06762D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марк список 1"/>
    <w:basedOn w:val="a"/>
    <w:rsid w:val="0006762D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Маркированный список 21"/>
    <w:basedOn w:val="a"/>
    <w:rsid w:val="0006762D"/>
    <w:pPr>
      <w:widowControl w:val="0"/>
      <w:suppressAutoHyphens/>
      <w:autoSpaceDE w:val="0"/>
      <w:spacing w:after="0" w:line="240" w:lineRule="auto"/>
      <w:ind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">
    <w:name w:val="Char Char Знак Знак Знак Знак Знак Знак Знак Знак Знак Знак"/>
    <w:basedOn w:val="a"/>
    <w:rsid w:val="000676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Body Text"/>
    <w:basedOn w:val="a"/>
    <w:link w:val="ad"/>
    <w:rsid w:val="000676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0676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нум список 1"/>
    <w:basedOn w:val="a"/>
    <w:rsid w:val="0006762D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rsid w:val="0006762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0676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6762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06762D"/>
    <w:rPr>
      <w:rFonts w:ascii="Times New Roman" w:hAnsi="Times New Roman" w:cs="Times New Roman"/>
      <w:sz w:val="22"/>
      <w:szCs w:val="22"/>
    </w:rPr>
  </w:style>
  <w:style w:type="paragraph" w:customStyle="1" w:styleId="ae">
    <w:name w:val="Содержимое таблицы"/>
    <w:basedOn w:val="a"/>
    <w:rsid w:val="000676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page number"/>
    <w:basedOn w:val="a0"/>
    <w:rsid w:val="0006762D"/>
  </w:style>
  <w:style w:type="paragraph" w:styleId="af0">
    <w:name w:val="footer"/>
    <w:basedOn w:val="a"/>
    <w:link w:val="af1"/>
    <w:rsid w:val="0006762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0676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06762D"/>
  </w:style>
  <w:style w:type="character" w:customStyle="1" w:styleId="apple-converted-space">
    <w:name w:val="apple-converted-space"/>
    <w:basedOn w:val="a0"/>
    <w:rsid w:val="0006762D"/>
  </w:style>
  <w:style w:type="paragraph" w:customStyle="1" w:styleId="s1">
    <w:name w:val="s_1"/>
    <w:basedOn w:val="a"/>
    <w:rsid w:val="0006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6762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f2">
    <w:name w:val="Emphasis"/>
    <w:uiPriority w:val="99"/>
    <w:qFormat/>
    <w:rsid w:val="0006762D"/>
    <w:rPr>
      <w:rFonts w:ascii="Times New Roman" w:hAnsi="Times New Roman" w:cs="Times New Roman" w:hint="default"/>
      <w:i/>
      <w:iCs/>
    </w:rPr>
  </w:style>
  <w:style w:type="character" w:customStyle="1" w:styleId="serp-urlitem">
    <w:name w:val="serp-url__item"/>
    <w:rsid w:val="0006762D"/>
  </w:style>
  <w:style w:type="paragraph" w:customStyle="1" w:styleId="af3">
    <w:name w:val="Стиль"/>
    <w:rsid w:val="00067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Document Map"/>
    <w:basedOn w:val="a"/>
    <w:link w:val="af5"/>
    <w:rsid w:val="000676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Схема документа Знак"/>
    <w:basedOn w:val="a0"/>
    <w:link w:val="af4"/>
    <w:rsid w:val="000676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10">
    <w:name w:val="Цветная заливка - Акцент 11"/>
    <w:hidden/>
    <w:uiPriority w:val="71"/>
    <w:rsid w:val="00067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06762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f7">
    <w:name w:val="Balloon Text"/>
    <w:basedOn w:val="a"/>
    <w:link w:val="af8"/>
    <w:rsid w:val="0006762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06762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">
    <w:name w:val="s_3"/>
    <w:basedOn w:val="a"/>
    <w:rsid w:val="0006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6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6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6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6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6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6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6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6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"/>
    <w:rsid w:val="0006762D"/>
  </w:style>
  <w:style w:type="character" w:customStyle="1" w:styleId="s2">
    <w:name w:val="s2"/>
    <w:rsid w:val="0006762D"/>
  </w:style>
  <w:style w:type="character" w:customStyle="1" w:styleId="s4">
    <w:name w:val="s4"/>
    <w:rsid w:val="0006762D"/>
  </w:style>
  <w:style w:type="character" w:customStyle="1" w:styleId="s5">
    <w:name w:val="s5"/>
    <w:rsid w:val="0006762D"/>
  </w:style>
  <w:style w:type="paragraph" w:styleId="af9">
    <w:name w:val="No Spacing"/>
    <w:qFormat/>
    <w:rsid w:val="0006762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slugi.udmu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6913</Words>
  <Characters>39409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2019-07-25T09:13:00Z</dcterms:created>
  <dcterms:modified xsi:type="dcterms:W3CDTF">2019-07-25T09:13:00Z</dcterms:modified>
</cp:coreProperties>
</file>