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0F" w:rsidRPr="00697F0F" w:rsidRDefault="00B70382" w:rsidP="00697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5.1pt;margin-top:-36.05pt;width:52.15pt;height:49.75pt;z-index:251659264;mso-wrap-distance-left:9.05pt;mso-wrap-distance-right:9.05pt" filled="t">
            <v:fill color2="black"/>
            <v:imagedata r:id="rId9" o:title=""/>
            <w10:wrap type="topAndBottom"/>
          </v:shape>
          <o:OLEObject Type="Embed" ProgID="PBrush" ShapeID="_x0000_s1026" DrawAspect="Content" ObjectID="_1620588087" r:id="rId10"/>
        </w:pict>
      </w:r>
      <w:r w:rsidR="00697F0F" w:rsidRPr="006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</w:t>
      </w:r>
    </w:p>
    <w:p w:rsidR="00697F0F" w:rsidRPr="00697F0F" w:rsidRDefault="00697F0F" w:rsidP="00697F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                          </w:t>
      </w:r>
    </w:p>
    <w:p w:rsidR="00697F0F" w:rsidRPr="00697F0F" w:rsidRDefault="00697F0F" w:rsidP="00697F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ПАЛЬНОГО ОБРАЗОВАНИЯ «КАБАЧИГУРТСКОЕ»</w:t>
      </w:r>
    </w:p>
    <w:p w:rsidR="00697F0F" w:rsidRPr="00697F0F" w:rsidRDefault="00697F0F" w:rsidP="00697F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F0F" w:rsidRPr="00697F0F" w:rsidRDefault="00697F0F" w:rsidP="00697F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697F0F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КАБАЧИ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697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</w:t>
      </w:r>
    </w:p>
    <w:p w:rsidR="00697F0F" w:rsidRPr="00697F0F" w:rsidRDefault="00697F0F" w:rsidP="00697F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КЫЛДЫТЭТЛЭН АДМИНИСТРАЦИЕЗ</w:t>
      </w:r>
    </w:p>
    <w:p w:rsidR="00697F0F" w:rsidRPr="00697F0F" w:rsidRDefault="00697F0F" w:rsidP="00697F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7F0F" w:rsidRPr="00697F0F" w:rsidRDefault="00697F0F" w:rsidP="00697F0F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ПОСТАНОВЛЕНИЕ</w:t>
      </w:r>
    </w:p>
    <w:p w:rsidR="00697F0F" w:rsidRPr="00697F0F" w:rsidRDefault="00697F0F" w:rsidP="00697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F0F" w:rsidRPr="00697F0F" w:rsidRDefault="00697F0F" w:rsidP="00697F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6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2019  года                                                                                      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д.Кабачигурт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444"/>
      </w:tblGrid>
      <w:tr w:rsidR="00697F0F" w:rsidRPr="00697F0F" w:rsidTr="00697F0F">
        <w:trPr>
          <w:trHeight w:val="2096"/>
        </w:trPr>
        <w:tc>
          <w:tcPr>
            <w:tcW w:w="5444" w:type="dxa"/>
          </w:tcPr>
          <w:p w:rsidR="00697F0F" w:rsidRPr="00697F0F" w:rsidRDefault="00697F0F" w:rsidP="0069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проекта</w:t>
            </w:r>
            <w:r w:rsidRPr="00697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Административного регламента </w:t>
            </w:r>
            <w:r w:rsidRPr="00697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исполнения</w:t>
            </w:r>
            <w:r w:rsidRPr="00697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  <w:r w:rsidRPr="00697F0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муниципальной услуги  </w:t>
            </w:r>
            <w:r w:rsidRPr="00697F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«Предоставление гражданам  и организациям  архивной информации и  копии  архивных документов»</w:t>
            </w:r>
          </w:p>
          <w:p w:rsidR="00697F0F" w:rsidRPr="00697F0F" w:rsidRDefault="00697F0F" w:rsidP="0069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7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</w:pPr>
      <w:r w:rsidRPr="006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697F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       В целях приведения нормативно-правовых актов Администрации муниципального образования «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Кабачигурт</w:t>
      </w:r>
      <w:r w:rsidRPr="00697F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ское» в соответствие с распоряжением Правительства Российской Федерации от 16 июня 2018 года № 1206-р </w:t>
      </w:r>
      <w:r w:rsidRPr="00697F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7F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внесении изменений в Распоряжение Правительства РФ от 31.01.2017 № 147-р</w:t>
      </w:r>
      <w:r w:rsidRPr="006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</w:t>
      </w:r>
      <w:r w:rsidRPr="00697F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и Постановлением Правительства Удмуртской Республики от 26 декабря 2018года №549</w:t>
      </w:r>
      <w:r w:rsidRPr="006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97F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Уставом муниципального образования </w:t>
      </w:r>
      <w:r w:rsidRPr="00697F0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Кабачигурт</w:t>
      </w:r>
      <w:r w:rsidRPr="00697F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ское</w:t>
      </w:r>
      <w:r w:rsidRPr="006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697F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Администрация муниципального образования «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Кабачигурт</w:t>
      </w:r>
      <w:r w:rsidRPr="00697F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ское» </w:t>
      </w:r>
      <w:r w:rsidRPr="00697F0F">
        <w:rPr>
          <w:rFonts w:ascii="Times New Roman CYR" w:eastAsia="Times New Roman" w:hAnsi="Times New Roman CYR" w:cs="Times New Roman CYR"/>
          <w:b/>
          <w:sz w:val="28"/>
          <w:szCs w:val="28"/>
          <w:lang w:eastAsia="ru-RU"/>
        </w:rPr>
        <w:t>п о с т а н о в л я е т: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1. Утвердить Административный   регламент исполнения муниципальной услуги  «Предоставление гражданам и организациям  архивной информации и  копий архивных документов» (прилагается).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</w:t>
      </w:r>
      <w:r w:rsidRPr="0069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Обнародовать настоящее постановление  путем размещения на странице муниципального образования «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Кабачигурт</w:t>
      </w:r>
      <w:r w:rsidRPr="00697F0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ское</w:t>
      </w:r>
      <w:r w:rsidRPr="0069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официального сайта муниципального образования «Игринский район» в сети Интернет.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Постановление от 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69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69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.2016 года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</w:t>
      </w:r>
      <w:r w:rsidRPr="0069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6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</w:t>
      </w:r>
      <w:r w:rsidRPr="00697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исполнения</w:t>
      </w:r>
      <w:r w:rsidRPr="006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97F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муниципальной услуги  </w:t>
      </w:r>
      <w:r w:rsidRPr="00697F0F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«Предоставление гражданам и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ям  архивной информации и  копий</w:t>
      </w:r>
      <w:r w:rsidRPr="006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архивных документов» </w:t>
      </w:r>
      <w:r w:rsidRPr="0069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утрачивает  силу с момента  утверждения  административного регламента.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4</w:t>
      </w:r>
      <w:r w:rsidRPr="00697F0F">
        <w:rPr>
          <w:rFonts w:ascii="Times New Roman" w:eastAsia="Times New Roman" w:hAnsi="Times New Roman" w:cs="Times New Roman"/>
          <w:sz w:val="28"/>
          <w:szCs w:val="28"/>
          <w:lang w:eastAsia="ru-RU"/>
        </w:rPr>
        <w:t>.  Контроль за  исполнением настоящего постановления оставляю за собой.</w:t>
      </w:r>
    </w:p>
    <w:p w:rsidR="00697F0F" w:rsidRPr="00697F0F" w:rsidRDefault="00697F0F" w:rsidP="00697F0F">
      <w:pPr>
        <w:tabs>
          <w:tab w:val="center" w:pos="4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F0F" w:rsidRPr="00697F0F" w:rsidRDefault="00697F0F" w:rsidP="00697F0F">
      <w:pPr>
        <w:tabs>
          <w:tab w:val="center" w:pos="4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97F0F" w:rsidRPr="00697F0F" w:rsidRDefault="00697F0F" w:rsidP="00697F0F">
      <w:pPr>
        <w:tabs>
          <w:tab w:val="center" w:pos="4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697F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В.А.Чуракова</w:t>
      </w: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Проект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УТВЕРЖДЕН</w:t>
      </w:r>
    </w:p>
    <w:p w:rsidR="00697F0F" w:rsidRPr="00697F0F" w:rsidRDefault="00697F0F" w:rsidP="00697F0F">
      <w:pPr>
        <w:spacing w:after="0" w:line="240" w:lineRule="auto"/>
        <w:ind w:left="5812" w:hanging="3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Постановлением Администрации                                                                                                         муниципального образования «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Кабачигурт</w:t>
      </w:r>
      <w:r w:rsidRPr="00697F0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ское» </w:t>
      </w:r>
    </w:p>
    <w:p w:rsidR="00697F0F" w:rsidRPr="00697F0F" w:rsidRDefault="00697F0F" w:rsidP="00697F0F">
      <w:pPr>
        <w:spacing w:after="0" w:line="240" w:lineRule="auto"/>
        <w:ind w:left="5812" w:hanging="4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от ___ _________ 2019 года № ___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АДМИНИСТРАТИВНЫЙ РЕГЛАМЕНТ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предоставления муниципальной услуги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«</w:t>
      </w:r>
      <w:r w:rsidRPr="00697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Предоставление гражданам и организациям архивной информации 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копий архивных документов</w:t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t xml:space="preserve"> </w:t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vanish/>
          <w:color w:val="000000"/>
          <w:sz w:val="28"/>
          <w:szCs w:val="20"/>
          <w:lang w:eastAsia="ru-RU"/>
        </w:rPr>
        <w:pgNum/>
      </w:r>
      <w:r w:rsidRPr="00697F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»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</w:t>
      </w:r>
    </w:p>
    <w:p w:rsidR="00697F0F" w:rsidRPr="00697F0F" w:rsidRDefault="00697F0F" w:rsidP="00697F0F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tabs>
          <w:tab w:val="left" w:pos="48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697F0F" w:rsidRPr="00697F0F" w:rsidRDefault="00697F0F" w:rsidP="00697F0F">
      <w:pPr>
        <w:tabs>
          <w:tab w:val="left" w:pos="4884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0"/>
          <w:lang w:eastAsia="ru-RU"/>
        </w:rPr>
        <w:t>д.Кабачигурт</w:t>
      </w:r>
    </w:p>
    <w:p w:rsidR="00697F0F" w:rsidRPr="00697F0F" w:rsidRDefault="00697F0F" w:rsidP="00697F0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Раздел </w:t>
      </w:r>
      <w:r w:rsidRPr="00697F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 ОБЩИЕ ПОЛОЖЕНИЯ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регулирования</w:t>
      </w:r>
    </w:p>
    <w:p w:rsidR="00697F0F" w:rsidRPr="00697F0F" w:rsidRDefault="00697F0F" w:rsidP="00697F0F">
      <w:pPr>
        <w:spacing w:before="100" w:beforeAutospacing="1" w:after="100" w:afterAutospacing="1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1.</w:t>
      </w:r>
      <w:r w:rsidRPr="00697F0F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Административный регламент предоставления муниципальной услуги «Предоставление гражданам и организациям архивной информации и копий архивных документов» (далее – Административный регламент, муниципальная услуга) разработан в целях повышения качества информационного обеспечения физических и юридических лиц, регламентации сроков, последовательности административных действий (административных процедур) при осуществлении предоставления муниципальной услуги, а также </w:t>
      </w:r>
      <w:r w:rsidRPr="00697F0F">
        <w:rPr>
          <w:rFonts w:ascii="Times New Roman" w:eastAsia="Times New Roman" w:hAnsi="Times New Roman" w:cs="Times New Roman"/>
          <w:bCs/>
          <w:color w:val="000000"/>
          <w:kern w:val="36"/>
          <w:sz w:val="24"/>
          <w:szCs w:val="24"/>
          <w:lang w:eastAsia="ru-RU"/>
        </w:rPr>
        <w:t>соблюдения следующих основных принципов предоставления муниципальных услуг:</w:t>
      </w:r>
    </w:p>
    <w:p w:rsidR="00697F0F" w:rsidRPr="00697F0F" w:rsidRDefault="00697F0F" w:rsidP="00697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правомерности предоставления муниципальной услуги;</w:t>
      </w:r>
    </w:p>
    <w:p w:rsidR="00697F0F" w:rsidRPr="00697F0F" w:rsidRDefault="00697F0F" w:rsidP="00697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заявительного порядка обращения за предоставлением муниципальной услуги;</w:t>
      </w:r>
    </w:p>
    <w:p w:rsidR="00697F0F" w:rsidRPr="00697F0F" w:rsidRDefault="00697F0F" w:rsidP="00697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открытости деятельности органов местного самоуправления;</w:t>
      </w:r>
    </w:p>
    <w:p w:rsidR="00697F0F" w:rsidRPr="00697F0F" w:rsidRDefault="00697F0F" w:rsidP="00697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доступности обращения за предоставлением муниципальной услуги, в том числе для лиц с ограниченными возможностями;</w:t>
      </w:r>
    </w:p>
    <w:p w:rsidR="00697F0F" w:rsidRPr="00697F0F" w:rsidRDefault="00697F0F" w:rsidP="00697F0F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</w:t>
      </w:r>
      <w:r w:rsidRPr="0069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предоставлении муниципальной услуги должны быть обеспечены следующие права заявителей:</w:t>
      </w:r>
    </w:p>
    <w:p w:rsidR="00697F0F" w:rsidRPr="00697F0F" w:rsidRDefault="00697F0F" w:rsidP="00697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получение муниципальной услуги в соответствии со стандартом предоставления муниципальной услуги;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получение полной, актуальной и достоверной информации о порядке предоставления муниципальной услуги; 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возможность получения муниципальной услуги по принципу «одного окна» и в электронной форме, если это не запрещено действующим законодательством;</w:t>
      </w:r>
    </w:p>
    <w:p w:rsidR="00697F0F" w:rsidRPr="00697F0F" w:rsidRDefault="00697F0F" w:rsidP="00697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реализация права заявителей на досудебное (внесудебное) рассмотрение жалоб (претензий) в процессе предоставления муниципальной услуги.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Круг заявителей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Получателями муниципальной услуги являются: 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физические лица (граждане Российской Федерации, иностранные граждане, лица без гражданства);  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юридические лица (органы государственной власти, органы местного самоуправления, организации всех форм собственности) (далее – Заявители).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Заявителями также могут быть иные физические и юридические лица, имеющие право в соответствии с законодательством Российской Федерации либо в силу наделения их Заявителями в установленном действующим законодательством РФ порядке полномочиями выступать от их имени при предоставлении муниципальной услуги.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Информация о месте нахождения и графике работы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исполнителя муниципальной услуги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Муниципальная     услуга,      предоставляемая       администрацией муниципального образования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Кабачигурт</w:t>
      </w:r>
      <w:r w:rsidRPr="00697F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ское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осуществляется через специалиста  администрации муниципального образования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Кабачигурт</w:t>
      </w:r>
      <w:r w:rsidRPr="00697F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ское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реализации права заявителей на получение муниципальной услуги по принципу «одного окна» прием заявлений, консультирование и выдача результатов предоставления муниципальной услуги обеспечено в территориально обособленном структурном подразделении автономного учреждения «Многофункциональный центр предоставления государственных и муниципальных услуг Удмуртской Республики» в МО «</w:t>
      </w:r>
      <w:r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Кабачигурт</w:t>
      </w:r>
      <w:r w:rsidRPr="00697F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ское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97F0F" w:rsidRPr="00697F0F" w:rsidRDefault="00697F0F" w:rsidP="00697F0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6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97F0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Порядок информирования о предоставлении муниципальной услуги</w:t>
      </w:r>
    </w:p>
    <w:p w:rsidR="00697F0F" w:rsidRPr="00697F0F" w:rsidRDefault="00697F0F" w:rsidP="00697F0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97F0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Информация о порядке и ходе предоставления муниципальной услуги предоставляется должностными лицами Администрации:</w:t>
      </w:r>
    </w:p>
    <w:p w:rsidR="00697F0F" w:rsidRPr="00697F0F" w:rsidRDefault="00697F0F" w:rsidP="00697F0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697F0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непосредственно в  Администрации; </w:t>
      </w:r>
    </w:p>
    <w:p w:rsidR="00697F0F" w:rsidRPr="00697F0F" w:rsidRDefault="00697F0F" w:rsidP="00697F0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697F0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при обращении по телефону; </w:t>
      </w:r>
    </w:p>
    <w:p w:rsidR="00697F0F" w:rsidRPr="00697F0F" w:rsidRDefault="00697F0F" w:rsidP="00697F0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697F0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>- в письменном виде по почте или электронным каналам связи.</w:t>
      </w:r>
    </w:p>
    <w:p w:rsidR="00697F0F" w:rsidRPr="00697F0F" w:rsidRDefault="00697F0F" w:rsidP="00697F0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697F0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   Местонахождение Администрации и его почтовый адрес: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427160,</w:t>
      </w:r>
      <w:r w:rsidRPr="00697F0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Удмуртская Республика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,</w:t>
      </w:r>
      <w:r w:rsidRPr="00697F0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Игринский район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,д.Кабачигурт, </w:t>
      </w:r>
      <w:r w:rsidRPr="00697F0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ул.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Молодежная</w:t>
      </w:r>
      <w:r w:rsidRPr="00697F0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, д. 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14.</w:t>
      </w:r>
    </w:p>
    <w:p w:rsidR="00697F0F" w:rsidRPr="00697F0F" w:rsidRDefault="00697F0F" w:rsidP="00697F0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color w:val="000000"/>
          <w:kern w:val="2"/>
          <w:sz w:val="24"/>
          <w:szCs w:val="24"/>
          <w:lang w:eastAsia="ru-RU"/>
        </w:rPr>
      </w:pPr>
      <w:r w:rsidRPr="00697F0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Электронный адрес</w:t>
      </w:r>
      <w:r w:rsidRPr="00697F0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 xml:space="preserve">: </w:t>
      </w:r>
      <w:r w:rsidRPr="00697F0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US" w:eastAsia="ru-RU"/>
        </w:rPr>
        <w:t>E</w:t>
      </w:r>
      <w:r w:rsidRPr="00697F0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>-</w:t>
      </w:r>
      <w:r w:rsidRPr="00697F0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US" w:eastAsia="ru-RU"/>
        </w:rPr>
        <w:t>mail</w:t>
      </w:r>
      <w:r w:rsidRPr="00697F0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>:</w:t>
      </w:r>
      <w:r w:rsidR="00330A0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US" w:eastAsia="ru-RU"/>
        </w:rPr>
        <w:t>kabachi</w:t>
      </w:r>
      <w:r w:rsidR="00330A0D" w:rsidRPr="00330A0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>2011</w:t>
      </w:r>
      <w:r w:rsidRPr="00697F0F">
        <w:rPr>
          <w:rFonts w:ascii="Times New Roman" w:eastAsia="Lucida Sans Unicode" w:hAnsi="Times New Roman" w:cs="Times New Roman"/>
          <w:spacing w:val="-6"/>
          <w:kern w:val="2"/>
          <w:sz w:val="24"/>
          <w:szCs w:val="24"/>
          <w:lang w:eastAsia="ru-RU"/>
        </w:rPr>
        <w:t>@</w:t>
      </w:r>
      <w:r w:rsidRPr="00697F0F">
        <w:rPr>
          <w:rFonts w:ascii="Times New Roman" w:eastAsia="Lucida Sans Unicode" w:hAnsi="Times New Roman" w:cs="Times New Roman"/>
          <w:spacing w:val="-6"/>
          <w:kern w:val="2"/>
          <w:sz w:val="24"/>
          <w:szCs w:val="24"/>
          <w:lang w:val="en-US" w:eastAsia="ru-RU"/>
        </w:rPr>
        <w:t>m</w:t>
      </w:r>
      <w:r w:rsidR="00330A0D">
        <w:rPr>
          <w:rFonts w:ascii="Times New Roman" w:eastAsia="Lucida Sans Unicode" w:hAnsi="Times New Roman" w:cs="Times New Roman"/>
          <w:spacing w:val="-6"/>
          <w:kern w:val="2"/>
          <w:sz w:val="24"/>
          <w:szCs w:val="24"/>
          <w:lang w:val="en-US" w:eastAsia="ru-RU"/>
        </w:rPr>
        <w:t>ail</w:t>
      </w:r>
      <w:r w:rsidRPr="00697F0F">
        <w:rPr>
          <w:rFonts w:ascii="Times New Roman" w:eastAsia="Lucida Sans Unicode" w:hAnsi="Times New Roman" w:cs="Times New Roman"/>
          <w:spacing w:val="-6"/>
          <w:kern w:val="2"/>
          <w:sz w:val="24"/>
          <w:szCs w:val="24"/>
          <w:lang w:eastAsia="ru-RU"/>
        </w:rPr>
        <w:t>.</w:t>
      </w:r>
      <w:r w:rsidR="00330A0D">
        <w:rPr>
          <w:rFonts w:ascii="Times New Roman" w:eastAsia="Lucida Sans Unicode" w:hAnsi="Times New Roman" w:cs="Times New Roman"/>
          <w:spacing w:val="-6"/>
          <w:kern w:val="2"/>
          <w:sz w:val="24"/>
          <w:szCs w:val="24"/>
          <w:lang w:val="en-US" w:eastAsia="ru-RU"/>
        </w:rPr>
        <w:t>ru</w:t>
      </w:r>
    </w:p>
    <w:p w:rsidR="00697F0F" w:rsidRPr="00697F0F" w:rsidRDefault="00330A0D" w:rsidP="00697F0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 xml:space="preserve">Справочные телефоны: (8-34134) </w:t>
      </w:r>
      <w:r w:rsidRPr="00330A0D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>4</w:t>
      </w:r>
      <w:r w:rsidR="00697F0F" w:rsidRPr="00697F0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>-</w:t>
      </w: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US" w:eastAsia="ru-RU"/>
        </w:rPr>
        <w:t>7</w:t>
      </w:r>
      <w:r w:rsidR="00697F0F" w:rsidRPr="00697F0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>4-</w:t>
      </w: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US" w:eastAsia="ru-RU"/>
        </w:rPr>
        <w:t>37</w:t>
      </w:r>
      <w:r w:rsidR="00697F0F" w:rsidRPr="00697F0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 xml:space="preserve">      Факс: (8-34134) </w:t>
      </w: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US" w:eastAsia="ru-RU"/>
        </w:rPr>
        <w:t>4</w:t>
      </w:r>
      <w:r w:rsidR="00697F0F" w:rsidRPr="00697F0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>-</w:t>
      </w: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US" w:eastAsia="ru-RU"/>
        </w:rPr>
        <w:t>7</w:t>
      </w:r>
      <w:r w:rsidR="00697F0F" w:rsidRPr="00697F0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>4-</w:t>
      </w:r>
      <w:r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val="en-US" w:eastAsia="ru-RU"/>
        </w:rPr>
        <w:t>37</w:t>
      </w:r>
      <w:r w:rsidR="00697F0F" w:rsidRPr="00697F0F">
        <w:rPr>
          <w:rFonts w:ascii="Times New Roman" w:eastAsia="Lucida Sans Unicode" w:hAnsi="Times New Roman" w:cs="Times New Roman"/>
          <w:color w:val="000000"/>
          <w:kern w:val="2"/>
          <w:sz w:val="24"/>
          <w:szCs w:val="24"/>
          <w:lang w:eastAsia="ru-RU"/>
        </w:rPr>
        <w:t xml:space="preserve"> </w:t>
      </w:r>
    </w:p>
    <w:p w:rsidR="00697F0F" w:rsidRPr="00697F0F" w:rsidRDefault="00697F0F" w:rsidP="00697F0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  <w:r w:rsidRPr="00697F0F"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  <w:t xml:space="preserve">        Администрация осуществляет приём документов для предоставления муниципальной услуги в соответствии со следующим графиком работы:</w:t>
      </w:r>
    </w:p>
    <w:p w:rsidR="00697F0F" w:rsidRPr="00697F0F" w:rsidRDefault="00697F0F" w:rsidP="00697F0F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2"/>
          <w:sz w:val="24"/>
          <w:szCs w:val="24"/>
          <w:lang w:eastAsia="ru-RU"/>
        </w:rPr>
      </w:pPr>
    </w:p>
    <w:tbl>
      <w:tblPr>
        <w:tblW w:w="9210" w:type="dxa"/>
        <w:tblInd w:w="377" w:type="dxa"/>
        <w:tblLayout w:type="fixed"/>
        <w:tblLook w:val="04A0" w:firstRow="1" w:lastRow="0" w:firstColumn="1" w:lastColumn="0" w:noHBand="0" w:noVBand="1"/>
      </w:tblPr>
      <w:tblGrid>
        <w:gridCol w:w="3959"/>
        <w:gridCol w:w="5251"/>
      </w:tblGrid>
      <w:tr w:rsidR="00697F0F" w:rsidRPr="00697F0F" w:rsidTr="00697F0F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F0F" w:rsidRPr="00697F0F" w:rsidRDefault="00697F0F" w:rsidP="00697F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697F0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Понедельник - пятница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F0F" w:rsidRPr="00697F0F" w:rsidRDefault="00697F0F" w:rsidP="00697F0F">
            <w:pPr>
              <w:widowControl w:val="0"/>
              <w:suppressAutoHyphens/>
              <w:snapToGrid w:val="0"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697F0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8-00 – 16.</w:t>
            </w:r>
            <w:r w:rsidRPr="00697F0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en-US"/>
              </w:rPr>
              <w:t>12</w:t>
            </w:r>
            <w:r w:rsidRPr="00697F0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 xml:space="preserve"> (перерыв с 12.00 до 1</w:t>
            </w:r>
            <w:r w:rsidRPr="00697F0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en-US"/>
              </w:rPr>
              <w:t>3</w:t>
            </w:r>
            <w:r w:rsidRPr="00697F0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.</w:t>
            </w:r>
            <w:r w:rsidRPr="00697F0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  <w:lang w:val="en-US"/>
              </w:rPr>
              <w:t>00</w:t>
            </w:r>
            <w:r w:rsidRPr="00697F0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);</w:t>
            </w:r>
          </w:p>
        </w:tc>
      </w:tr>
      <w:tr w:rsidR="00697F0F" w:rsidRPr="00697F0F" w:rsidTr="00697F0F">
        <w:tc>
          <w:tcPr>
            <w:tcW w:w="3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697F0F" w:rsidRPr="00697F0F" w:rsidRDefault="00697F0F" w:rsidP="00697F0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F0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Суббота, воскресенье, нерабочие праздничные дни</w:t>
            </w:r>
            <w:r w:rsidRPr="0069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7F0F" w:rsidRPr="00697F0F" w:rsidRDefault="00697F0F" w:rsidP="00697F0F">
            <w:pPr>
              <w:spacing w:after="0" w:line="240" w:lineRule="auto"/>
              <w:ind w:firstLine="708"/>
              <w:jc w:val="both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697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предпраздничные дни рабочий день сокращается на 1 час.</w:t>
            </w:r>
          </w:p>
        </w:tc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97F0F" w:rsidRPr="00697F0F" w:rsidRDefault="00697F0F" w:rsidP="00697F0F">
            <w:pPr>
              <w:widowControl w:val="0"/>
              <w:suppressAutoHyphens/>
              <w:spacing w:after="0"/>
              <w:jc w:val="center"/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</w:pPr>
            <w:r w:rsidRPr="00697F0F">
              <w:rPr>
                <w:rFonts w:ascii="Times New Roman" w:eastAsia="Lucida Sans Unicode" w:hAnsi="Times New Roman" w:cs="Times New Roman"/>
                <w:bCs/>
                <w:kern w:val="2"/>
                <w:sz w:val="24"/>
                <w:szCs w:val="24"/>
              </w:rPr>
              <w:t>выходные дни</w:t>
            </w:r>
          </w:p>
        </w:tc>
      </w:tr>
    </w:tbl>
    <w:p w:rsidR="00697F0F" w:rsidRPr="00697F0F" w:rsidRDefault="00697F0F" w:rsidP="00697F0F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697F0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   Информирование (консультация) при личном обращении в Администрацию осуществляется должностным лицом Администрации, ответственным за исполнение запросов (далее – ответственное должностное лицо), на рабочем месте в соответствии с графиком работы. 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требованиями к порядку информирования граждан о предоставлении муниципальной услуги являются: достоверность предоставляемой информации, четкость в изложении информации, полнота информирования.</w:t>
      </w:r>
    </w:p>
    <w:p w:rsidR="00697F0F" w:rsidRPr="00697F0F" w:rsidRDefault="00697F0F" w:rsidP="00697F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получения информации заявителями по вопросам предоставления муниципальной услуги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Информация о порядке предоставления муниципальной услуги является открытой и</w:t>
      </w:r>
      <w:r w:rsidRPr="0069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общедоступной. 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Основными требованиями к информированию заявителей являются: 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актуальность и достоверность предоставляемой информации; 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четкость в изложении информации; 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полнота информирования;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наглядность форм предоставляемой информации; 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5) удобство и доступность получения информации;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оперативность предоставления информации</w:t>
      </w: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697F0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нформация о порядке и ходе предоставления муниципальной услуги предоставляется должностными лицами Администрации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следующим вопросам: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 способах получения муниципальной услуги;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о процедуре предоставления муниципальной услуги по предоставлению архивной информации и копий архивных документов;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о перечне нормативных правовых актов, регламентирующих предоставление муниципальной услуги;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о перечне документов, предоставляемых для предоставления муниципальной услуги, и предъявляемых к ним требованиям;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 графике работы специалистов, оказывающих предоставление муниципальной услуги; 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об основаниях отказа в приеме заявления;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7) о сроке предоставления услуги;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8) о ходе предоставления муниципальной услуги;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 порядке обжалования действий (бездействия) и решений, осуществляемых и принимаемых в ходе исполнения муниципальной услуги.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Заявитель имеет право на получение сведений о ходе предоставления муниципальной услуги с момента приема его заявления на предоставление муниципальной услуги. Заявителю предоставляются сведения о том, на каком этапе (в процессе выполнения какой административной процедуры) муниципальной услуги находится рассмотрение представленного запроса. 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Информирование о порядке предоставления муниципальной услуги предусматривается в форме: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индивидуального устного информирования; 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индивидуального письменного информирования; 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публичного письменного информирования.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12.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Индивидуальное устное информирование по предоставлению муниципальной услуги (в том числе и об этапах предоставления муниципальной услуги, если заявитель подал заявление на предоставление муниципальной услуги) заявители вправе получить </w:t>
      </w:r>
      <w:r w:rsidRPr="00697F0F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должностными лицами Администрации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лично или по телефону, в соответствии с графиками работы указанных организаций (пункт 6  настоящего Административного регламента).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личном обращении время ожидания заявителей для получения индивидуального устного информирования о муниципальной услуге не может превышать 15 минут. Время приема заявителя устанавливается до 15 минут. Должностное лицо подробно и в вежливой (корректной) форме информирует заявителей по вопросам предоставления муниципальной услуги.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индивидуальном информировании по телефону ответ на телефонный звонок должен начинаться с информации о наименовании организации, в которую позвонил заявитель, фамилии, имени, отчестве (при наличии) и должности должностного лица, осуществляющего индивидуальное информирование по телефону. Время разговора не должно превышать 10 минут.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должностное лицо, осуществляющее информирование, должно кратко подвести итоги и перечислить меры, которые необходимо принять. В случае, если должностное лицо, осуществляющее информирование по телефону, не может ответить на вопрос по содержанию, связанному с предоставлением муниципальной услуги, оно обязано проинформировать заявителя об организациях, либо структурных подразделениях, которые располагают необходимыми сведениями. 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индивидуального информирования в письменной форме заявители могут направить свои обращения: 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посредством почтовой связи (письма, телеграммы, бандероли и т.д.) на адреса, указанные в пункте 6 настоящего Административного регламента;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 электронной почте на электронные адреса, указанные в пункте 6 настоящего Административного регламента;</w:t>
      </w:r>
    </w:p>
    <w:p w:rsidR="00697F0F" w:rsidRPr="00697F0F" w:rsidRDefault="00697F0F" w:rsidP="00697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через интернет-приемную официального портала муниципального образования «Игринский район» в информационно-телекоммуникационной сети «Интернет» (далее – официальный портал Игринского района) </w:t>
      </w:r>
      <w:r w:rsidRPr="00697F0F">
        <w:rPr>
          <w:rFonts w:ascii="Times New Roman" w:eastAsia="Times New Roman" w:hAnsi="Times New Roman" w:cs="Times New Roman"/>
          <w:color w:val="4F81BD" w:themeColor="accent1"/>
          <w:sz w:val="24"/>
          <w:szCs w:val="24"/>
          <w:lang w:eastAsia="ru-RU"/>
        </w:rPr>
        <w:t>http://igra.udmurt.ru.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Ответы на письменные обращения даются в простой, четкой и понятной форме в письменном виде и должны содержать: ответы на поставленные вопросы, фамилию, инициалы и номер телефона исполнителя. Ответ подписывается Главой МО «</w:t>
      </w:r>
      <w:r w:rsidR="00330A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Кабачигурт</w:t>
      </w:r>
      <w:r w:rsidRPr="00697F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ское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его заместителем.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Ответ на обращение направляется на адрес, указанный в форме обращения в течение 30 дней со дня получения запроса. 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письменное информирование о предоставлении муниципальной услуги осуществляется посредством размещения соответствующей информации: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 Едином портале государственных и муниципальных услуг (функций) в сети Интернет </w:t>
      </w:r>
      <w:hyperlink r:id="rId11" w:history="1">
        <w:r w:rsidRPr="00697F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www.gosuslugi.ru</w:t>
        </w:r>
      </w:hyperlink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ЕПГУ); </w:t>
      </w:r>
    </w:p>
    <w:p w:rsidR="00697F0F" w:rsidRPr="00697F0F" w:rsidRDefault="00697F0F" w:rsidP="00697F0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на Региональном портале государственных и муниципальных услуг (функций) Удмуртской Республики </w:t>
      </w:r>
      <w:hyperlink r:id="rId12" w:history="1">
        <w:r w:rsidRPr="00697F0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http://uslugi.udmurt.ru/</w:t>
        </w:r>
      </w:hyperlink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(далее – РПГУ), в том числе через интерактивные информационные терминалы предоставления государственных и муниципальных услуг в Удмуртской Республике (далее – инфоматы); 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официальном сайте «Архивная служба Удмуртии» </w:t>
      </w:r>
      <w:r w:rsidRPr="00697F0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www</w:t>
      </w:r>
      <w:r w:rsidRPr="00697F0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</w:t>
      </w:r>
      <w:r w:rsidRPr="00697F0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gasur</w:t>
      </w:r>
      <w:r w:rsidRPr="00697F0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eastAsia="ru-RU"/>
        </w:rPr>
        <w:t>.</w:t>
      </w:r>
      <w:r w:rsidRPr="00697F0F">
        <w:rPr>
          <w:rFonts w:ascii="Times New Roman" w:eastAsia="Times New Roman" w:hAnsi="Times New Roman" w:cs="Times New Roman"/>
          <w:bCs/>
          <w:color w:val="0000FF"/>
          <w:sz w:val="24"/>
          <w:szCs w:val="24"/>
          <w:u w:val="single"/>
          <w:lang w:val="en-US" w:eastAsia="ru-RU"/>
        </w:rPr>
        <w:t>ru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официальном портале Игринского района </w:t>
      </w:r>
      <w:r w:rsidRPr="00697F0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http://igra.udmurt.ru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.;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информационных стендах, расположенных в здании Администрации МО «</w:t>
      </w:r>
      <w:r w:rsidR="00330A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Кабачигурт</w:t>
      </w:r>
      <w:r w:rsidRPr="00697F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ское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Публичное письменное информирование о предоставлении муниципальной услуги также возможно в форме изготовления буклетов, листовок, брошюр, плакатов, а также публикации в средствах массовой информации.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16.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качеству информационных стендов указаны в пункте 40 настоящего Административного регламента.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Раздел II. СТАНДАРТ ПРЕДОСТАВЛЕНИЯ МУНИЦИПАЛЬНОЙ УСЛУГИ</w:t>
      </w:r>
    </w:p>
    <w:p w:rsidR="00697F0F" w:rsidRPr="00697F0F" w:rsidRDefault="00697F0F" w:rsidP="00697F0F">
      <w:pPr>
        <w:spacing w:after="0" w:line="240" w:lineRule="auto"/>
        <w:ind w:hanging="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ind w:hanging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муниципальной услуги</w:t>
      </w:r>
    </w:p>
    <w:p w:rsidR="00697F0F" w:rsidRPr="00697F0F" w:rsidRDefault="00697F0F" w:rsidP="00697F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F0F" w:rsidRPr="00697F0F" w:rsidRDefault="00697F0F" w:rsidP="00697F0F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97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17.</w:t>
      </w:r>
      <w:r w:rsidRPr="0069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гражданам и организациям архивной информации и копий архивных документов</w:t>
      </w:r>
      <w:r w:rsidRPr="00697F0F">
        <w:rPr>
          <w:rFonts w:ascii="Times New Roman" w:eastAsia="Times New Roman" w:hAnsi="Times New Roman" w:cs="Times New Roman"/>
          <w:color w:val="0070C0"/>
          <w:sz w:val="24"/>
          <w:szCs w:val="24"/>
          <w:lang w:eastAsia="ru-RU"/>
        </w:rPr>
        <w:t>.</w:t>
      </w:r>
    </w:p>
    <w:p w:rsidR="00697F0F" w:rsidRPr="00697F0F" w:rsidRDefault="00697F0F" w:rsidP="00697F0F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Наименование органа, предоставляющего муниципальную услугу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18.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Муниципальную услугу предоставляет Администрация МО «</w:t>
      </w:r>
      <w:r w:rsidR="00330A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Кабачигурт</w:t>
      </w:r>
      <w:r w:rsidRPr="00697F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ское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предоставлении муниципальной услуги Администрация МО «</w:t>
      </w:r>
      <w:r w:rsidR="00330A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Кабачигурт</w:t>
      </w:r>
      <w:r w:rsidRPr="00697F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ское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»  осуществляет  взаимодействие: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офисами «Мои документы» в Игринском районе в части приема, регистрации заявления и прилагаемых к нему документов от заявителя, необходимых для предоставления муниципальной услуги, выдачи заявителю результата муниципальной услуги;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со структурными подразделениями Администрации Игринского района в части приема, регистрации заявления и прилагаемых к нему документов от заявителя, необходимых для предоставления муниципальной услуги, выдачи заявителю результата предоставления муниципальной услуги; 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с государственными, муниципальными архивами Удмуртской Республики; 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4) с органами государственной власти, органами местного самоуправления, организациями, находящимися на территории Удмуртской Республики (далее – другие органы и организации Удмуртской Республики), при наличии у них архивных документов, необходимых для исполнения запросов Заявителей.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Процедуры взаимодействия с указанными организациями определяются муниципальными правовыми актами, соглашениями, принимаемыми в соответствии с действующим законодательством.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Администрация МО «</w:t>
      </w:r>
      <w:r w:rsidR="00330A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Кабачигурт</w:t>
      </w:r>
      <w:r w:rsidRPr="00697F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ское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организации, за исключением получения услуг и получения документов и информации, предоставляемых в результате предоставления таких услуг, включённых в перечень услуг, которые являются необходимыми и обязательными для предоставления муниципальных услуг и предоставляются организациями, участвующими в предоставлении муниципальных  услуг, утверждённый органом местного самоуправления в  Удмуртской Республике.</w:t>
      </w:r>
    </w:p>
    <w:p w:rsidR="00697F0F" w:rsidRPr="00697F0F" w:rsidRDefault="00697F0F" w:rsidP="00697F0F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 предоставления муниципальной услуги</w:t>
      </w:r>
    </w:p>
    <w:p w:rsidR="00697F0F" w:rsidRPr="00697F0F" w:rsidRDefault="00697F0F" w:rsidP="00697F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F0F" w:rsidRPr="00697F0F" w:rsidRDefault="00697F0F" w:rsidP="00697F0F">
      <w:pPr>
        <w:tabs>
          <w:tab w:val="left" w:pos="126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22.</w:t>
      </w:r>
      <w:r w:rsidRPr="0069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Конечным результатом предоставления муниципальной услуги являются: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- архивная справка;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архивная выписка;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копия архивного документа; 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письмо с уведомлением о направлении запроса на исполнение по принадлежности в государственные, муниципальные архивы Удмуртской Республики, другие органы и организации Удмуртской Республики;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- письмо с отрицательным ответом с объяснением причин отказа. </w:t>
      </w:r>
    </w:p>
    <w:p w:rsidR="00697F0F" w:rsidRPr="00697F0F" w:rsidRDefault="00697F0F" w:rsidP="00697F0F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Срок предоставления муниципальной услуги, срок выдачи (направления), </w:t>
      </w:r>
    </w:p>
    <w:p w:rsidR="00697F0F" w:rsidRPr="00697F0F" w:rsidRDefault="00697F0F" w:rsidP="00697F0F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документов, являющихся результатом предоставления муниципальной услуги</w:t>
      </w:r>
    </w:p>
    <w:p w:rsidR="00697F0F" w:rsidRPr="00697F0F" w:rsidRDefault="00697F0F" w:rsidP="00697F0F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23.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предоставления муниципальной услуги и срок выдачи (направления), документов, являющихся результатом предоставления муниципальной услуги, составляет не более 30 календарных дней.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наличии обоснованных причин, предусмотренных законодательством Российской Федерации, Удмуртской Республики и не позволяющих подготовить ответ на запрос заявителя в установленный настоящим административным регламентом срок, срок предоставления муниципальной услуги может быть продлен не более чем на 30 календарных дней, о чем письменно уведомляется заявитель.</w:t>
      </w:r>
      <w:r w:rsidRPr="00697F0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поступлении запроса Заявителя, ответ на который не может быть дан без предоставления уточненных или дополнительных сведений, архивный отдел в течение 5 рабочих дней запрашивает у Заявителя необходимые сведения.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Запросы граждан, органов государственной власти, органов местного самоуправления, организаций, поступившие в архивный отдел, архивные документы для исполнения которых  находятся в государственных, муниципальных архивах Удмуртской Республики, иных органах и организациях, находящихся на территории Удмуртской Республики, в течение 5 рабочих дней со дня их регистрации направляются по принадлежности для исполнения и ответа, о чем уведомляется Заявитель. 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Время ожидания Заявителя в очереди при подаче документов для предоставления муниципальной услуги, при получении информации и результата муниципальной услуги не может превышать 15 минут.</w:t>
      </w:r>
    </w:p>
    <w:p w:rsidR="00697F0F" w:rsidRPr="00697F0F" w:rsidRDefault="00697F0F" w:rsidP="00697F0F">
      <w:pPr>
        <w:spacing w:after="0" w:line="240" w:lineRule="auto"/>
        <w:ind w:hanging="2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Исчерпывающий перечень документов, необходимых в соответствии </w:t>
      </w:r>
    </w:p>
    <w:p w:rsidR="00697F0F" w:rsidRPr="00697F0F" w:rsidRDefault="00697F0F" w:rsidP="00697F0F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 нормативными правовыми актами для предоставления </w:t>
      </w:r>
    </w:p>
    <w:p w:rsidR="00697F0F" w:rsidRPr="00697F0F" w:rsidRDefault="00697F0F" w:rsidP="00697F0F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муниципальной услуги, способы её получения заявителем, </w:t>
      </w:r>
    </w:p>
    <w:p w:rsidR="00697F0F" w:rsidRPr="00697F0F" w:rsidRDefault="00697F0F" w:rsidP="00697F0F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том числе в электронной форме и порядок её представления</w:t>
      </w:r>
    </w:p>
    <w:p w:rsidR="00697F0F" w:rsidRPr="00697F0F" w:rsidRDefault="00697F0F" w:rsidP="00697F0F">
      <w:pPr>
        <w:spacing w:after="0" w:line="240" w:lineRule="auto"/>
        <w:ind w:firstLine="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ind w:firstLine="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получения муниципальной услуги заявитель должен представить следующие документы: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1) - в случае если Заявитель - юридическое лицо, запрос в виде официального письма организации, подписанного руководителем;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в случае если Заявитель – физическое лицо: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Заявление в виде анкеты о предоставлении муниципальной услуги по формам, приведенным в Приложении № 3-5 к настоящему Административному регламенту.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запросе указываются следующие обязательные реквизиты: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фамилия, имя, отчество Заявителя (уполномоченного им лица);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полный почтовый адрес Заявителя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электронный адрес Заявителя (при наличии)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фамилия, имя, отчество лица, о котором запрашиваются сведения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перечень запрашиваемых сведений;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способ получения сведений (лично, посредством почтовой связи);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дата составления запроса;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- личная подпись Заявителя.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обращении в архивный отдел посредством почтовой или электронной связи Заявитель направляет запрос в произвольной форме (содержащий обязательный перечень сведений, указанных выше о предоставлении необходимой информации. 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получения сведений, отнесенных к конфиденциальной информации, Заявитель дополнительно представляет: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документ, удостоверяющий личность заявителя (при представлении официальных документов лично заявителем);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документ, дающий право на получение сведений, отнесенных к конфиденциальной информации (письменное нотариально заверенное разрешение субъекта персональных данных; документ, подтверждающий прямые родственные связи и др.);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документ, подтверждающий полномочия Заявителя (официальное письмо, служебное удостоверение, доверенность, приказ, распоряжение);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Сведения, отнесенные к конфиденциальной информации, предоставляются лично Заявителю, или направляются ему посредством почтовых средств, обеспечивающих конфиденциальность.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Порядок доступа к персональным данным граждан (физических лиц) устанавливается в соответствии с законодательством Российской Федерации в области персональных данных.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усмотрению Заявителя к запросу могут быть приложены копии (присоединены электронные образы) других документов (трудовой книжки, свидетельств и др.), позволяющих, на его взгляд, ускорить исполнение запроса. </w:t>
      </w:r>
    </w:p>
    <w:p w:rsidR="00697F0F" w:rsidRPr="00697F0F" w:rsidRDefault="00697F0F" w:rsidP="00697F0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7F0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25.</w:t>
      </w:r>
      <w:r w:rsidRPr="00697F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Заявление заполняется рукописным или машинописным способом. При рукописном способе заявление заполняется чернилами или пастой синего или черного цвета разборчиво, чётко, без сокращений и исправлений. В случае, если заявление исполнено машинописным </w:t>
      </w:r>
      <w:r w:rsidRPr="00697F0F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способом, заявитель дополнительно в нижней части документа разборчиво от руки указывает свои фамилию, имя и отчество (полностью), подпись и дату.</w:t>
      </w:r>
    </w:p>
    <w:p w:rsidR="00697F0F" w:rsidRPr="00697F0F" w:rsidRDefault="00697F0F" w:rsidP="00697F0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7F0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26.</w:t>
      </w:r>
      <w:r w:rsidRPr="00697F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заявлении указывается один из следующих способов получения документа, являющегося результатом предоставления муниципальной услуги, удобный для заявителя:</w:t>
      </w:r>
    </w:p>
    <w:p w:rsidR="00697F0F" w:rsidRPr="00697F0F" w:rsidRDefault="00697F0F" w:rsidP="00697F0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7F0F">
        <w:rPr>
          <w:rFonts w:ascii="Times New Roman" w:eastAsia="Arial" w:hAnsi="Times New Roman" w:cs="Times New Roman"/>
          <w:sz w:val="24"/>
          <w:szCs w:val="24"/>
          <w:lang w:eastAsia="ar-SA"/>
        </w:rPr>
        <w:t>1) лично в Администрации МО «</w:t>
      </w:r>
      <w:r w:rsidR="00330A0D">
        <w:rPr>
          <w:rFonts w:ascii="Times New Roman CYR" w:eastAsia="Arial" w:hAnsi="Times New Roman CYR" w:cs="Times New Roman CYR"/>
          <w:sz w:val="24"/>
          <w:szCs w:val="24"/>
          <w:lang w:eastAsia="ar-SA"/>
        </w:rPr>
        <w:t>Кабачигурт</w:t>
      </w:r>
      <w:r w:rsidRPr="00697F0F">
        <w:rPr>
          <w:rFonts w:ascii="Times New Roman CYR" w:eastAsia="Arial" w:hAnsi="Times New Roman CYR" w:cs="Times New Roman CYR"/>
          <w:sz w:val="24"/>
          <w:szCs w:val="24"/>
          <w:lang w:eastAsia="ar-SA"/>
        </w:rPr>
        <w:t>ское</w:t>
      </w:r>
      <w:r w:rsidRPr="00697F0F">
        <w:rPr>
          <w:rFonts w:ascii="Times New Roman" w:eastAsia="Arial" w:hAnsi="Times New Roman" w:cs="Times New Roman"/>
          <w:sz w:val="24"/>
          <w:szCs w:val="24"/>
          <w:lang w:eastAsia="ar-SA"/>
        </w:rPr>
        <w:t>»;</w:t>
      </w:r>
    </w:p>
    <w:p w:rsidR="00697F0F" w:rsidRPr="00697F0F" w:rsidRDefault="00697F0F" w:rsidP="00697F0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7F0F">
        <w:rPr>
          <w:rFonts w:ascii="Times New Roman" w:eastAsia="Arial" w:hAnsi="Times New Roman" w:cs="Times New Roman"/>
          <w:sz w:val="24"/>
          <w:szCs w:val="24"/>
          <w:lang w:eastAsia="ar-SA"/>
        </w:rPr>
        <w:t>2) лично в офисах «Мои документы» в Игринском районе (указать конкретный офис);</w:t>
      </w:r>
    </w:p>
    <w:p w:rsidR="00697F0F" w:rsidRPr="00697F0F" w:rsidRDefault="00697F0F" w:rsidP="00697F0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7F0F">
        <w:rPr>
          <w:rFonts w:ascii="Times New Roman" w:eastAsia="Arial" w:hAnsi="Times New Roman" w:cs="Times New Roman"/>
          <w:sz w:val="24"/>
          <w:szCs w:val="24"/>
          <w:lang w:eastAsia="ar-SA"/>
        </w:rPr>
        <w:t>3) посредством почтовой связи.</w:t>
      </w:r>
    </w:p>
    <w:p w:rsidR="00697F0F" w:rsidRPr="00697F0F" w:rsidRDefault="00697F0F" w:rsidP="00697F0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7F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В случае, если в заявлении отсутствует информация о способе получения документа, являющегося результатом предоставления муниципальной услуги, указанный документ направляется заявителю заказным письмом посредством почтовой связи. </w:t>
      </w:r>
    </w:p>
    <w:p w:rsidR="00697F0F" w:rsidRPr="00697F0F" w:rsidRDefault="00697F0F" w:rsidP="00697F0F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697F0F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27.</w:t>
      </w:r>
      <w:r w:rsidRPr="00697F0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Заявление и документы для предоставления муниципальной услуги, указанные в пункте 24 настоящего Административного регламента, заявителями могут быть представлены:  </w:t>
      </w:r>
    </w:p>
    <w:p w:rsidR="00697F0F" w:rsidRPr="00697F0F" w:rsidRDefault="00697F0F" w:rsidP="00697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лично самим заявителем, либо его представителем;</w:t>
      </w:r>
    </w:p>
    <w:p w:rsidR="00697F0F" w:rsidRPr="00697F0F" w:rsidRDefault="00697F0F" w:rsidP="00697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посредством фельдъегерской, курьерской связи;</w:t>
      </w:r>
    </w:p>
    <w:p w:rsidR="00697F0F" w:rsidRPr="00697F0F" w:rsidRDefault="00697F0F" w:rsidP="00697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посредством почтовой связи (письма, бандероли и т.д.);</w:t>
      </w:r>
    </w:p>
    <w:p w:rsidR="00697F0F" w:rsidRPr="00697F0F" w:rsidRDefault="00697F0F" w:rsidP="00697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в электронной форме через ЕПГУ, РПГУ и инфоматы.</w:t>
      </w:r>
    </w:p>
    <w:p w:rsidR="00697F0F" w:rsidRPr="00697F0F" w:rsidRDefault="00697F0F" w:rsidP="00697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В электронной форме заявление и документы также могут быть представлены на адрес электронной почты Администрации МО «</w:t>
      </w:r>
      <w:r w:rsidR="00330A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Кабачигурт</w:t>
      </w:r>
      <w:r w:rsidRPr="00697F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ское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». В этом случае документы должны быть подписаны усиленной квалифицированной электронной подписью, соответствующей требованиям Федерального закона от 6 апреля 2011 года № 63-ФЗ «Об электронной подписи» и статей 21.1 и 21.2 Федерального закона от 27 июля 2010 года № 210-ФЗ «Об организации предоставления государственных и муниципальных услуг».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28.</w:t>
      </w:r>
      <w:r w:rsidRPr="00697F0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вправе отозвать своё заявление на получение муниципальной услуги в любой момент исполнения муниципальной услуги, обратившись с заявлением в Администрацию МО «</w:t>
      </w:r>
      <w:r w:rsidR="00330A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Кабачигурт</w:t>
      </w:r>
      <w:r w:rsidRPr="00697F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ское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», в который им было подано заявление на предоставление муниципальной услуги.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Исчерпывающий перечень оснований для приостановления или отказа в приеме документов,  необходимых для предоставления муниципальной услуги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29.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отказа в приёме документов является: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отсутствие одного из документов, указанных в пункте 24 настоящего Административного регламента и (или) нарушение требований к их форме и содержанию;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2) текст запроса не поддается прочтению, а также наличие фактических ошибок в</w:t>
      </w:r>
      <w:r w:rsidRPr="0069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указанных заявителем персональных данных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запрос содержит нецензурные либо оскорбительные выражения, угрозу жизни, здоровью и имуществу должностного лица, а также членов его семьи;</w:t>
      </w:r>
    </w:p>
    <w:p w:rsidR="00697F0F" w:rsidRPr="00697F0F" w:rsidRDefault="00697F0F" w:rsidP="00697F0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непредставление заявителем согласия на обработку его персональных данных, а также согласия на получение его персональных данных у третьей стороны;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5) выявление в результате проверки усиленной квалифицированной электронной подписи несоблюдения установленных условий признания её действительности в соответствии с постановлением Правительства РФ от 25.08.2012 № 852 (в случае представления документов в электронной форме, подписанных усиленной квалифицированной электронной подписью).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Решение об отказе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услуги, и в течение двух дней с момента принятия соответствующего решения направляется заявителю. 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Отказ в предоставлении муниципальной услуги должен содержать рекомендации о том, что необходимо предпринять заявителю, чтобы муниципальная услуга была предоставлена. 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8) Отказ в предоставлении муниципальной услуги не препятствует заявителю повторно обратиться за ее предоставлением после устранения причин, послуживших основанием для отказа.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Порядок, размер и основания платы, взимаемой с заявителя 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предоставление муниципальной услуги</w:t>
      </w:r>
    </w:p>
    <w:p w:rsidR="00697F0F" w:rsidRPr="00697F0F" w:rsidRDefault="00697F0F" w:rsidP="00697F0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30.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муниципальной услуги осуществляется бесплатно.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помещениям, в которых предоставляются муниципальная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услуга, к местам ожидания и приема заявителей, местам для заполнения 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запросов о предоставлении муниципальной услуги, размещению и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оформлению визуальной, текстовой и мультимедийной информации 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порядке предоставления муниципальной услуги 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F0F" w:rsidRPr="00697F0F" w:rsidRDefault="00697F0F" w:rsidP="00697F0F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Помещения и рабочие места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 Помещения оборудуются противопожарной системой, средствами пожаротушения, системой оповещения о возникновении чрезвычайных ситуаций.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32.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Вход в здание, где осуществляется предоставление муниципальной услуги, и выход из него оборудуются информационной табличкой (вывеской), содержащей наименование организации,</w:t>
      </w:r>
      <w:r w:rsidRPr="00697F0F">
        <w:rPr>
          <w:rFonts w:ascii="Times New Roman" w:eastAsia="Times New Roman" w:hAnsi="Times New Roman" w:cs="Times New Roman"/>
          <w:color w:val="008080"/>
          <w:sz w:val="24"/>
          <w:szCs w:val="24"/>
          <w:lang w:eastAsia="ru-RU"/>
        </w:rPr>
        <w:t xml:space="preserve"> 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пандусом и расширенным проходом, позволяющими обеспечить беспрепятственный доступ Заявителям, в том числе инвалидам, использующим кресла-коляски.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На территории, прилегающем к зданию, где осуществляется предоставление муниципальной услуги,  оборудуются бесплатные места для парковки не менее пяти автотранспортных средств, в том числе не менее трех - для транспортных средств инвалидов.</w:t>
      </w:r>
    </w:p>
    <w:p w:rsidR="00697F0F" w:rsidRPr="00697F0F" w:rsidRDefault="00697F0F" w:rsidP="00697F0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33.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удобства прием Заявителей должен осуществляться в специально выделенных для этих целей помещениях, которые включают: места для ожидания, места для заполнения запросов (заявлений) о предоставлении муниципальной услуги, места приема Заявителя.</w:t>
      </w:r>
    </w:p>
    <w:p w:rsidR="00697F0F" w:rsidRPr="00697F0F" w:rsidRDefault="00697F0F" w:rsidP="00697F0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Места для ожидания должны соответствовать комфортным условиям для граждан, в том числе инвалидов, использующих кресла-коляски, и оптимальным условиям работы должностных лиц. </w:t>
      </w:r>
    </w:p>
    <w:p w:rsidR="00697F0F" w:rsidRPr="00697F0F" w:rsidRDefault="00697F0F" w:rsidP="00697F0F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Места для ожидания обеспечиваются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пяти мест.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 местах для ожидания на видном месте располагаются схемы размещения средств пожаротушения и путей эвакуации посетителей и должностных лиц.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Места для заполнения запросов (заявлений) о предоставлении муниципальной услуги, предназначенные для ознакомления Заявителей с информационными материалами, оборудуются: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визуальной, текстовой информацией, размещаемой на информационных стендах, обновляемой по мере изменения  законодательных и иных правовых актов, регулирующих предоставление муниципальной услуги, и справочных сведений;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стульями, столами (стойками), бланками заявлений и письменными принадлежностями.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Информационные стенды должны быть максимально заметны, хорошо просматриваемы и функциональны. Они оборудуются карманами формата А4, в которых размещаются информационные листки, образцы заполнения форм бланков, типовые формы документов.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Тексты документов печатаются удобным для чтения шрифтом, без исправлений, наиболее важные места выделяются полужирным начертанием либо подчеркиваются.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Информационные стенды, а также столы (стойки) для оформления документов размещаются в местах, обеспечивающих свободный доступ к ним Заявителей, в том числе инвалидов, использующих кресла-коляски.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Кабинеты для приема Заявителей оборудуются информационными табличками с указанием номера кабинета, фамилии, имени и отчества (при наличии) должностного лица, дней и часов приема, времени перерыва на обед, технического перерыва.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Места для приема Заявителей оборудуются стульями и столами для возможности оформления документов.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34.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 соблюдения прав инвалидов на беспрепятственный доступ к объектам социальной инфраструктуры при предоставлении муниципальной услуги инвалидам (включая инвалидов, использующих кресла-коляски и собак-проводников) обеспечивается:</w:t>
      </w:r>
    </w:p>
    <w:p w:rsidR="00697F0F" w:rsidRPr="00697F0F" w:rsidRDefault="00697F0F" w:rsidP="00697F0F">
      <w:pPr>
        <w:tabs>
          <w:tab w:val="left" w:pos="-3828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697F0F" w:rsidRPr="00697F0F" w:rsidRDefault="00697F0F" w:rsidP="00697F0F">
      <w:pPr>
        <w:tabs>
          <w:tab w:val="left" w:pos="-3828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697F0F" w:rsidRPr="00697F0F" w:rsidRDefault="00697F0F" w:rsidP="00697F0F">
      <w:pPr>
        <w:tabs>
          <w:tab w:val="left" w:pos="-3828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сурдопереводчика и тифлосурдопереводчика;</w:t>
      </w:r>
    </w:p>
    <w:p w:rsidR="00697F0F" w:rsidRPr="00697F0F" w:rsidRDefault="00697F0F" w:rsidP="00697F0F">
      <w:pPr>
        <w:tabs>
          <w:tab w:val="left" w:pos="-3828"/>
          <w:tab w:val="left" w:pos="1134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Министерством труда и социальной защиты Российской Федерации;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оказание помощи инвалидам в преодолении барьеров, мешающих получению ими муниципальной услуги наравне с другими лицами.</w:t>
      </w:r>
    </w:p>
    <w:p w:rsidR="00697F0F" w:rsidRPr="00697F0F" w:rsidRDefault="00697F0F" w:rsidP="00697F0F">
      <w:p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35.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Прием Заявителей ведется специалистом по приему Заявителей в порядке общей очереди либо по предварительной записи.</w:t>
      </w:r>
    </w:p>
    <w:p w:rsidR="00697F0F" w:rsidRPr="00697F0F" w:rsidRDefault="00697F0F" w:rsidP="00697F0F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приему Заявителей обеспечивается личной нагрудной карточкой (бейджем) с указанием фамилии, имени, отчества (при наличии) и должности.</w:t>
      </w:r>
    </w:p>
    <w:p w:rsidR="00697F0F" w:rsidRPr="00697F0F" w:rsidRDefault="00697F0F" w:rsidP="00697F0F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37.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Специалист по приему Заявителей, а также иные должностные лица, работающие с инвалидами при предоставлении муниципальной услуги,  инструктируются или обучаются по вопросам, связанным с обеспечением доступности для инвалидов объектов социальной, инженерной и транспортной инфраструктуры и услуг в соответствии с законодательством Российской Федерации и законодательством Удмуртской Республики.</w:t>
      </w:r>
    </w:p>
    <w:p w:rsidR="00697F0F" w:rsidRPr="00697F0F" w:rsidRDefault="00697F0F" w:rsidP="00697F0F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38.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Рабочее место специалиста по приему Заявителя оборудуется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697F0F" w:rsidRPr="00697F0F" w:rsidRDefault="00697F0F" w:rsidP="00697F0F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организации рабочих мест ответственных должностных лиц и мест по приему Заявителей предусматривается возможность свободного входа и выхода из помещения.</w:t>
      </w:r>
    </w:p>
    <w:p w:rsidR="00697F0F" w:rsidRPr="00697F0F" w:rsidRDefault="00697F0F" w:rsidP="00697F0F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39.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Заявителям предоставляется возможность осуществить предварительную запись на прием по телефонам, указанным в пункте 6 настоящего Административного регламента.</w:t>
      </w:r>
    </w:p>
    <w:p w:rsidR="00697F0F" w:rsidRPr="00697F0F" w:rsidRDefault="00697F0F" w:rsidP="00697F0F">
      <w:pPr>
        <w:tabs>
          <w:tab w:val="left" w:pos="0"/>
          <w:tab w:val="left" w:pos="74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При предварительной записи Заявитель сообщает специалисту по приему Заявителей желаемое время приема.</w:t>
      </w:r>
    </w:p>
    <w:p w:rsidR="00697F0F" w:rsidRPr="00697F0F" w:rsidRDefault="00697F0F" w:rsidP="00697F0F">
      <w:pPr>
        <w:tabs>
          <w:tab w:val="left" w:pos="142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определении времени приема по телефону специалист по приему заявителей назначает время на основании графика уже запланированного времени приема граждан и времени, удобного Заявителю.  </w:t>
      </w:r>
    </w:p>
    <w:p w:rsidR="00697F0F" w:rsidRPr="00697F0F" w:rsidRDefault="00697F0F" w:rsidP="00697F0F">
      <w:pPr>
        <w:widowControl w:val="0"/>
        <w:tabs>
          <w:tab w:val="left" w:pos="709"/>
          <w:tab w:val="left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40.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Требования к размещению и оформлению визуальной, текстовой и мультимедийной информации о порядке предоставления муниципальной услуги:</w:t>
      </w:r>
    </w:p>
    <w:p w:rsidR="00697F0F" w:rsidRPr="00697F0F" w:rsidRDefault="00697F0F" w:rsidP="00697F0F">
      <w:pPr>
        <w:widowControl w:val="0"/>
        <w:tabs>
          <w:tab w:val="left" w:pos="709"/>
          <w:tab w:val="left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1) Информационные стенды, а также столы (стойки) для оформления документов должны быть размещены в местах, обеспечивающих свободный доступ к ним граждан, в том числе инвалидов, использующих кресла-коляски.</w:t>
      </w:r>
    </w:p>
    <w:p w:rsidR="00697F0F" w:rsidRPr="00697F0F" w:rsidRDefault="00697F0F" w:rsidP="00697F0F">
      <w:pPr>
        <w:widowControl w:val="0"/>
        <w:tabs>
          <w:tab w:val="left" w:pos="709"/>
          <w:tab w:val="left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2) Информация о порядке предоставления муниципальной услуги размещается в местах, указанных в пункте 19 настоящего Административного регламента.</w:t>
      </w:r>
    </w:p>
    <w:p w:rsidR="00697F0F" w:rsidRPr="00697F0F" w:rsidRDefault="00697F0F" w:rsidP="00697F0F">
      <w:pPr>
        <w:widowControl w:val="0"/>
        <w:tabs>
          <w:tab w:val="left" w:pos="709"/>
          <w:tab w:val="left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3) Размещаемая информация должна отвечать требованиям, указанным в пункте 22 настоящего Административного регламента.</w:t>
      </w:r>
    </w:p>
    <w:p w:rsidR="00697F0F" w:rsidRPr="00697F0F" w:rsidRDefault="00697F0F" w:rsidP="00697F0F">
      <w:pPr>
        <w:widowControl w:val="0"/>
        <w:tabs>
          <w:tab w:val="left" w:pos="709"/>
          <w:tab w:val="left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4) Информационные стенды должны быть максимально заметны, функциональны, освещены и хорошо просматриваемы. Они могут быть оборудованы карманами формата А4. </w:t>
      </w:r>
    </w:p>
    <w:p w:rsidR="00697F0F" w:rsidRPr="00697F0F" w:rsidRDefault="00697F0F" w:rsidP="00697F0F">
      <w:pPr>
        <w:widowControl w:val="0"/>
        <w:tabs>
          <w:tab w:val="left" w:pos="709"/>
          <w:tab w:val="left" w:pos="96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697F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В МНОГОФУНКЦИОНАЛЬНЫХ ЦЕНТРАХ ПРЕДОСТАВЛЕНИЯ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ГОСУДАРСТВЕННЫХ И МУНИЦИПАЛЬНЫХ УСЛУГ</w:t>
      </w:r>
    </w:p>
    <w:p w:rsidR="00697F0F" w:rsidRPr="00697F0F" w:rsidRDefault="00697F0F" w:rsidP="00697F0F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F0F" w:rsidRPr="00697F0F" w:rsidRDefault="00697F0F" w:rsidP="00697F0F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Перечень административных процедур, </w:t>
      </w:r>
    </w:p>
    <w:p w:rsidR="00697F0F" w:rsidRPr="00697F0F" w:rsidRDefault="00697F0F" w:rsidP="00697F0F">
      <w:pPr>
        <w:tabs>
          <w:tab w:val="left" w:pos="199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необходимых для предоставления муниципальной услуги</w:t>
      </w:r>
    </w:p>
    <w:p w:rsidR="00697F0F" w:rsidRPr="00697F0F" w:rsidRDefault="00697F0F" w:rsidP="00697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41.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Предоставление муниципальной услуги включает в себя следующие административные процедуры:</w:t>
      </w:r>
    </w:p>
    <w:p w:rsidR="00697F0F" w:rsidRPr="00697F0F" w:rsidRDefault="00697F0F" w:rsidP="00697F0F">
      <w:pPr>
        <w:tabs>
          <w:tab w:val="left" w:pos="360"/>
          <w:tab w:val="left" w:pos="149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ar-SA"/>
        </w:rPr>
        <w:t>1) прием  и регистрация запроса о предоставлении архивной информации или копий архивных документов;</w:t>
      </w:r>
    </w:p>
    <w:p w:rsidR="00697F0F" w:rsidRPr="00697F0F" w:rsidRDefault="00697F0F" w:rsidP="00697F0F">
      <w:pPr>
        <w:tabs>
          <w:tab w:val="left" w:pos="360"/>
          <w:tab w:val="left" w:pos="149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ar-SA"/>
        </w:rPr>
        <w:t>2) анализ тематики запроса, принятие решения о возможности исполнения запроса;</w:t>
      </w:r>
    </w:p>
    <w:p w:rsidR="00697F0F" w:rsidRPr="00697F0F" w:rsidRDefault="00697F0F" w:rsidP="00697F0F">
      <w:pPr>
        <w:tabs>
          <w:tab w:val="left" w:pos="360"/>
          <w:tab w:val="left" w:pos="149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3) направление запроса Заявителя по принадлежности в государственный, муниципальный архив Удмуртской Республики, в другие органы и организации Удмуртской Республики, при наличии у них архивных документов, необходимых для исполнения запроса;</w:t>
      </w:r>
    </w:p>
    <w:p w:rsidR="00697F0F" w:rsidRPr="00697F0F" w:rsidRDefault="00697F0F" w:rsidP="00697F0F">
      <w:pPr>
        <w:tabs>
          <w:tab w:val="left" w:pos="360"/>
          <w:tab w:val="left" w:pos="149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ar-SA"/>
        </w:rPr>
        <w:t>4) подготовка и направление ответа Заявителю;</w:t>
      </w:r>
    </w:p>
    <w:p w:rsidR="00697F0F" w:rsidRPr="00697F0F" w:rsidRDefault="00697F0F" w:rsidP="00697F0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42.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Блок-схема последовательности административных процедур при предоставлении муниципальной услуги приведена в приложении № 2 к настоящему Административному регламенту.</w:t>
      </w:r>
    </w:p>
    <w:p w:rsidR="00697F0F" w:rsidRPr="00697F0F" w:rsidRDefault="00697F0F" w:rsidP="00697F0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F0F" w:rsidRPr="00697F0F" w:rsidRDefault="00697F0F" w:rsidP="00697F0F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Прием  и регистрация запроса о предоставлении</w:t>
      </w:r>
    </w:p>
    <w:p w:rsidR="00697F0F" w:rsidRPr="00697F0F" w:rsidRDefault="00697F0F" w:rsidP="00697F0F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архивной информации или копий архивных документов</w:t>
      </w:r>
    </w:p>
    <w:p w:rsidR="00697F0F" w:rsidRPr="00697F0F" w:rsidRDefault="00697F0F" w:rsidP="00697F0F">
      <w:pPr>
        <w:tabs>
          <w:tab w:val="left" w:pos="36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Основанием для начала административной процедуры является поступление заявления и документов в Администрацию МО «</w:t>
      </w:r>
      <w:r w:rsidR="00330A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Кабачигурт</w:t>
      </w:r>
      <w:r w:rsidRPr="00697F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ское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44. 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Административная процедура включает в себя следующие административные действия: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Установление предмета обращения заявителя; 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Проверка документов, удостоверяющих личность заявителя;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Проверка полномочий заявителя;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Прием от заявителя заявления и комплекта документов;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Проверка правильности заполнения заявления.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6) Определение наличия (либо отсутствия) оснований для отказа в приеме документов, установленных пунктом 38 настоящего Административного регламента;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7) Регистрация запроса-заявления, или проставление отметки об отказе в приеме документов с указанием причины отказа.</w:t>
      </w:r>
    </w:p>
    <w:p w:rsidR="00697F0F" w:rsidRPr="00697F0F" w:rsidRDefault="00697F0F" w:rsidP="00697F0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45.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Регистрация заявления и комплекта документов осуществляется должностными лицами МО  Административного МО «</w:t>
      </w:r>
      <w:r w:rsidR="00330A0D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Кабачигурт</w:t>
      </w:r>
      <w:r w:rsidRPr="00697F0F">
        <w:rPr>
          <w:rFonts w:ascii="Times New Roman CYR" w:eastAsia="Times New Roman" w:hAnsi="Times New Roman CYR" w:cs="Times New Roman CYR"/>
          <w:sz w:val="24"/>
          <w:szCs w:val="24"/>
          <w:lang w:eastAsia="ru-RU"/>
        </w:rPr>
        <w:t>ское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697F0F" w:rsidRPr="00697F0F" w:rsidRDefault="00697F0F" w:rsidP="00697F0F">
      <w:pPr>
        <w:spacing w:after="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46.</w:t>
      </w:r>
      <w:r w:rsidRPr="00697F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 желанию Заявителя при приеме и регистрации запроса на втором экземпляре заявления должностное лицо, ответственное за прием и регистрацию, проставляет отметку о принятии с указанием регистрационного номера и даты регистрации.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Раздел </w:t>
      </w:r>
      <w:r w:rsidRPr="00697F0F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IV</w:t>
      </w: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ДОСУДЕБНЫЙ (ВНЕСУДЕБНЫЙ) ПОРЯДОК ОБЖАЛОВАНИЯ 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РЕШЕНИЙ И ДЕЙСТВИЙ (БЕЗДЕЙСТВИЯ) ОРГАНА, ПРЕДОСТАВЛЯЮЩЕГО МУНИЦИПАЛЬНУЮ УСЛУГУ, А ТАКЖЕ ЕГО ДОЛЖНОСТНЫХ ЛИЦ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97F0F" w:rsidRPr="00697F0F" w:rsidRDefault="00697F0F" w:rsidP="00697F0F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697F0F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 xml:space="preserve">          47.</w:t>
      </w:r>
      <w:r w:rsidRPr="00697F0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Досудебное (внесудебное) обжалование</w:t>
      </w:r>
    </w:p>
    <w:p w:rsidR="00697F0F" w:rsidRPr="00697F0F" w:rsidRDefault="00697F0F" w:rsidP="00697F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697F0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Заявитель (его представитель) вправе обратиться с жалобой на действия (бездействия) и решения специалиста, принятые в ходе предоставления муниципальной услуги.</w:t>
      </w:r>
    </w:p>
    <w:p w:rsidR="00697F0F" w:rsidRPr="00697F0F" w:rsidRDefault="00697F0F" w:rsidP="00697F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697F0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Заявитель вправе обратиться с жалобой в письменной форме (далее - жалоба), в которой в обязательном порядке должно быть указано:</w:t>
      </w:r>
    </w:p>
    <w:p w:rsidR="00697F0F" w:rsidRPr="00697F0F" w:rsidRDefault="00697F0F" w:rsidP="00697F0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697F0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- фамилия, имя и отчество заявителя, наименование заявителя - юридического лица;</w:t>
      </w:r>
    </w:p>
    <w:p w:rsidR="00697F0F" w:rsidRPr="00697F0F" w:rsidRDefault="00697F0F" w:rsidP="00697F0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697F0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- почтовый адрес, по которому должны быть направлены ответ, уведомление о переадресации обращения;</w:t>
      </w:r>
    </w:p>
    <w:p w:rsidR="00697F0F" w:rsidRPr="00697F0F" w:rsidRDefault="00697F0F" w:rsidP="00697F0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697F0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- суть нарушения прав и законных интересов, противоправного решения, действия (бездействия);</w:t>
      </w:r>
    </w:p>
    <w:p w:rsidR="00697F0F" w:rsidRPr="00697F0F" w:rsidRDefault="00697F0F" w:rsidP="00697F0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697F0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- сведения о способе информирования заявителя;</w:t>
      </w:r>
    </w:p>
    <w:p w:rsidR="00697F0F" w:rsidRPr="00697F0F" w:rsidRDefault="00697F0F" w:rsidP="00697F0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697F0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- личная подпись и дата.</w:t>
      </w:r>
    </w:p>
    <w:p w:rsidR="00697F0F" w:rsidRPr="00697F0F" w:rsidRDefault="00697F0F" w:rsidP="00697F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697F0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Жалоба заявителя подлежит обязательной регистрации в установленном законодательством порядке. Срок рассмотрения жалобы не должен превышать 5 дней с момента регистрации.</w:t>
      </w:r>
    </w:p>
    <w:p w:rsidR="00697F0F" w:rsidRPr="00697F0F" w:rsidRDefault="00697F0F" w:rsidP="00697F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697F0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По результатам рассмотрения жалобы принимается решение об удовлетворении жалобы заявителя либо об отказе в удовлетворении жалобы.</w:t>
      </w:r>
    </w:p>
    <w:p w:rsidR="00697F0F" w:rsidRPr="00697F0F" w:rsidRDefault="00697F0F" w:rsidP="00697F0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697F0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В рассмотрении жалобы отказывается, если:</w:t>
      </w:r>
    </w:p>
    <w:p w:rsidR="00697F0F" w:rsidRPr="00697F0F" w:rsidRDefault="00697F0F" w:rsidP="00697F0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697F0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-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697F0F" w:rsidRPr="00697F0F" w:rsidRDefault="00697F0F" w:rsidP="00697F0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697F0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- текст жалобы не поддается прочтению;</w:t>
      </w:r>
    </w:p>
    <w:p w:rsidR="00697F0F" w:rsidRPr="00697F0F" w:rsidRDefault="00697F0F" w:rsidP="00697F0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697F0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- в жалобе содержится вопрос, на который заявителю многократно давались письменные ответы по существу в связи с ранее направляемыми жалобами;</w:t>
      </w:r>
    </w:p>
    <w:p w:rsidR="00697F0F" w:rsidRPr="00697F0F" w:rsidRDefault="00697F0F" w:rsidP="00697F0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697F0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lastRenderedPageBreak/>
        <w:t>-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тайну;</w:t>
      </w:r>
    </w:p>
    <w:p w:rsidR="00697F0F" w:rsidRPr="00697F0F" w:rsidRDefault="00697F0F" w:rsidP="00697F0F">
      <w:pPr>
        <w:suppressAutoHyphens/>
        <w:spacing w:after="0" w:line="240" w:lineRule="auto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697F0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- вопросы, изложенные в жалобе, ранее рассматривались судом и имеется вступившее в законную силу решение суда.</w:t>
      </w:r>
    </w:p>
    <w:p w:rsidR="00697F0F" w:rsidRPr="00697F0F" w:rsidRDefault="00697F0F" w:rsidP="00697F0F">
      <w:pPr>
        <w:suppressAutoHyphens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697F0F" w:rsidRPr="00697F0F" w:rsidRDefault="00697F0F" w:rsidP="00697F0F">
      <w:pPr>
        <w:suppressAutoHyphens/>
        <w:spacing w:after="0" w:line="240" w:lineRule="auto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697F0F"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  <w:t xml:space="preserve">         48.</w:t>
      </w:r>
      <w:r w:rsidRPr="00697F0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 xml:space="preserve">  Судебное обжалование</w:t>
      </w:r>
    </w:p>
    <w:p w:rsidR="00697F0F" w:rsidRPr="00697F0F" w:rsidRDefault="00697F0F" w:rsidP="00697F0F">
      <w:pPr>
        <w:suppressAutoHyphens/>
        <w:spacing w:after="0" w:line="240" w:lineRule="auto"/>
        <w:rPr>
          <w:rFonts w:ascii="Times New Roman" w:eastAsia="Times New Roman" w:hAnsi="Times New Roman" w:cs="Calibri"/>
          <w:b/>
          <w:color w:val="000000"/>
          <w:sz w:val="24"/>
          <w:szCs w:val="24"/>
          <w:lang w:eastAsia="ar-SA"/>
        </w:rPr>
      </w:pPr>
    </w:p>
    <w:p w:rsidR="00697F0F" w:rsidRPr="00697F0F" w:rsidRDefault="00697F0F" w:rsidP="00697F0F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</w:pPr>
      <w:r w:rsidRPr="00697F0F">
        <w:rPr>
          <w:rFonts w:ascii="Times New Roman" w:eastAsia="Times New Roman" w:hAnsi="Times New Roman" w:cs="Calibri"/>
          <w:color w:val="000000"/>
          <w:sz w:val="24"/>
          <w:szCs w:val="24"/>
          <w:lang w:eastAsia="ar-SA"/>
        </w:rPr>
        <w:t>Заявитель вправе обжаловать решения, принятые в ходе предоставления муниципальной услуги, действия (бездействия) и решения, принятые в ходе предоставления муниципальной услуги, в суд.</w:t>
      </w:r>
    </w:p>
    <w:p w:rsidR="00697F0F" w:rsidRPr="00697F0F" w:rsidRDefault="00697F0F" w:rsidP="00697F0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F0F" w:rsidRPr="00697F0F" w:rsidRDefault="00697F0F" w:rsidP="00697F0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ind w:firstLine="60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F0F" w:rsidRPr="00697F0F" w:rsidRDefault="00697F0F" w:rsidP="00697F0F">
      <w:pPr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bookmarkStart w:id="1" w:name="P603"/>
      <w:bookmarkStart w:id="2" w:name="P624"/>
      <w:bookmarkEnd w:id="1"/>
      <w:bookmarkEnd w:id="2"/>
      <w:r w:rsidRPr="00697F0F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br w:type="page"/>
      </w: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lastRenderedPageBreak/>
        <w:t>Приложение № 1</w:t>
      </w: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697F0F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 xml:space="preserve">к административному регламенту предоставления муниципальной услуги </w:t>
      </w: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«</w:t>
      </w:r>
      <w:r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Предоставление гражданам и организациям архивной информации и копий </w:t>
      </w: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архивных документов</w:t>
      </w:r>
      <w:r w:rsidRPr="00697F0F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 xml:space="preserve">», утвержденный постановлением Администрации </w:t>
      </w: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</w:pPr>
      <w:r w:rsidRPr="00697F0F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муници</w:t>
      </w:r>
      <w:r w:rsidR="00330A0D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пального образования «Кабачигурт</w:t>
      </w:r>
      <w:r w:rsidRPr="00697F0F">
        <w:rPr>
          <w:rFonts w:ascii="Times New Roman" w:eastAsia="Times New Roman" w:hAnsi="Times New Roman" w:cs="Times New Roman"/>
          <w:color w:val="000000"/>
          <w:sz w:val="20"/>
          <w:szCs w:val="16"/>
          <w:lang w:eastAsia="ru-RU"/>
        </w:rPr>
        <w:t>ское» от ______________ № ____</w:t>
      </w: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6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6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Список мест размещения интерактивных 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информационных терминалов предоставления государственных 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 муниципальных услуг в Удмуртской Республике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964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5"/>
        <w:gridCol w:w="4969"/>
        <w:gridCol w:w="4103"/>
      </w:tblGrid>
      <w:tr w:rsidR="00697F0F" w:rsidRPr="00697F0F" w:rsidTr="00697F0F">
        <w:trPr>
          <w:trHeight w:val="65"/>
          <w:tblHeader/>
        </w:trPr>
        <w:tc>
          <w:tcPr>
            <w:tcW w:w="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№ п\п</w:t>
            </w:r>
          </w:p>
        </w:tc>
        <w:tc>
          <w:tcPr>
            <w:tcW w:w="49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Место размещения</w:t>
            </w:r>
          </w:p>
        </w:tc>
        <w:tc>
          <w:tcPr>
            <w:tcW w:w="41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b/>
                <w:color w:val="2D2D2D"/>
                <w:sz w:val="20"/>
                <w:szCs w:val="20"/>
                <w:lang w:eastAsia="ru-RU"/>
              </w:rPr>
              <w:t>Адрес</w:t>
            </w:r>
          </w:p>
        </w:tc>
      </w:tr>
      <w:tr w:rsidR="00697F0F" w:rsidRPr="00697F0F" w:rsidTr="00697F0F">
        <w:trPr>
          <w:trHeight w:val="50"/>
        </w:trPr>
        <w:tc>
          <w:tcPr>
            <w:tcW w:w="57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«Город Ижевск»</w:t>
            </w:r>
          </w:p>
        </w:tc>
        <w:tc>
          <w:tcPr>
            <w:tcW w:w="4103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Ижевск, ул. Пушкинская, 276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Ленинского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Ижевск, ул. Азина, 146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Октябрьского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Ижевск, ул. Песочная, 2/1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Устиновского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Ижевск, ул. 40 лет Победы, 60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Индустриального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Ижевск, ул. Дзержинского, 5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Первомайского района города Ижевска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Ижевск ул. Пушкинская, 150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Автономное учреждение «Многофункциональный центр предоставления государственных и муниципальных услуг в городе Ижевске»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Ижевск, ул. 30 лет Победы, 2</w:t>
            </w:r>
          </w:p>
        </w:tc>
      </w:tr>
      <w:tr w:rsidR="00697F0F" w:rsidRPr="00697F0F" w:rsidTr="00697F0F">
        <w:trPr>
          <w:trHeight w:val="1018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услуг» муниципального образования «Город Глазов»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Глазов, ул. К. Маркса, 43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Автономное муниципальное учреждение Увинского района «Многофункциональный центр предоставления государственных и муниципальных услуг «Ува»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п. Ува, ул. Калинина, 14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Автономное муниципальное учреждение «Многофункциональный центр по предоставлению государственных и муниципальных услуг с. Малая Пурга»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с. Малая Пурга, ул. Кирова, 7</w:t>
            </w:r>
          </w:p>
        </w:tc>
      </w:tr>
      <w:tr w:rsidR="00697F0F" w:rsidRPr="00697F0F" w:rsidTr="00697F0F">
        <w:trPr>
          <w:trHeight w:val="792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Автономное учреждение «Многофункциональный центр по предоставлению государственных и муниципальных услуг в Вавожском районе»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с. Вавож, ул. Интернациональная, 45а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Автономное учреждение «Многофункциональный центр предоставления государственных и муниципальных услуг муниципального образования «Киясовский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с. Киясово, ул. Красная, 1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Автономное учреждение «Многофункциональный центр предоставления государственных и муниципальных услуг в Алнашском районе»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с. Алнаши, ул. Комсомольская, 9</w:t>
            </w:r>
          </w:p>
        </w:tc>
      </w:tr>
      <w:tr w:rsidR="00697F0F" w:rsidRPr="00697F0F" w:rsidTr="00697F0F">
        <w:trPr>
          <w:trHeight w:val="303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Муниципальное автономное учреждение «Многофункциональный центр предоставления государственных и муниципальных услуг в Якшур-Бодьинском районе»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с. Якшур-Бодья, ул. Пушиной, 69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 xml:space="preserve">Муниципальное автономное учреждение «Многофункциональный центр предоставления государственных и муниципальных услуг» </w:t>
            </w: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муниципального образования «Завьяловский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lastRenderedPageBreak/>
              <w:t>Удмуртская Республика, с. Завьялово, ул. Калинина, 31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Автономное учреждение муниципального образования «Ярский район «Многофункциональный центр»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п. Яр, ул. Советская, 67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Муниципальное автономное учреждение «Многофункциональный центр по предоставлению государственных и муниципальных услуг Шарканского района»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с. Шаркан, ул. Советская, 38</w:t>
            </w:r>
          </w:p>
        </w:tc>
      </w:tr>
      <w:tr w:rsidR="00697F0F" w:rsidRPr="00697F0F" w:rsidTr="00697F0F">
        <w:trPr>
          <w:trHeight w:val="44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Автономное учреждение «Многофункциональный центр предоставления государственных и муниципальных услуг в Кизнерском районе»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п. Кизнер, ул. Карла Маркса, 23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Муниципальное автономное учреждение «Многофункциональный центр» город Сарапул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Сарапул, ул. Ленина, 6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«Балезинский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п. Балезино, ул. Кирова, 2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«г. Воткинск»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Воткинск, ул. Ленина, 7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«Воткинский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Воткинск, ул. Красноармейская, 43а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«Глазовский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Глазов, ул. М. Гвардии, 22а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«Граховский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Граховский район, с. Грахово, ул. Ачинцева, 3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«Дебесский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Дебесский район, с. Дебесы, ул. Советская, 88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«Игринский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п. Игра, ул. Советская, 29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«Камбарский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г. Камбарка, ул. Советская, 18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«Каракулинский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Каракулинский район, с. Каракулино, ул. Каманина, 10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«Кезский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посёлок Кез, ул. Кирова, 5</w:t>
            </w:r>
          </w:p>
        </w:tc>
      </w:tr>
      <w:tr w:rsidR="00697F0F" w:rsidRPr="00697F0F" w:rsidTr="00697F0F">
        <w:trPr>
          <w:trHeight w:val="271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«Красногорский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с. Красногорское, ул. Ленина, 64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«Город Можга»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Можгинский район, г. Можга, ул. Можгинская, 59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«Можгинский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Можгинский район, г. Можга, ул. Можгинская , 59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«Сарапульский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Сарапульский район, с. Сигаево, ул. Лермонтова, 30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«Селтинский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Селтинский район, п. Селты, ул. Юбилейная, 3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«Сюмсинский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с. Сюмси, ул. Советская, 45</w:t>
            </w:r>
          </w:p>
        </w:tc>
      </w:tr>
      <w:tr w:rsidR="00697F0F" w:rsidRPr="00697F0F" w:rsidTr="00697F0F">
        <w:trPr>
          <w:trHeight w:val="60"/>
        </w:trPr>
        <w:tc>
          <w:tcPr>
            <w:tcW w:w="5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numPr>
                <w:ilvl w:val="0"/>
                <w:numId w:val="26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</w:p>
        </w:tc>
        <w:tc>
          <w:tcPr>
            <w:tcW w:w="4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Администрация муниципального образования «Юкаменский район»</w:t>
            </w:r>
          </w:p>
        </w:tc>
        <w:tc>
          <w:tcPr>
            <w:tcW w:w="4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color w:val="2D2D2D"/>
                <w:sz w:val="23"/>
                <w:szCs w:val="23"/>
                <w:lang w:eastAsia="ru-RU"/>
              </w:rPr>
              <w:t>Удмуртская Республика, Юкаменский район, с. Юкаменское, ул. Первомайская, 9</w:t>
            </w:r>
          </w:p>
        </w:tc>
      </w:tr>
    </w:tbl>
    <w:p w:rsidR="00697F0F" w:rsidRPr="00697F0F" w:rsidRDefault="00697F0F" w:rsidP="00697F0F">
      <w:pPr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br w:type="page"/>
      </w: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t>Приложение № 2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Блок-схема последовательности действий при предоставлении муниципальной услуги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431E492" wp14:editId="091A6B71">
                <wp:simplePos x="0" y="0"/>
                <wp:positionH relativeFrom="column">
                  <wp:posOffset>694690</wp:posOffset>
                </wp:positionH>
                <wp:positionV relativeFrom="paragraph">
                  <wp:posOffset>93345</wp:posOffset>
                </wp:positionV>
                <wp:extent cx="3843020" cy="786765"/>
                <wp:effectExtent l="8890" t="7620" r="5715" b="5715"/>
                <wp:wrapNone/>
                <wp:docPr id="51" name="Oval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020" cy="78676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7F0F" w:rsidRDefault="00697F0F" w:rsidP="00697F0F">
                            <w:pPr>
                              <w:jc w:val="center"/>
                            </w:pPr>
                            <w:r>
                              <w:t>Начало исполнения муниципальной услуги: поступил запрос (заявление) о предоставлении информации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99" o:spid="_x0000_s1026" style="position:absolute;left:0;text-align:left;margin-left:54.7pt;margin-top:7.35pt;width:302.6pt;height:61.9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">
                <v:textbox>
                  <w:txbxContent>
                    <w:p w:rsidR="00697F0F" w:rsidRDefault="00697F0F" w:rsidP="00697F0F">
                      <w:pPr>
                        <w:jc w:val="center"/>
                      </w:pPr>
                      <w:r>
                        <w:t>Начало исполнения муниципальной услуги: поступил запрос (заявление) о предоставлении информации</w:t>
                      </w:r>
                    </w:p>
                  </w:txbxContent>
                </v:textbox>
              </v:oval>
            </w:pict>
          </mc:Fallback>
        </mc:AlternateContent>
      </w:r>
      <w:r w:rsidRPr="00697F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697F0F" w:rsidRPr="00697F0F" w:rsidRDefault="00330A0D" w:rsidP="0069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AE92A74" wp14:editId="6E0E7223">
                <wp:simplePos x="0" y="0"/>
                <wp:positionH relativeFrom="column">
                  <wp:posOffset>4337252</wp:posOffset>
                </wp:positionH>
                <wp:positionV relativeFrom="paragraph">
                  <wp:posOffset>6504381</wp:posOffset>
                </wp:positionV>
                <wp:extent cx="1848587" cy="1032358"/>
                <wp:effectExtent l="0" t="0" r="18415" b="15875"/>
                <wp:wrapNone/>
                <wp:docPr id="21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8587" cy="10323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0F" w:rsidRDefault="00697F0F" w:rsidP="00697F0F">
                            <w:pPr>
                              <w:jc w:val="center"/>
                            </w:pPr>
                            <w:r>
                              <w:t>Уведомление Заявителя о направлении запроса на исполнение по принадлежности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5" o:spid="_x0000_s1027" style="position:absolute;margin-left:341.5pt;margin-top:512.15pt;width:145.55pt;height:81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">
                <v:textbox>
                  <w:txbxContent>
                    <w:p w:rsidR="00697F0F" w:rsidRDefault="00697F0F" w:rsidP="00697F0F">
                      <w:pPr>
                        <w:jc w:val="center"/>
                      </w:pPr>
                      <w:r>
                        <w:t>Уведомление Заявителя о направлении запроса на исполнение по принадлежности</w:t>
                      </w:r>
                    </w:p>
                  </w:txbxContent>
                </v:textbox>
              </v:rect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B3DAC4A" wp14:editId="48076B39">
                <wp:simplePos x="0" y="0"/>
                <wp:positionH relativeFrom="column">
                  <wp:posOffset>1847850</wp:posOffset>
                </wp:positionH>
                <wp:positionV relativeFrom="paragraph">
                  <wp:posOffset>7300595</wp:posOffset>
                </wp:positionV>
                <wp:extent cx="1943100" cy="914400"/>
                <wp:effectExtent l="9525" t="13970" r="9525" b="5080"/>
                <wp:wrapNone/>
                <wp:docPr id="50" name="Oval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9144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97F0F" w:rsidRDefault="00697F0F" w:rsidP="00697F0F">
                            <w:pPr>
                              <w:jc w:val="center"/>
                            </w:pPr>
                            <w:r>
                              <w:t>Предоставление муниципальной услуги завершено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7" o:spid="_x0000_s1028" style="position:absolute;margin-left:145.5pt;margin-top:574.85pt;width:153pt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">
                <v:textbox>
                  <w:txbxContent>
                    <w:p w:rsidR="00697F0F" w:rsidRDefault="00697F0F" w:rsidP="00697F0F">
                      <w:pPr>
                        <w:jc w:val="center"/>
                      </w:pPr>
                      <w:r>
                        <w:t>Предоставление муниципальной услуги завершено</w:t>
                      </w:r>
                    </w:p>
                  </w:txbxContent>
                </v:textbox>
              </v:oval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FA94977" wp14:editId="7C743950">
                <wp:simplePos x="0" y="0"/>
                <wp:positionH relativeFrom="column">
                  <wp:posOffset>-120015</wp:posOffset>
                </wp:positionH>
                <wp:positionV relativeFrom="paragraph">
                  <wp:posOffset>3086100</wp:posOffset>
                </wp:positionV>
                <wp:extent cx="0" cy="4704715"/>
                <wp:effectExtent l="13335" t="9525" r="5715" b="10160"/>
                <wp:wrapNone/>
                <wp:docPr id="49" name="Lin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0471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8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43pt" to="-9.45pt,6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"/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1C79F29" wp14:editId="3231AD5B">
                <wp:simplePos x="0" y="0"/>
                <wp:positionH relativeFrom="column">
                  <wp:posOffset>-119380</wp:posOffset>
                </wp:positionH>
                <wp:positionV relativeFrom="paragraph">
                  <wp:posOffset>7790815</wp:posOffset>
                </wp:positionV>
                <wp:extent cx="1967230" cy="0"/>
                <wp:effectExtent l="13970" t="56515" r="19050" b="57785"/>
                <wp:wrapNone/>
                <wp:docPr id="48" name="Lin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672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5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pt,613.45pt" to="145.5pt,6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">
                <v:stroke endarrow="block"/>
              </v:lin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6D43E25" wp14:editId="0760F33A">
                <wp:simplePos x="0" y="0"/>
                <wp:positionH relativeFrom="column">
                  <wp:posOffset>4689475</wp:posOffset>
                </wp:positionH>
                <wp:positionV relativeFrom="paragraph">
                  <wp:posOffset>1759585</wp:posOffset>
                </wp:positionV>
                <wp:extent cx="1181100" cy="352425"/>
                <wp:effectExtent l="12700" t="6985" r="6350" b="12065"/>
                <wp:wrapNone/>
                <wp:docPr id="47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524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0F" w:rsidRPr="00655252" w:rsidRDefault="00697F0F" w:rsidP="00697F0F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 xml:space="preserve">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10" o:spid="_x0000_s1029" type="#_x0000_t109" style="position:absolute;margin-left:369.25pt;margin-top:138.55pt;width:93pt;height:2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">
                <v:stroke dashstyle="dash"/>
                <v:textbox>
                  <w:txbxContent>
                    <w:p w:rsidR="00697F0F" w:rsidRPr="00655252" w:rsidRDefault="00697F0F" w:rsidP="00697F0F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t xml:space="preserve"> рабочий день</w:t>
                      </w:r>
                    </w:p>
                  </w:txbxContent>
                </v:textbox>
              </v:shap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D5FAD1F" wp14:editId="4A8148D1">
                <wp:simplePos x="0" y="0"/>
                <wp:positionH relativeFrom="column">
                  <wp:posOffset>4689475</wp:posOffset>
                </wp:positionH>
                <wp:positionV relativeFrom="paragraph">
                  <wp:posOffset>607060</wp:posOffset>
                </wp:positionV>
                <wp:extent cx="1181100" cy="354965"/>
                <wp:effectExtent l="12700" t="6985" r="6350" b="9525"/>
                <wp:wrapNone/>
                <wp:docPr id="46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549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0F" w:rsidRPr="00655252" w:rsidRDefault="00697F0F" w:rsidP="00697F0F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 xml:space="preserve">15 </w:t>
                            </w:r>
                            <w:r>
                              <w:t>минут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8" o:spid="_x0000_s1030" type="#_x0000_t109" style="position:absolute;margin-left:369.25pt;margin-top:47.8pt;width:93pt;height:27.9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">
                <v:stroke dashstyle="dash"/>
                <v:textbox>
                  <w:txbxContent>
                    <w:p w:rsidR="00697F0F" w:rsidRPr="00655252" w:rsidRDefault="00697F0F" w:rsidP="00697F0F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 xml:space="preserve">15 </w:t>
                      </w:r>
                      <w:r>
                        <w:t>минут</w:t>
                      </w:r>
                    </w:p>
                  </w:txbxContent>
                </v:textbox>
              </v:shap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CD34980" wp14:editId="30B78998">
                <wp:simplePos x="0" y="0"/>
                <wp:positionH relativeFrom="column">
                  <wp:posOffset>4689475</wp:posOffset>
                </wp:positionH>
                <wp:positionV relativeFrom="paragraph">
                  <wp:posOffset>1193165</wp:posOffset>
                </wp:positionV>
                <wp:extent cx="1181100" cy="356870"/>
                <wp:effectExtent l="12700" t="12065" r="6350" b="12065"/>
                <wp:wrapNone/>
                <wp:docPr id="45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5687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0F" w:rsidRPr="00655252" w:rsidRDefault="00697F0F" w:rsidP="00697F0F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 xml:space="preserve"> рабочий 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9" o:spid="_x0000_s1031" type="#_x0000_t109" style="position:absolute;margin-left:369.25pt;margin-top:93.95pt;width:93pt;height:28.1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">
                <v:stroke dashstyle="dash"/>
                <v:textbox>
                  <w:txbxContent>
                    <w:p w:rsidR="00697F0F" w:rsidRPr="00655252" w:rsidRDefault="00697F0F" w:rsidP="00697F0F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t xml:space="preserve"> рабочий день</w:t>
                      </w:r>
                    </w:p>
                  </w:txbxContent>
                </v:textbox>
              </v:shap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C265ABF" wp14:editId="367412A6">
                <wp:simplePos x="0" y="0"/>
                <wp:positionH relativeFrom="column">
                  <wp:posOffset>4689475</wp:posOffset>
                </wp:positionH>
                <wp:positionV relativeFrom="paragraph">
                  <wp:posOffset>2350135</wp:posOffset>
                </wp:positionV>
                <wp:extent cx="1181100" cy="342900"/>
                <wp:effectExtent l="12700" t="6985" r="6350" b="12065"/>
                <wp:wrapNone/>
                <wp:docPr id="44" name="AutoShap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0F" w:rsidRPr="00655252" w:rsidRDefault="00697F0F" w:rsidP="00697F0F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1</w:t>
                            </w:r>
                            <w:r>
                              <w:t>0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1" o:spid="_x0000_s1032" type="#_x0000_t109" style="position:absolute;margin-left:369.25pt;margin-top:185.05pt;width:93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">
                <v:stroke dashstyle="dash"/>
                <v:textbox>
                  <w:txbxContent>
                    <w:p w:rsidR="00697F0F" w:rsidRPr="00655252" w:rsidRDefault="00697F0F" w:rsidP="00697F0F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1</w:t>
                      </w:r>
                      <w:r>
                        <w:t>0 рабочих дней</w:t>
                      </w:r>
                    </w:p>
                  </w:txbxContent>
                </v:textbox>
              </v:shap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DFC4C2A" wp14:editId="7302A346">
                <wp:simplePos x="0" y="0"/>
                <wp:positionH relativeFrom="column">
                  <wp:posOffset>2604135</wp:posOffset>
                </wp:positionH>
                <wp:positionV relativeFrom="paragraph">
                  <wp:posOffset>778510</wp:posOffset>
                </wp:positionV>
                <wp:extent cx="2399665" cy="0"/>
                <wp:effectExtent l="22860" t="54610" r="6350" b="59690"/>
                <wp:wrapNone/>
                <wp:docPr id="43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7" o:spid="_x0000_s1026" type="#_x0000_t32" style="position:absolute;margin-left:205.05pt;margin-top:61.3pt;width:188.95pt;height:0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">
                <v:stroke dashstyle="dash" endarrow="block"/>
              </v:shap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73EA13A" wp14:editId="48BBFE05">
                <wp:simplePos x="0" y="0"/>
                <wp:positionH relativeFrom="column">
                  <wp:posOffset>2604135</wp:posOffset>
                </wp:positionH>
                <wp:positionV relativeFrom="paragraph">
                  <wp:posOffset>1359535</wp:posOffset>
                </wp:positionV>
                <wp:extent cx="2399665" cy="0"/>
                <wp:effectExtent l="22860" t="54610" r="6350" b="59690"/>
                <wp:wrapNone/>
                <wp:docPr id="42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6" o:spid="_x0000_s1026" type="#_x0000_t32" style="position:absolute;margin-left:205.05pt;margin-top:107.05pt;width:188.95pt;height:0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">
                <v:stroke dashstyle="dash" endarrow="block"/>
              </v:shap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F0CD863" wp14:editId="5AD62E3F">
                <wp:simplePos x="0" y="0"/>
                <wp:positionH relativeFrom="column">
                  <wp:posOffset>2604135</wp:posOffset>
                </wp:positionH>
                <wp:positionV relativeFrom="paragraph">
                  <wp:posOffset>1940560</wp:posOffset>
                </wp:positionV>
                <wp:extent cx="2399665" cy="0"/>
                <wp:effectExtent l="22860" t="54610" r="6350" b="59690"/>
                <wp:wrapNone/>
                <wp:docPr id="41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96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5" o:spid="_x0000_s1026" type="#_x0000_t32" style="position:absolute;margin-left:205.05pt;margin-top:152.8pt;width:188.95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">
                <v:stroke dashstyle="dash" endarrow="block"/>
              </v:shap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5B91075" wp14:editId="07B95616">
                <wp:simplePos x="0" y="0"/>
                <wp:positionH relativeFrom="column">
                  <wp:posOffset>2611755</wp:posOffset>
                </wp:positionH>
                <wp:positionV relativeFrom="paragraph">
                  <wp:posOffset>2514600</wp:posOffset>
                </wp:positionV>
                <wp:extent cx="2392045" cy="635"/>
                <wp:effectExtent l="20955" t="57150" r="6350" b="56515"/>
                <wp:wrapNone/>
                <wp:docPr id="40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3920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4" o:spid="_x0000_s1026" type="#_x0000_t32" style="position:absolute;margin-left:205.65pt;margin-top:198pt;width:188.35pt;height:.05pt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">
                <v:stroke dashstyle="dash" endarrow="block"/>
              </v:shap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C284DF3" wp14:editId="614359D0">
                <wp:simplePos x="0" y="0"/>
                <wp:positionH relativeFrom="column">
                  <wp:posOffset>5046345</wp:posOffset>
                </wp:positionH>
                <wp:positionV relativeFrom="paragraph">
                  <wp:posOffset>4540885</wp:posOffset>
                </wp:positionV>
                <wp:extent cx="262890" cy="0"/>
                <wp:effectExtent l="17145" t="54610" r="5715" b="59690"/>
                <wp:wrapNone/>
                <wp:docPr id="39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628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6" type="#_x0000_t32" style="position:absolute;margin-left:397.35pt;margin-top:357.55pt;width:20.7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">
                <v:stroke dashstyle="dash" endarrow="block"/>
              </v:shap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FD96809" wp14:editId="02791B8E">
                <wp:simplePos x="0" y="0"/>
                <wp:positionH relativeFrom="column">
                  <wp:posOffset>5309235</wp:posOffset>
                </wp:positionH>
                <wp:positionV relativeFrom="paragraph">
                  <wp:posOffset>4293235</wp:posOffset>
                </wp:positionV>
                <wp:extent cx="875665" cy="507365"/>
                <wp:effectExtent l="13335" t="6985" r="6350" b="9525"/>
                <wp:wrapNone/>
                <wp:docPr id="38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507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0F" w:rsidRPr="00655252" w:rsidRDefault="00697F0F" w:rsidP="00697F0F">
                            <w:pPr>
                              <w:jc w:val="center"/>
                            </w:pPr>
                            <w:r>
                              <w:t>5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2" o:spid="_x0000_s1033" type="#_x0000_t109" style="position:absolute;margin-left:418.05pt;margin-top:338.05pt;width:68.95pt;height:39.9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">
                <v:stroke dashstyle="dash"/>
                <v:textbox>
                  <w:txbxContent>
                    <w:p w:rsidR="00697F0F" w:rsidRPr="00655252" w:rsidRDefault="00697F0F" w:rsidP="00697F0F">
                      <w:pPr>
                        <w:jc w:val="center"/>
                      </w:pPr>
                      <w:r>
                        <w:t>5 рабочих дней</w:t>
                      </w:r>
                    </w:p>
                  </w:txbxContent>
                </v:textbox>
              </v:shap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22DAD8" wp14:editId="03327C86">
                <wp:simplePos x="0" y="0"/>
                <wp:positionH relativeFrom="column">
                  <wp:posOffset>3865880</wp:posOffset>
                </wp:positionH>
                <wp:positionV relativeFrom="paragraph">
                  <wp:posOffset>6617335</wp:posOffset>
                </wp:positionV>
                <wp:extent cx="343535" cy="0"/>
                <wp:effectExtent l="8255" t="6985" r="10160" b="12065"/>
                <wp:wrapNone/>
                <wp:docPr id="37" name="Lin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3" o:spid="_x0000_s1026" style="position:absolute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521.05pt" to="331.45pt,5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"/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2DFC1E0" wp14:editId="1D1D73C3">
                <wp:simplePos x="0" y="0"/>
                <wp:positionH relativeFrom="column">
                  <wp:posOffset>3865880</wp:posOffset>
                </wp:positionH>
                <wp:positionV relativeFrom="paragraph">
                  <wp:posOffset>5541010</wp:posOffset>
                </wp:positionV>
                <wp:extent cx="0" cy="1076325"/>
                <wp:effectExtent l="55880" t="16510" r="58420" b="12065"/>
                <wp:wrapNone/>
                <wp:docPr id="36" name="Lin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4" o:spid="_x0000_s1026" style="position:absolute;flip:y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436.3pt" to="304.4pt,5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">
                <v:stroke endarrow="block"/>
              </v:lin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EED1F7" wp14:editId="1DF9A735">
                <wp:simplePos x="0" y="0"/>
                <wp:positionH relativeFrom="column">
                  <wp:posOffset>3451860</wp:posOffset>
                </wp:positionH>
                <wp:positionV relativeFrom="paragraph">
                  <wp:posOffset>5541010</wp:posOffset>
                </wp:positionV>
                <wp:extent cx="757555" cy="0"/>
                <wp:effectExtent l="22860" t="54610" r="10160" b="59690"/>
                <wp:wrapNone/>
                <wp:docPr id="35" name="Lin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57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2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1.8pt,436.3pt" to="331.45pt,43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">
                <v:stroke endarrow="block"/>
              </v:lin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D9051C2" wp14:editId="749D271C">
                <wp:simplePos x="0" y="0"/>
                <wp:positionH relativeFrom="column">
                  <wp:posOffset>2813685</wp:posOffset>
                </wp:positionH>
                <wp:positionV relativeFrom="paragraph">
                  <wp:posOffset>6052185</wp:posOffset>
                </wp:positionV>
                <wp:extent cx="0" cy="1485900"/>
                <wp:effectExtent l="60960" t="13335" r="53340" b="15240"/>
                <wp:wrapNone/>
                <wp:docPr id="34" name="Lin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4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1.55pt,476.55pt" to="221.55pt,59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">
                <v:stroke endarrow="block"/>
              </v:lin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F260BF" wp14:editId="2C7657BB">
                <wp:simplePos x="0" y="0"/>
                <wp:positionH relativeFrom="column">
                  <wp:posOffset>2181860</wp:posOffset>
                </wp:positionH>
                <wp:positionV relativeFrom="paragraph">
                  <wp:posOffset>5023485</wp:posOffset>
                </wp:positionV>
                <wp:extent cx="1270000" cy="1028700"/>
                <wp:effectExtent l="10160" t="13335" r="5715" b="5715"/>
                <wp:wrapNone/>
                <wp:docPr id="33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0F" w:rsidRDefault="00697F0F" w:rsidP="00697F0F">
                            <w:pPr>
                              <w:jc w:val="center"/>
                            </w:pPr>
                            <w:r>
                              <w:t>Подготовка и направление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1" o:spid="_x0000_s1034" style="position:absolute;margin-left:171.8pt;margin-top:395.55pt;width:100pt;height:81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">
                <v:textbox>
                  <w:txbxContent>
                    <w:p w:rsidR="00697F0F" w:rsidRDefault="00697F0F" w:rsidP="00697F0F">
                      <w:pPr>
                        <w:jc w:val="center"/>
                      </w:pPr>
                      <w:r>
                        <w:t>Подготовка и направление ответа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3105A54" wp14:editId="3566279A">
                <wp:simplePos x="0" y="0"/>
                <wp:positionH relativeFrom="column">
                  <wp:posOffset>2556510</wp:posOffset>
                </wp:positionH>
                <wp:positionV relativeFrom="paragraph">
                  <wp:posOffset>4752975</wp:posOffset>
                </wp:positionV>
                <wp:extent cx="0" cy="270510"/>
                <wp:effectExtent l="60960" t="9525" r="53340" b="15240"/>
                <wp:wrapNone/>
                <wp:docPr id="32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05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1" o:spid="_x0000_s1026" type="#_x0000_t32" style="position:absolute;margin-left:201.3pt;margin-top:374.25pt;width:0;height:2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">
                <v:stroke dashstyle="dash" endarrow="block"/>
              </v:shap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0A05AE" wp14:editId="3A88A9AC">
                <wp:simplePos x="0" y="0"/>
                <wp:positionH relativeFrom="column">
                  <wp:posOffset>2128520</wp:posOffset>
                </wp:positionH>
                <wp:positionV relativeFrom="paragraph">
                  <wp:posOffset>4245610</wp:posOffset>
                </wp:positionV>
                <wp:extent cx="875665" cy="507365"/>
                <wp:effectExtent l="13970" t="6985" r="5715" b="9525"/>
                <wp:wrapNone/>
                <wp:docPr id="31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5665" cy="5073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0F" w:rsidRPr="00655252" w:rsidRDefault="00697F0F" w:rsidP="00697F0F">
                            <w:pPr>
                              <w:jc w:val="center"/>
                            </w:pPr>
                            <w:r>
                              <w:t>10 рабочих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0" o:spid="_x0000_s1035" type="#_x0000_t109" style="position:absolute;margin-left:167.6pt;margin-top:334.3pt;width:68.95pt;height:39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">
                <v:stroke dashstyle="dash"/>
                <v:textbox>
                  <w:txbxContent>
                    <w:p w:rsidR="00697F0F" w:rsidRPr="00655252" w:rsidRDefault="00697F0F" w:rsidP="00697F0F">
                      <w:pPr>
                        <w:jc w:val="center"/>
                      </w:pPr>
                      <w:r>
                        <w:t>10 рабочих дней</w:t>
                      </w:r>
                    </w:p>
                  </w:txbxContent>
                </v:textbox>
              </v:shap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7E1ED93" wp14:editId="2163DBD3">
                <wp:simplePos x="0" y="0"/>
                <wp:positionH relativeFrom="column">
                  <wp:posOffset>3099435</wp:posOffset>
                </wp:positionH>
                <wp:positionV relativeFrom="paragraph">
                  <wp:posOffset>4109085</wp:posOffset>
                </wp:positionV>
                <wp:extent cx="295275" cy="0"/>
                <wp:effectExtent l="13335" t="13335" r="5715" b="5715"/>
                <wp:wrapNone/>
                <wp:docPr id="30" name="Lin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8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05pt,323.55pt" to="267.3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cgEwIAACk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"/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EF4E2B4" wp14:editId="63A9DDF1">
                <wp:simplePos x="0" y="0"/>
                <wp:positionH relativeFrom="column">
                  <wp:posOffset>3099435</wp:posOffset>
                </wp:positionH>
                <wp:positionV relativeFrom="paragraph">
                  <wp:posOffset>4109085</wp:posOffset>
                </wp:positionV>
                <wp:extent cx="0" cy="914400"/>
                <wp:effectExtent l="60960" t="13335" r="53340" b="15240"/>
                <wp:wrapNone/>
                <wp:docPr id="29" name="Lin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0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4.05pt,323.55pt" to="244.05pt,3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">
                <v:stroke endarrow="block"/>
              </v:lin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B45C7E" wp14:editId="504CFD81">
                <wp:simplePos x="0" y="0"/>
                <wp:positionH relativeFrom="column">
                  <wp:posOffset>3865880</wp:posOffset>
                </wp:positionH>
                <wp:positionV relativeFrom="paragraph">
                  <wp:posOffset>3086100</wp:posOffset>
                </wp:positionV>
                <wp:extent cx="224155" cy="0"/>
                <wp:effectExtent l="8255" t="9525" r="5715" b="9525"/>
                <wp:wrapNone/>
                <wp:docPr id="28" name="Lin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4.4pt,243pt" to="322.05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21e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"/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A60C64" wp14:editId="61361997">
                <wp:simplePos x="0" y="0"/>
                <wp:positionH relativeFrom="column">
                  <wp:posOffset>4090035</wp:posOffset>
                </wp:positionH>
                <wp:positionV relativeFrom="paragraph">
                  <wp:posOffset>3086100</wp:posOffset>
                </wp:positionV>
                <wp:extent cx="0" cy="534670"/>
                <wp:effectExtent l="60960" t="9525" r="53340" b="17780"/>
                <wp:wrapNone/>
                <wp:docPr id="27" name="Lin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34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2.05pt,243pt" to="322.05pt,28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">
                <v:stroke endarrow="block"/>
              </v:lin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38097B6" wp14:editId="27490380">
                <wp:simplePos x="0" y="0"/>
                <wp:positionH relativeFrom="column">
                  <wp:posOffset>4932045</wp:posOffset>
                </wp:positionH>
                <wp:positionV relativeFrom="paragraph">
                  <wp:posOffset>3620770</wp:posOffset>
                </wp:positionV>
                <wp:extent cx="571500" cy="457200"/>
                <wp:effectExtent l="0" t="1270" r="1905" b="0"/>
                <wp:wrapNone/>
                <wp:docPr id="26" name="Rectangl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F0F" w:rsidRDefault="00697F0F" w:rsidP="00697F0F">
                            <w:pPr>
                              <w:jc w:val="center"/>
                            </w:pPr>
                          </w:p>
                          <w:p w:rsidR="00697F0F" w:rsidRDefault="00697F0F" w:rsidP="00697F0F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8" o:spid="_x0000_s1036" style="position:absolute;margin-left:388.35pt;margin-top:285.1pt;width:45pt;height:3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" stroked="f">
                <v:textbox>
                  <w:txbxContent>
                    <w:p w:rsidR="00697F0F" w:rsidRDefault="00697F0F" w:rsidP="00697F0F">
                      <w:pPr>
                        <w:jc w:val="center"/>
                      </w:pPr>
                    </w:p>
                    <w:p w:rsidR="00697F0F" w:rsidRDefault="00697F0F" w:rsidP="00697F0F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7180C02" wp14:editId="30917FA5">
                <wp:simplePos x="0" y="0"/>
                <wp:positionH relativeFrom="column">
                  <wp:posOffset>4878705</wp:posOffset>
                </wp:positionH>
                <wp:positionV relativeFrom="paragraph">
                  <wp:posOffset>4109085</wp:posOffset>
                </wp:positionV>
                <wp:extent cx="167640" cy="0"/>
                <wp:effectExtent l="11430" t="13335" r="11430" b="5715"/>
                <wp:wrapNone/>
                <wp:docPr id="25" name="Lin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7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7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4.15pt,323.55pt" to="397.35pt,3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"/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8DAAB64" wp14:editId="57EDFBFC">
                <wp:simplePos x="0" y="0"/>
                <wp:positionH relativeFrom="column">
                  <wp:posOffset>5046345</wp:posOffset>
                </wp:positionH>
                <wp:positionV relativeFrom="paragraph">
                  <wp:posOffset>4109085</wp:posOffset>
                </wp:positionV>
                <wp:extent cx="0" cy="914400"/>
                <wp:effectExtent l="55245" t="13335" r="59055" b="15240"/>
                <wp:wrapNone/>
                <wp:docPr id="24" name="Lin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35pt,323.55pt" to="397.35pt,39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">
                <v:stroke endarrow="block"/>
              </v:lin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FE8D886" wp14:editId="02C76EB1">
                <wp:simplePos x="0" y="0"/>
                <wp:positionH relativeFrom="column">
                  <wp:posOffset>3293745</wp:posOffset>
                </wp:positionH>
                <wp:positionV relativeFrom="paragraph">
                  <wp:posOffset>3632835</wp:posOffset>
                </wp:positionV>
                <wp:extent cx="1584960" cy="1028700"/>
                <wp:effectExtent l="7620" t="13335" r="7620" b="5715"/>
                <wp:wrapNone/>
                <wp:docPr id="23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84960" cy="1028700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0F" w:rsidRPr="00330A0D" w:rsidRDefault="00697F0F" w:rsidP="00697F0F">
                            <w:pPr>
                              <w:jc w:val="center"/>
                            </w:pPr>
                            <w:r w:rsidRPr="00330A0D">
                              <w:t>Наличие необходимых для исполнения запроса документов</w:t>
                            </w:r>
                          </w:p>
                          <w:p w:rsidR="00697F0F" w:rsidRDefault="00697F0F" w:rsidP="00697F0F">
                            <w:pPr>
                              <w:jc w:val="center"/>
                            </w:pPr>
                            <w:r w:rsidRPr="00C9428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t>запроса.</w:t>
                            </w:r>
                          </w:p>
                          <w:p w:rsidR="00697F0F" w:rsidRDefault="00697F0F" w:rsidP="00697F0F">
                            <w:pPr>
                              <w:jc w:val="center"/>
                            </w:pPr>
                            <w:r>
                              <w:t>Принятие решения о возможности исполнения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" coordsize="21600,21600" o:spt="11" adj="5400" path="m@0,l@0@0,0@0,0@2@0@2@0,21600@1,21600@1@2,21600@2,21600@0@1@0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0,0,21600,21600;5400,5400,16200,16200;10800,10800,10800,10800"/>
                <v:handles>
                  <v:h position="#0,topLeft" switch="" xrange="0,10800"/>
                </v:handles>
              </v:shapetype>
              <v:shape id="AutoShape 96" o:spid="_x0000_s1037" type="#_x0000_t11" style="position:absolute;margin-left:259.35pt;margin-top:286.05pt;width:124.8pt;height:81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">
                <v:textbox>
                  <w:txbxContent>
                    <w:p w:rsidR="00697F0F" w:rsidRPr="00330A0D" w:rsidRDefault="00697F0F" w:rsidP="00697F0F">
                      <w:pPr>
                        <w:jc w:val="center"/>
                      </w:pPr>
                      <w:r w:rsidRPr="00330A0D">
                        <w:t>Наличие необходимых для исполнения запроса документов</w:t>
                      </w:r>
                    </w:p>
                    <w:p w:rsidR="00697F0F" w:rsidRDefault="00697F0F" w:rsidP="00697F0F">
                      <w:pPr>
                        <w:jc w:val="center"/>
                      </w:pPr>
                      <w:r w:rsidRPr="00C94280">
                        <w:rPr>
                          <w:sz w:val="16"/>
                          <w:szCs w:val="16"/>
                        </w:rPr>
                        <w:t xml:space="preserve"> </w:t>
                      </w:r>
                      <w:r>
                        <w:t>запроса.</w:t>
                      </w:r>
                    </w:p>
                    <w:p w:rsidR="00697F0F" w:rsidRDefault="00697F0F" w:rsidP="00697F0F">
                      <w:pPr>
                        <w:jc w:val="center"/>
                      </w:pPr>
                      <w:r>
                        <w:t>Принятие решения о возможности исполнения запроса</w:t>
                      </w:r>
                    </w:p>
                  </w:txbxContent>
                </v:textbox>
              </v:shap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EE1FE4" wp14:editId="454A5262">
                <wp:simplePos x="0" y="0"/>
                <wp:positionH relativeFrom="column">
                  <wp:posOffset>5046345</wp:posOffset>
                </wp:positionH>
                <wp:positionV relativeFrom="paragraph">
                  <wp:posOffset>6052185</wp:posOffset>
                </wp:positionV>
                <wp:extent cx="0" cy="155575"/>
                <wp:effectExtent l="55245" t="13335" r="59055" b="21590"/>
                <wp:wrapNone/>
                <wp:docPr id="22" name="Lin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55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5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7.35pt,476.55pt" to="397.35pt,48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">
                <v:stroke endarrow="block"/>
              </v:lin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F47614D" wp14:editId="006CAFCD">
                <wp:simplePos x="0" y="0"/>
                <wp:positionH relativeFrom="column">
                  <wp:posOffset>4209415</wp:posOffset>
                </wp:positionH>
                <wp:positionV relativeFrom="paragraph">
                  <wp:posOffset>5023485</wp:posOffset>
                </wp:positionV>
                <wp:extent cx="1714500" cy="1028700"/>
                <wp:effectExtent l="8890" t="13335" r="10160" b="5715"/>
                <wp:wrapNone/>
                <wp:docPr id="20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0F" w:rsidRDefault="00697F0F" w:rsidP="00697F0F">
                            <w:pPr>
                              <w:jc w:val="center"/>
                            </w:pPr>
                            <w:r w:rsidRPr="00330A0D">
                              <w:t>Направление запроса на исполнение по принадлежности в государственные, муниципальные архивы УР, другие органы и органи</w:t>
                            </w:r>
                            <w:r w:rsidRPr="00F26B13">
                              <w:rPr>
                                <w:sz w:val="18"/>
                                <w:szCs w:val="18"/>
                              </w:rPr>
                              <w:t xml:space="preserve">зации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УР </w:t>
                            </w:r>
                            <w:r w:rsidRPr="00F26B13">
                              <w:rPr>
                                <w:sz w:val="18"/>
                                <w:szCs w:val="18"/>
                              </w:rPr>
                              <w:t>для последующего ответа Заявителю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4" o:spid="_x0000_s1038" style="position:absolute;margin-left:331.45pt;margin-top:395.55pt;width:135pt;height:8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">
                <v:textbox>
                  <w:txbxContent>
                    <w:p w:rsidR="00697F0F" w:rsidRDefault="00697F0F" w:rsidP="00697F0F">
                      <w:pPr>
                        <w:jc w:val="center"/>
                      </w:pPr>
                      <w:r w:rsidRPr="00330A0D">
                        <w:t>Направление запроса на исполнение по принадлежности в государственные, муниципальные архивы УР, другие органы и органи</w:t>
                      </w:r>
                      <w:r w:rsidRPr="00F26B13">
                        <w:rPr>
                          <w:sz w:val="18"/>
                          <w:szCs w:val="18"/>
                        </w:rPr>
                        <w:t xml:space="preserve">зации </w:t>
                      </w:r>
                      <w:r>
                        <w:rPr>
                          <w:sz w:val="18"/>
                          <w:szCs w:val="18"/>
                        </w:rPr>
                        <w:t xml:space="preserve">УР </w:t>
                      </w:r>
                      <w:r w:rsidRPr="00F26B13">
                        <w:rPr>
                          <w:sz w:val="18"/>
                          <w:szCs w:val="18"/>
                        </w:rPr>
                        <w:t>для последующего ответа Заявителю</w:t>
                      </w:r>
                    </w:p>
                  </w:txbxContent>
                </v:textbox>
              </v:rect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A1035E" wp14:editId="100B1A53">
                <wp:simplePos x="0" y="0"/>
                <wp:positionH relativeFrom="column">
                  <wp:posOffset>-120015</wp:posOffset>
                </wp:positionH>
                <wp:positionV relativeFrom="paragraph">
                  <wp:posOffset>5426710</wp:posOffset>
                </wp:positionV>
                <wp:extent cx="224155" cy="0"/>
                <wp:effectExtent l="13335" t="54610" r="19685" b="59690"/>
                <wp:wrapNone/>
                <wp:docPr id="19" name="Lin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0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427.3pt" to="8.2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">
                <v:stroke endarrow="block"/>
              </v:lin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FD93AF" wp14:editId="5F175685">
                <wp:simplePos x="0" y="0"/>
                <wp:positionH relativeFrom="column">
                  <wp:posOffset>2604135</wp:posOffset>
                </wp:positionH>
                <wp:positionV relativeFrom="paragraph">
                  <wp:posOffset>1257300</wp:posOffset>
                </wp:positionV>
                <wp:extent cx="0" cy="228600"/>
                <wp:effectExtent l="60960" t="9525" r="53340" b="19050"/>
                <wp:wrapNone/>
                <wp:docPr id="18" name="Lin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99pt" to="205.05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">
                <v:stroke endarrow="block"/>
              </v:lin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F2421" wp14:editId="65F9CA79">
                <wp:simplePos x="0" y="0"/>
                <wp:positionH relativeFrom="column">
                  <wp:posOffset>2604135</wp:posOffset>
                </wp:positionH>
                <wp:positionV relativeFrom="paragraph">
                  <wp:posOffset>1828800</wp:posOffset>
                </wp:positionV>
                <wp:extent cx="0" cy="228600"/>
                <wp:effectExtent l="60960" t="9525" r="53340" b="19050"/>
                <wp:wrapNone/>
                <wp:docPr id="17" name="Lin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2in" to="205.05pt,1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">
                <v:stroke endarrow="block"/>
              </v:lin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D95E8C" wp14:editId="400CEB7D">
                <wp:simplePos x="0" y="0"/>
                <wp:positionH relativeFrom="column">
                  <wp:posOffset>2604135</wp:posOffset>
                </wp:positionH>
                <wp:positionV relativeFrom="paragraph">
                  <wp:posOffset>685800</wp:posOffset>
                </wp:positionV>
                <wp:extent cx="0" cy="228600"/>
                <wp:effectExtent l="60960" t="9525" r="53340" b="19050"/>
                <wp:wrapNone/>
                <wp:docPr id="16" name="Lin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54pt" to="205.05pt,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">
                <v:stroke endarrow="block"/>
              </v:lin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B2F0F4" wp14:editId="4DD2929D">
                <wp:simplePos x="0" y="0"/>
                <wp:positionH relativeFrom="column">
                  <wp:posOffset>923290</wp:posOffset>
                </wp:positionH>
                <wp:positionV relativeFrom="paragraph">
                  <wp:posOffset>914400</wp:posOffset>
                </wp:positionV>
                <wp:extent cx="3406140" cy="342900"/>
                <wp:effectExtent l="8890" t="9525" r="13970" b="9525"/>
                <wp:wrapNone/>
                <wp:docPr id="15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0F" w:rsidRDefault="00697F0F" w:rsidP="00697F0F">
                            <w:pPr>
                              <w:jc w:val="center"/>
                            </w:pPr>
                            <w:r>
                              <w:t>Регистрация запроса Заявителя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4" o:spid="_x0000_s1039" style="position:absolute;margin-left:72.7pt;margin-top:1in;width:268.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">
                <v:textbox>
                  <w:txbxContent>
                    <w:p w:rsidR="00697F0F" w:rsidRDefault="00697F0F" w:rsidP="00697F0F">
                      <w:pPr>
                        <w:jc w:val="center"/>
                      </w:pPr>
                      <w:r>
                        <w:t>Регистрация запроса Заявителя</w:t>
                      </w:r>
                    </w:p>
                  </w:txbxContent>
                </v:textbox>
              </v:rect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4F5FF0" wp14:editId="5A2037ED">
                <wp:simplePos x="0" y="0"/>
                <wp:positionH relativeFrom="column">
                  <wp:posOffset>923290</wp:posOffset>
                </wp:positionH>
                <wp:positionV relativeFrom="paragraph">
                  <wp:posOffset>1485900</wp:posOffset>
                </wp:positionV>
                <wp:extent cx="3406140" cy="342900"/>
                <wp:effectExtent l="8890" t="9525" r="13970" b="9525"/>
                <wp:wrapNone/>
                <wp:docPr id="14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0F" w:rsidRDefault="00697F0F" w:rsidP="00697F0F">
                            <w:pPr>
                              <w:jc w:val="center"/>
                            </w:pPr>
                            <w:r>
                              <w:t xml:space="preserve">Рассмотрение запроса руководством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6" o:spid="_x0000_s1040" style="position:absolute;margin-left:72.7pt;margin-top:117pt;width:268.2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">
                <v:textbox>
                  <w:txbxContent>
                    <w:p w:rsidR="00697F0F" w:rsidRDefault="00697F0F" w:rsidP="00697F0F">
                      <w:pPr>
                        <w:jc w:val="center"/>
                      </w:pPr>
                      <w:r>
                        <w:t xml:space="preserve">Рассмотрение запроса руководством </w:t>
                      </w:r>
                    </w:p>
                  </w:txbxContent>
                </v:textbox>
              </v:rect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0E72B7" wp14:editId="4253945F">
                <wp:simplePos x="0" y="0"/>
                <wp:positionH relativeFrom="column">
                  <wp:posOffset>923290</wp:posOffset>
                </wp:positionH>
                <wp:positionV relativeFrom="paragraph">
                  <wp:posOffset>2057400</wp:posOffset>
                </wp:positionV>
                <wp:extent cx="3406140" cy="342900"/>
                <wp:effectExtent l="8890" t="9525" r="13970" b="9525"/>
                <wp:wrapNone/>
                <wp:docPr id="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614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0F" w:rsidRDefault="00697F0F" w:rsidP="00697F0F">
                            <w:pPr>
                              <w:jc w:val="center"/>
                            </w:pPr>
                            <w:r>
                              <w:t>Передача запроса на исполнение должностному лицу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8" o:spid="_x0000_s1041" style="position:absolute;margin-left:72.7pt;margin-top:162pt;width:268.2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">
                <v:textbox>
                  <w:txbxContent>
                    <w:p w:rsidR="00697F0F" w:rsidRDefault="00697F0F" w:rsidP="00697F0F">
                      <w:pPr>
                        <w:jc w:val="center"/>
                      </w:pPr>
                      <w:r>
                        <w:t>Передача запроса на исполнение должностному лицу</w:t>
                      </w:r>
                    </w:p>
                  </w:txbxContent>
                </v:textbox>
              </v:rect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6FDBB4" wp14:editId="2D4C3E0A">
                <wp:simplePos x="0" y="0"/>
                <wp:positionH relativeFrom="column">
                  <wp:posOffset>2604135</wp:posOffset>
                </wp:positionH>
                <wp:positionV relativeFrom="paragraph">
                  <wp:posOffset>2400300</wp:posOffset>
                </wp:positionV>
                <wp:extent cx="0" cy="229235"/>
                <wp:effectExtent l="60960" t="9525" r="53340" b="18415"/>
                <wp:wrapNone/>
                <wp:docPr id="12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92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05pt,189pt" to="205.05pt,20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">
                <v:stroke endarrow="block"/>
              </v:lin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4E191" wp14:editId="2D7E7302">
                <wp:simplePos x="0" y="0"/>
                <wp:positionH relativeFrom="column">
                  <wp:posOffset>3949065</wp:posOffset>
                </wp:positionH>
                <wp:positionV relativeFrom="paragraph">
                  <wp:posOffset>2514600</wp:posOffset>
                </wp:positionV>
                <wp:extent cx="525780" cy="444500"/>
                <wp:effectExtent l="0" t="0" r="1905" b="3175"/>
                <wp:wrapNone/>
                <wp:docPr id="11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78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F0F" w:rsidRDefault="00697F0F" w:rsidP="00697F0F"/>
                          <w:p w:rsidR="00697F0F" w:rsidRDefault="00697F0F" w:rsidP="00697F0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2" o:spid="_x0000_s1042" style="position:absolute;margin-left:310.95pt;margin-top:198pt;width:41.4pt;height: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" stroked="f">
                <v:textbox>
                  <w:txbxContent>
                    <w:p w:rsidR="00697F0F" w:rsidRDefault="00697F0F" w:rsidP="00697F0F"/>
                    <w:p w:rsidR="00697F0F" w:rsidRDefault="00697F0F" w:rsidP="00697F0F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0EECD0" wp14:editId="429FE6A4">
                <wp:simplePos x="0" y="0"/>
                <wp:positionH relativeFrom="column">
                  <wp:posOffset>2874645</wp:posOffset>
                </wp:positionH>
                <wp:positionV relativeFrom="paragraph">
                  <wp:posOffset>3632835</wp:posOffset>
                </wp:positionV>
                <wp:extent cx="419100" cy="411480"/>
                <wp:effectExtent l="0" t="3810" r="1905" b="3810"/>
                <wp:wrapNone/>
                <wp:docPr id="10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9100" cy="411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F0F" w:rsidRDefault="00697F0F" w:rsidP="00697F0F"/>
                          <w:p w:rsidR="00697F0F" w:rsidRDefault="00697F0F" w:rsidP="00697F0F"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3" o:spid="_x0000_s1043" style="position:absolute;margin-left:226.35pt;margin-top:286.05pt;width:33pt;height:3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" stroked="f">
                <v:textbox>
                  <w:txbxContent>
                    <w:p w:rsidR="00697F0F" w:rsidRDefault="00697F0F" w:rsidP="00697F0F"/>
                    <w:p w:rsidR="00697F0F" w:rsidRDefault="00697F0F" w:rsidP="00697F0F">
                      <w:r>
                        <w:t>ДА</w:t>
                      </w:r>
                    </w:p>
                  </w:txbxContent>
                </v:textbox>
              </v:rect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5FFDD2" wp14:editId="7C990567">
                <wp:simplePos x="0" y="0"/>
                <wp:positionH relativeFrom="column">
                  <wp:posOffset>-120015</wp:posOffset>
                </wp:positionH>
                <wp:positionV relativeFrom="paragraph">
                  <wp:posOffset>6617335</wp:posOffset>
                </wp:positionV>
                <wp:extent cx="228600" cy="0"/>
                <wp:effectExtent l="13335" t="54610" r="15240" b="59690"/>
                <wp:wrapNone/>
                <wp:docPr id="9" name="Lin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521.05pt" to="8.55pt,5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">
                <v:stroke endarrow="block"/>
              </v:lin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5712F64" wp14:editId="3233C341">
                <wp:simplePos x="0" y="0"/>
                <wp:positionH relativeFrom="column">
                  <wp:posOffset>108585</wp:posOffset>
                </wp:positionH>
                <wp:positionV relativeFrom="paragraph">
                  <wp:posOffset>6052185</wp:posOffset>
                </wp:positionV>
                <wp:extent cx="1943735" cy="1143635"/>
                <wp:effectExtent l="13335" t="13335" r="5080" b="5080"/>
                <wp:wrapNone/>
                <wp:docPr id="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143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0F" w:rsidRDefault="00697F0F" w:rsidP="00697F0F">
                            <w:pPr>
                              <w:jc w:val="center"/>
                            </w:pPr>
                            <w:r>
                              <w:t>Уведомление Заявителя об отсутствии запрашиваемой информации и  рекомендации по ее дальнейшему поиску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6" o:spid="_x0000_s1044" style="position:absolute;margin-left:8.55pt;margin-top:476.55pt;width:153.05pt;height:90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">
                <v:textbox>
                  <w:txbxContent>
                    <w:p w:rsidR="00697F0F" w:rsidRDefault="00697F0F" w:rsidP="00697F0F">
                      <w:pPr>
                        <w:jc w:val="center"/>
                      </w:pPr>
                      <w:r>
                        <w:t>Уведомление Заявителя об отсутствии запрашиваемой информации и  рекомендации по ее дальнейшему поиску</w:t>
                      </w:r>
                    </w:p>
                  </w:txbxContent>
                </v:textbox>
              </v:rect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6D669BC" wp14:editId="6AA311F5">
                <wp:simplePos x="0" y="0"/>
                <wp:positionH relativeFrom="column">
                  <wp:posOffset>104140</wp:posOffset>
                </wp:positionH>
                <wp:positionV relativeFrom="paragraph">
                  <wp:posOffset>4914900</wp:posOffset>
                </wp:positionV>
                <wp:extent cx="1943735" cy="1028065"/>
                <wp:effectExtent l="8890" t="9525" r="9525" b="10160"/>
                <wp:wrapNone/>
                <wp:docPr id="7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028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0F" w:rsidRDefault="00697F0F" w:rsidP="00697F0F">
                            <w:pPr>
                              <w:jc w:val="center"/>
                            </w:pPr>
                            <w:r>
                              <w:t>Уведомление Заявителя об отказе в получении информации конфиденциального характера или содержащей государ-ственную тайну,  при  отсутст-вии  у него на это права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3" o:spid="_x0000_s1045" style="position:absolute;margin-left:8.2pt;margin-top:387pt;width:153.05pt;height:80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">
                <v:textbox>
                  <w:txbxContent>
                    <w:p w:rsidR="00697F0F" w:rsidRDefault="00697F0F" w:rsidP="00697F0F">
                      <w:pPr>
                        <w:jc w:val="center"/>
                      </w:pPr>
                      <w:r>
                        <w:t xml:space="preserve">Уведомление Заявителя об отказе в получении информации конфиденциального характера или содержащей </w:t>
                      </w:r>
                      <w:proofErr w:type="spellStart"/>
                      <w:proofErr w:type="gramStart"/>
                      <w:r>
                        <w:t>государ-ственную</w:t>
                      </w:r>
                      <w:proofErr w:type="spellEnd"/>
                      <w:proofErr w:type="gramEnd"/>
                      <w:r>
                        <w:t xml:space="preserve"> тайну,  при  </w:t>
                      </w:r>
                      <w:proofErr w:type="spellStart"/>
                      <w:r>
                        <w:t>отсутст-вии</w:t>
                      </w:r>
                      <w:proofErr w:type="spellEnd"/>
                      <w:r>
                        <w:t xml:space="preserve">  у него на это права</w:t>
                      </w:r>
                    </w:p>
                  </w:txbxContent>
                </v:textbox>
              </v:rect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F4DAD8" wp14:editId="287C4718">
                <wp:simplePos x="0" y="0"/>
                <wp:positionH relativeFrom="column">
                  <wp:posOffset>108585</wp:posOffset>
                </wp:positionH>
                <wp:positionV relativeFrom="paragraph">
                  <wp:posOffset>3771900</wp:posOffset>
                </wp:positionV>
                <wp:extent cx="1939290" cy="1028700"/>
                <wp:effectExtent l="13335" t="9525" r="9525" b="9525"/>
                <wp:wrapNone/>
                <wp:docPr id="6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929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0F" w:rsidRDefault="00697F0F" w:rsidP="00697F0F">
                            <w:pPr>
                              <w:jc w:val="center"/>
                            </w:pPr>
                            <w:r>
                              <w:t>Уведомление Заявителя о необходимости уточнения тематики и предоставления дополнительных сведений для исполнения 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2" o:spid="_x0000_s1046" style="position:absolute;margin-left:8.55pt;margin-top:297pt;width:152.7pt;height:8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">
                <v:textbox>
                  <w:txbxContent>
                    <w:p w:rsidR="00697F0F" w:rsidRDefault="00697F0F" w:rsidP="00697F0F">
                      <w:pPr>
                        <w:jc w:val="center"/>
                      </w:pPr>
                      <w:r>
                        <w:t>Уведомление Заявителя о необходимости уточнения тематики и предоставления дополнительных сведений для исполнения  запроса</w:t>
                      </w:r>
                    </w:p>
                  </w:txbxContent>
                </v:textbox>
              </v:rect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C02728" wp14:editId="60AAEF4A">
                <wp:simplePos x="0" y="0"/>
                <wp:positionH relativeFrom="column">
                  <wp:posOffset>-120015</wp:posOffset>
                </wp:positionH>
                <wp:positionV relativeFrom="paragraph">
                  <wp:posOffset>4293235</wp:posOffset>
                </wp:positionV>
                <wp:extent cx="228600" cy="0"/>
                <wp:effectExtent l="13335" t="54610" r="15240" b="59690"/>
                <wp:wrapNone/>
                <wp:docPr id="5" name="Lin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1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338.05pt" to="8.55pt,33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">
                <v:stroke endarrow="block"/>
              </v:lin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AAC7D8" wp14:editId="6AC17AC3">
                <wp:simplePos x="0" y="0"/>
                <wp:positionH relativeFrom="column">
                  <wp:posOffset>390525</wp:posOffset>
                </wp:positionH>
                <wp:positionV relativeFrom="paragraph">
                  <wp:posOffset>2514600</wp:posOffset>
                </wp:positionV>
                <wp:extent cx="737235" cy="455930"/>
                <wp:effectExtent l="0" t="0" r="0" b="1270"/>
                <wp:wrapNone/>
                <wp:docPr id="4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7235" cy="455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7F0F" w:rsidRDefault="00697F0F" w:rsidP="00697F0F">
                            <w:pPr>
                              <w:jc w:val="center"/>
                            </w:pPr>
                          </w:p>
                          <w:p w:rsidR="00697F0F" w:rsidRDefault="00697F0F" w:rsidP="00697F0F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6" o:spid="_x0000_s1047" style="position:absolute;margin-left:30.75pt;margin-top:198pt;width:58.05pt;height:35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" stroked="f">
                <v:textbox>
                  <w:txbxContent>
                    <w:p w:rsidR="00697F0F" w:rsidRDefault="00697F0F" w:rsidP="00697F0F">
                      <w:pPr>
                        <w:jc w:val="center"/>
                      </w:pPr>
                    </w:p>
                    <w:p w:rsidR="00697F0F" w:rsidRDefault="00697F0F" w:rsidP="00697F0F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rect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B8F8E1E" wp14:editId="6D4BD15D">
                <wp:simplePos x="0" y="0"/>
                <wp:positionH relativeFrom="column">
                  <wp:posOffset>1366520</wp:posOffset>
                </wp:positionH>
                <wp:positionV relativeFrom="paragraph">
                  <wp:posOffset>2629535</wp:posOffset>
                </wp:positionV>
                <wp:extent cx="2499360" cy="927735"/>
                <wp:effectExtent l="13970" t="10160" r="10795" b="5080"/>
                <wp:wrapNone/>
                <wp:docPr id="3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927735"/>
                        </a:xfrm>
                        <a:prstGeom prst="plus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F0F" w:rsidRDefault="00697F0F" w:rsidP="00697F0F">
                            <w:pPr>
                              <w:jc w:val="center"/>
                            </w:pPr>
                            <w:r>
                              <w:t>Анализ тематики  запроса.</w:t>
                            </w:r>
                          </w:p>
                          <w:p w:rsidR="00697F0F" w:rsidRDefault="00697F0F" w:rsidP="00697F0F">
                            <w:pPr>
                              <w:jc w:val="center"/>
                            </w:pPr>
                            <w:r>
                              <w:t>Принятие решения о возможности исполнения запроса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48" type="#_x0000_t11" style="position:absolute;margin-left:107.6pt;margin-top:207.05pt;width:196.8pt;height:73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">
                <v:textbox>
                  <w:txbxContent>
                    <w:p w:rsidR="00697F0F" w:rsidRDefault="00697F0F" w:rsidP="00697F0F">
                      <w:pPr>
                        <w:jc w:val="center"/>
                      </w:pPr>
                      <w:r>
                        <w:t>Анализ тематики  запроса.</w:t>
                      </w:r>
                    </w:p>
                    <w:p w:rsidR="00697F0F" w:rsidRDefault="00697F0F" w:rsidP="00697F0F">
                      <w:pPr>
                        <w:jc w:val="center"/>
                      </w:pPr>
                      <w:r>
                        <w:t>Принятие решения о возможности исполнения запроса</w:t>
                      </w:r>
                    </w:p>
                  </w:txbxContent>
                </v:textbox>
              </v:shape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ABCD08" wp14:editId="29E56321">
                <wp:simplePos x="0" y="0"/>
                <wp:positionH relativeFrom="column">
                  <wp:posOffset>-120015</wp:posOffset>
                </wp:positionH>
                <wp:positionV relativeFrom="paragraph">
                  <wp:posOffset>3086100</wp:posOffset>
                </wp:positionV>
                <wp:extent cx="1486535" cy="0"/>
                <wp:effectExtent l="13335" t="9525" r="5080" b="9525"/>
                <wp:wrapNone/>
                <wp:docPr id="2" name="Lin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865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7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45pt,243pt" to="107.6pt,24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dX4GwIAADM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"/>
            </w:pict>
          </mc:Fallback>
        </mc:AlternateContent>
      </w:r>
      <w:r w:rsidR="00697F0F"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97F0F" w:rsidRPr="00697F0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mc:AlternateContent>
          <mc:Choice Requires="wps">
            <w:drawing>
              <wp:inline distT="0" distB="0" distL="0" distR="0" wp14:anchorId="66827AAB" wp14:editId="36A8F2B3">
                <wp:extent cx="5486400" cy="8077200"/>
                <wp:effectExtent l="0" t="0" r="0" b="0"/>
                <wp:docPr id="1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86400" cy="807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style="width:6in;height:63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" filled="f" stroked="f">
                <o:lock v:ext="edit" aspectratio="t"/>
                <w10:anchorlock/>
              </v:rect>
            </w:pict>
          </mc:Fallback>
        </mc:AlternateContent>
      </w: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6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6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0"/>
          <w:szCs w:val="16"/>
          <w:lang w:eastAsia="ru-RU"/>
        </w:rPr>
      </w:pPr>
    </w:p>
    <w:p w:rsidR="00697F0F" w:rsidRPr="00697F0F" w:rsidRDefault="00697F0F" w:rsidP="00697F0F">
      <w:pPr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br w:type="page"/>
      </w: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lastRenderedPageBreak/>
        <w:t>Приложение № 3</w:t>
      </w: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Анкета-заявление для получения справки о заработной плате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Обязательные поля анкеты выделены знаком*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25"/>
      </w:tblGrid>
      <w:tr w:rsidR="00697F0F" w:rsidRPr="00697F0F" w:rsidTr="00697F0F">
        <w:tc>
          <w:tcPr>
            <w:tcW w:w="3528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заявителя или название организации: *</w:t>
            </w: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6325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3528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Полный почтовый адрес: *</w:t>
            </w: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Укажите  Ваш полный почтовый адрес (или адрес организации) с указанием индекса, телефона.</w:t>
            </w:r>
          </w:p>
        </w:tc>
        <w:tc>
          <w:tcPr>
            <w:tcW w:w="6325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3528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E-mail: </w:t>
            </w:r>
          </w:p>
        </w:tc>
        <w:tc>
          <w:tcPr>
            <w:tcW w:w="6325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Информация о лице, на которое запрашиваются сведения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6325"/>
      </w:tblGrid>
      <w:tr w:rsidR="00697F0F" w:rsidRPr="00697F0F" w:rsidTr="00697F0F">
        <w:tc>
          <w:tcPr>
            <w:tcW w:w="3528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лица, о котором запрашиваются сведения:*</w:t>
            </w: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Укажите ФИО на настоящий момент, а также ФИО, в случае их изменений, на период запрашиваемых сведений </w:t>
            </w:r>
          </w:p>
        </w:tc>
        <w:tc>
          <w:tcPr>
            <w:tcW w:w="6325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3528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рождения:*</w:t>
            </w:r>
          </w:p>
        </w:tc>
        <w:tc>
          <w:tcPr>
            <w:tcW w:w="6325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3528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организации:*</w:t>
            </w: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3528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Название/номер структурного подразделения:*</w:t>
            </w:r>
          </w:p>
        </w:tc>
        <w:tc>
          <w:tcPr>
            <w:tcW w:w="6325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3528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Должность/профессия: *</w:t>
            </w: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25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3528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Запрашиваемый период о подтверждении заработной платы:*</w:t>
            </w:r>
          </w:p>
        </w:tc>
        <w:tc>
          <w:tcPr>
            <w:tcW w:w="6325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3528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сведения:</w:t>
            </w: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Любые дополнительные сведения, которые могут помочь поиску.</w:t>
            </w:r>
          </w:p>
        </w:tc>
        <w:tc>
          <w:tcPr>
            <w:tcW w:w="6325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подпись</w:t>
      </w: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br w:type="page"/>
      </w: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lastRenderedPageBreak/>
        <w:t>Приложение № 4</w:t>
      </w:r>
    </w:p>
    <w:p w:rsidR="00697F0F" w:rsidRPr="00697F0F" w:rsidRDefault="00697F0F" w:rsidP="00697F0F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Анкета-заявление для получения справки о трудовом стаже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Обязательные поля анкеты выделены знаком*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697F0F" w:rsidRPr="00697F0F" w:rsidTr="00697F0F">
        <w:tc>
          <w:tcPr>
            <w:tcW w:w="3936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заявителя или название организации: *</w:t>
            </w: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953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3936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почтовый адрес: *</w:t>
            </w: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953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3936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E-mail: </w:t>
            </w:r>
          </w:p>
        </w:tc>
        <w:tc>
          <w:tcPr>
            <w:tcW w:w="5953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 лице, на которое запрашиваются сведения</w:t>
      </w:r>
      <w:r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17"/>
      </w:tblGrid>
      <w:tr w:rsidR="00697F0F" w:rsidRPr="00697F0F" w:rsidTr="00697F0F">
        <w:tc>
          <w:tcPr>
            <w:tcW w:w="3936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лица, о котором запрашиваются сведения:*</w:t>
            </w: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Укажите ФИО на настоящий момент, а также ФИО, в случае их изменений, на период запрашиваемых сведений </w:t>
            </w:r>
          </w:p>
        </w:tc>
        <w:tc>
          <w:tcPr>
            <w:tcW w:w="5917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3936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Год рождения:*</w:t>
            </w:r>
          </w:p>
        </w:tc>
        <w:tc>
          <w:tcPr>
            <w:tcW w:w="5917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3936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организации в период работы:*</w:t>
            </w:r>
          </w:p>
        </w:tc>
        <w:tc>
          <w:tcPr>
            <w:tcW w:w="5917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3936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Название/номер структурного подразделения в период работы:*</w:t>
            </w:r>
          </w:p>
        </w:tc>
        <w:tc>
          <w:tcPr>
            <w:tcW w:w="5917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3936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Должность/профессия в период работы: *</w:t>
            </w:r>
          </w:p>
        </w:tc>
        <w:tc>
          <w:tcPr>
            <w:tcW w:w="5917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3936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Приём на работу (дата и номер приказа/протокола):*</w:t>
            </w: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вы не располагаете точными сведениями, укажите примерный год приема.</w:t>
            </w:r>
          </w:p>
        </w:tc>
        <w:tc>
          <w:tcPr>
            <w:tcW w:w="5917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3936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Увольнение с работы (дата и номер приказа/протокола):*</w:t>
            </w: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Если вы не располагаете точными сведениями, укажите </w:t>
            </w: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примерный год увольнения.</w:t>
            </w:r>
          </w:p>
        </w:tc>
        <w:tc>
          <w:tcPr>
            <w:tcW w:w="5917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3936" w:type="dxa"/>
          </w:tcPr>
          <w:p w:rsidR="00697F0F" w:rsidRPr="00697F0F" w:rsidRDefault="00697F0F" w:rsidP="00697F0F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работе при наличии вредных условий труда:</w:t>
            </w:r>
          </w:p>
          <w:p w:rsidR="00697F0F" w:rsidRPr="00697F0F" w:rsidRDefault="00697F0F" w:rsidP="00697F0F">
            <w:pPr>
              <w:tabs>
                <w:tab w:val="left" w:pos="360"/>
              </w:tabs>
              <w:spacing w:after="0" w:line="240" w:lineRule="auto"/>
              <w:ind w:left="360" w:hanging="36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Укажите перевод в другие структурные подразделения, их наименования, присвоение разряда/квалификации.</w:t>
            </w:r>
          </w:p>
        </w:tc>
        <w:tc>
          <w:tcPr>
            <w:tcW w:w="5917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3936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Дополнительные сведения:</w:t>
            </w: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Любые дополнительные сведения, которые могут помочь поиску</w:t>
            </w:r>
          </w:p>
        </w:tc>
        <w:tc>
          <w:tcPr>
            <w:tcW w:w="5917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подпись</w:t>
      </w:r>
    </w:p>
    <w:p w:rsidR="00697F0F" w:rsidRPr="00697F0F" w:rsidRDefault="00697F0F" w:rsidP="00697F0F">
      <w:pPr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br w:type="page"/>
      </w: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lastRenderedPageBreak/>
        <w:t>Приложение № 5</w:t>
      </w: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Анкета-заявление для получения  копии архивного документа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>Обязательные поля анкеты выделены знаком*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i/>
          <w:iCs/>
          <w:sz w:val="20"/>
          <w:szCs w:val="20"/>
          <w:lang w:eastAsia="ru-RU"/>
        </w:rPr>
        <w:t>Информация о персональных данных хранится и обрабатывается с соблюдением требований российского законодательства о персональных данных. Заполняя данную анкету, Вы даете согласие на обработку персональных данных.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 о заявителе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697F0F" w:rsidRPr="00697F0F" w:rsidTr="00697F0F">
        <w:tc>
          <w:tcPr>
            <w:tcW w:w="4077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Фамилия, имя, отчество заявителя или название организации: *</w:t>
            </w: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Укажите свои фамилию, имя, отчество в именительном падеже (название организации, если вы представляете юридическое лицо).</w:t>
            </w:r>
          </w:p>
        </w:tc>
        <w:tc>
          <w:tcPr>
            <w:tcW w:w="5493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4077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Полный почтовый адрес: *</w:t>
            </w: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Укажите Ваш полный почтовый адрес (или адрес организации) с указанием индекса, телефона.</w:t>
            </w:r>
          </w:p>
        </w:tc>
        <w:tc>
          <w:tcPr>
            <w:tcW w:w="5493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4077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E-mail: </w:t>
            </w:r>
          </w:p>
        </w:tc>
        <w:tc>
          <w:tcPr>
            <w:tcW w:w="5493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7F0F" w:rsidRPr="00697F0F" w:rsidRDefault="00697F0F" w:rsidP="00697F0F">
      <w:pPr>
        <w:spacing w:after="0" w:line="240" w:lineRule="auto"/>
        <w:ind w:firstLine="1134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Информация о документе, копия которого запрашивается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697F0F" w:rsidRPr="00697F0F" w:rsidTr="00697F0F">
        <w:tc>
          <w:tcPr>
            <w:tcW w:w="4077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документа:*</w:t>
            </w: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(решение, постановление, договор, акт, свидетельство, корешок ордера, др.)</w:t>
            </w:r>
          </w:p>
        </w:tc>
        <w:tc>
          <w:tcPr>
            <w:tcW w:w="5493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4077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документа:*</w:t>
            </w: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(Название организации (органа), издавшей  документ) </w:t>
            </w:r>
          </w:p>
        </w:tc>
        <w:tc>
          <w:tcPr>
            <w:tcW w:w="5493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4077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номер документа:*</w:t>
            </w: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 если не располагаете точными сведениями, укажите примерную дату)</w:t>
            </w:r>
          </w:p>
        </w:tc>
        <w:tc>
          <w:tcPr>
            <w:tcW w:w="5493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4077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Сведения о запрашиваемой информации :*</w:t>
            </w: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493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4077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Дополнительные сведения:</w:t>
            </w: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Любые дополнительные сведения, которые могут помочь поиску.</w:t>
            </w:r>
          </w:p>
        </w:tc>
        <w:tc>
          <w:tcPr>
            <w:tcW w:w="5493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Дата, подпись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br w:type="page"/>
      </w: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sectPr w:rsidR="00697F0F" w:rsidRPr="00697F0F" w:rsidSect="00697F0F">
          <w:headerReference w:type="even" r:id="rId13"/>
          <w:headerReference w:type="first" r:id="rId14"/>
          <w:pgSz w:w="11906" w:h="16838"/>
          <w:pgMar w:top="426" w:right="567" w:bottom="426" w:left="1418" w:header="709" w:footer="709" w:gutter="0"/>
          <w:pgNumType w:start="0"/>
          <w:cols w:space="708"/>
          <w:titlePg/>
          <w:docGrid w:linePitch="360"/>
        </w:sectPr>
      </w:pP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lastRenderedPageBreak/>
        <w:t>Приложение № 6</w:t>
      </w: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КАРТОЧКА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регистрации и учёта исполнения запроса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_________________________________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(фамилия, имя, отчество Заявителя)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908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8"/>
        <w:gridCol w:w="3800"/>
        <w:gridCol w:w="4100"/>
        <w:gridCol w:w="4300"/>
      </w:tblGrid>
      <w:tr w:rsidR="00697F0F" w:rsidRPr="00697F0F" w:rsidTr="00697F0F">
        <w:tc>
          <w:tcPr>
            <w:tcW w:w="2708" w:type="dxa"/>
          </w:tcPr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и индекс запроса (исх.)</w:t>
            </w:r>
          </w:p>
        </w:tc>
        <w:tc>
          <w:tcPr>
            <w:tcW w:w="3800" w:type="dxa"/>
          </w:tcPr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запроса</w:t>
            </w:r>
          </w:p>
        </w:tc>
        <w:tc>
          <w:tcPr>
            <w:tcW w:w="4100" w:type="dxa"/>
          </w:tcPr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  индекс ответа</w:t>
            </w:r>
          </w:p>
        </w:tc>
        <w:tc>
          <w:tcPr>
            <w:tcW w:w="4300" w:type="dxa"/>
          </w:tcPr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подготовленного информационного документа</w:t>
            </w:r>
          </w:p>
        </w:tc>
      </w:tr>
      <w:tr w:rsidR="00697F0F" w:rsidRPr="00697F0F" w:rsidTr="00697F0F">
        <w:tc>
          <w:tcPr>
            <w:tcW w:w="2708" w:type="dxa"/>
          </w:tcPr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800" w:type="dxa"/>
          </w:tcPr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100" w:type="dxa"/>
          </w:tcPr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300" w:type="dxa"/>
          </w:tcPr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808" w:type="dxa"/>
        <w:tblInd w:w="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08"/>
      </w:tblGrid>
      <w:tr w:rsidR="00697F0F" w:rsidRPr="00697F0F" w:rsidTr="00697F0F">
        <w:trPr>
          <w:trHeight w:val="360"/>
        </w:trPr>
        <w:tc>
          <w:tcPr>
            <w:tcW w:w="14808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Автор запроса (адрес для ответа):</w:t>
            </w: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rPr>
          <w:trHeight w:val="360"/>
        </w:trPr>
        <w:tc>
          <w:tcPr>
            <w:tcW w:w="14808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запроса:</w:t>
            </w: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rPr>
          <w:trHeight w:val="360"/>
        </w:trPr>
        <w:tc>
          <w:tcPr>
            <w:tcW w:w="14808" w:type="dxa"/>
          </w:tcPr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Куда направлен непрофильный  запрос:</w:t>
            </w:r>
          </w:p>
          <w:p w:rsidR="00697F0F" w:rsidRPr="00697F0F" w:rsidRDefault="00697F0F" w:rsidP="00697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Фамилия исполнителя:                                                                                                             Характер ответа: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___________________                                       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Подпись заявителя</w:t>
      </w: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Номера использованных фондов и дел</w:t>
      </w:r>
    </w:p>
    <w:tbl>
      <w:tblPr>
        <w:tblW w:w="14808" w:type="dxa"/>
        <w:tblInd w:w="6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13"/>
        <w:gridCol w:w="11795"/>
      </w:tblGrid>
      <w:tr w:rsidR="00697F0F" w:rsidRPr="00697F0F" w:rsidTr="00697F0F">
        <w:tc>
          <w:tcPr>
            <w:tcW w:w="3013" w:type="dxa"/>
          </w:tcPr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Фонд № ____</w:t>
            </w:r>
          </w:p>
        </w:tc>
        <w:tc>
          <w:tcPr>
            <w:tcW w:w="11795" w:type="dxa"/>
          </w:tcPr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опись, дело, лл.</w:t>
            </w:r>
          </w:p>
        </w:tc>
      </w:tr>
      <w:tr w:rsidR="00697F0F" w:rsidRPr="00697F0F" w:rsidTr="00697F0F">
        <w:tc>
          <w:tcPr>
            <w:tcW w:w="3013" w:type="dxa"/>
          </w:tcPr>
          <w:p w:rsidR="00697F0F" w:rsidRPr="00697F0F" w:rsidRDefault="00697F0F" w:rsidP="0069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:rsidR="00697F0F" w:rsidRPr="00697F0F" w:rsidRDefault="00697F0F" w:rsidP="0069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95" w:type="dxa"/>
          </w:tcPr>
          <w:p w:rsidR="00697F0F" w:rsidRPr="00697F0F" w:rsidRDefault="00697F0F" w:rsidP="00697F0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</w:tr>
    </w:tbl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Ответ подшит (номер дела) ____________________________________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Наименование должности работника                                   Подпись                                                                                   Расшифровка подписи</w:t>
      </w:r>
    </w:p>
    <w:p w:rsidR="00697F0F" w:rsidRPr="00697F0F" w:rsidRDefault="00697F0F" w:rsidP="00697F0F">
      <w:pPr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br w:type="page"/>
      </w: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lastRenderedPageBreak/>
        <w:t>Приложение № 7</w:t>
      </w: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КАРТОЧКА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регистрации и учёта исполнения тематического запроса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4108" w:type="dxa"/>
        <w:tblInd w:w="1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61"/>
        <w:gridCol w:w="1754"/>
        <w:gridCol w:w="4293"/>
        <w:gridCol w:w="2800"/>
        <w:gridCol w:w="3200"/>
      </w:tblGrid>
      <w:tr w:rsidR="00697F0F" w:rsidRPr="00697F0F" w:rsidTr="00697F0F">
        <w:tc>
          <w:tcPr>
            <w:tcW w:w="2061" w:type="dxa"/>
          </w:tcPr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Номер  запроса </w:t>
            </w:r>
          </w:p>
        </w:tc>
        <w:tc>
          <w:tcPr>
            <w:tcW w:w="1754" w:type="dxa"/>
          </w:tcPr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запроса</w:t>
            </w:r>
          </w:p>
        </w:tc>
        <w:tc>
          <w:tcPr>
            <w:tcW w:w="4293" w:type="dxa"/>
          </w:tcPr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 подготовленного документа</w:t>
            </w:r>
          </w:p>
        </w:tc>
        <w:tc>
          <w:tcPr>
            <w:tcW w:w="2800" w:type="dxa"/>
          </w:tcPr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Дата ответа</w:t>
            </w:r>
          </w:p>
        </w:tc>
        <w:tc>
          <w:tcPr>
            <w:tcW w:w="3200" w:type="dxa"/>
          </w:tcPr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характер ответа</w:t>
            </w:r>
          </w:p>
        </w:tc>
      </w:tr>
      <w:tr w:rsidR="00697F0F" w:rsidRPr="00697F0F" w:rsidTr="00697F0F">
        <w:tc>
          <w:tcPr>
            <w:tcW w:w="2061" w:type="dxa"/>
          </w:tcPr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4" w:type="dxa"/>
          </w:tcPr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93" w:type="dxa"/>
          </w:tcPr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00" w:type="dxa"/>
          </w:tcPr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0" w:type="dxa"/>
          </w:tcPr>
          <w:p w:rsidR="00697F0F" w:rsidRPr="00697F0F" w:rsidRDefault="00697F0F" w:rsidP="00697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Заявитель: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Адрес: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  <w:t xml:space="preserve"> Цель использования: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Содержание запроса: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Подпись Заявителя: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Куда направлен непрофильный запрос: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Основание: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Фамилия исполнителя: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sectPr w:rsidR="00697F0F" w:rsidRPr="00697F0F" w:rsidSect="00697F0F">
          <w:pgSz w:w="16838" w:h="11906" w:orient="landscape"/>
          <w:pgMar w:top="1418" w:right="1021" w:bottom="567" w:left="1021" w:header="709" w:footer="709" w:gutter="0"/>
          <w:pgNumType w:start="0"/>
          <w:cols w:space="708"/>
          <w:titlePg/>
          <w:docGrid w:linePitch="360"/>
        </w:sectPr>
      </w:pP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  <w:lastRenderedPageBreak/>
        <w:t>Приложение № 8</w:t>
      </w: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16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color w:val="000000"/>
          <w:sz w:val="20"/>
          <w:szCs w:val="16"/>
          <w:lang w:eastAsia="ru-RU"/>
        </w:rPr>
        <w:t>Форма жалобы на действия (бездейств</w:t>
      </w:r>
      <w:r w:rsidR="00C075F3">
        <w:rPr>
          <w:rFonts w:ascii="Times New Roman" w:eastAsia="Times New Roman" w:hAnsi="Times New Roman" w:cs="Times New Roman"/>
          <w:b/>
          <w:color w:val="000000"/>
          <w:sz w:val="20"/>
          <w:szCs w:val="16"/>
          <w:lang w:eastAsia="ru-RU"/>
        </w:rPr>
        <w:t>ие) Администрации МО «Кабачигурт</w:t>
      </w:r>
      <w:r w:rsidRPr="00697F0F">
        <w:rPr>
          <w:rFonts w:ascii="Times New Roman" w:eastAsia="Times New Roman" w:hAnsi="Times New Roman" w:cs="Times New Roman"/>
          <w:b/>
          <w:color w:val="000000"/>
          <w:sz w:val="20"/>
          <w:szCs w:val="16"/>
          <w:lang w:eastAsia="ru-RU"/>
        </w:rPr>
        <w:t>ское», ее должностных лиц при предоставлении муниципальной услуги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7F0F">
        <w:rPr>
          <w:rFonts w:ascii="Times New Roman" w:eastAsia="Calibri" w:hAnsi="Times New Roman" w:cs="Times New Roman"/>
          <w:sz w:val="24"/>
          <w:szCs w:val="24"/>
          <w:lang w:eastAsia="ar-SA"/>
        </w:rPr>
        <w:t xml:space="preserve">Главе муниципального </w:t>
      </w:r>
    </w:p>
    <w:p w:rsidR="00697F0F" w:rsidRPr="00697F0F" w:rsidRDefault="00C075F3" w:rsidP="00697F0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sz w:val="24"/>
          <w:szCs w:val="24"/>
          <w:lang w:eastAsia="ar-SA"/>
        </w:rPr>
        <w:t>образования «Кабачигурт</w:t>
      </w:r>
      <w:r w:rsidR="00697F0F" w:rsidRPr="00697F0F">
        <w:rPr>
          <w:rFonts w:ascii="Times New Roman" w:eastAsia="Calibri" w:hAnsi="Times New Roman" w:cs="Times New Roman"/>
          <w:sz w:val="24"/>
          <w:szCs w:val="24"/>
          <w:lang w:eastAsia="ar-SA"/>
        </w:rPr>
        <w:t>ское»</w:t>
      </w:r>
    </w:p>
    <w:p w:rsidR="00697F0F" w:rsidRPr="00697F0F" w:rsidRDefault="00697F0F" w:rsidP="00697F0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697F0F" w:rsidRPr="00697F0F" w:rsidRDefault="00697F0F" w:rsidP="00697F0F">
      <w:pPr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7F0F">
        <w:rPr>
          <w:rFonts w:ascii="Times New Roman" w:eastAsia="Calibri" w:hAnsi="Times New Roman" w:cs="Times New Roman"/>
          <w:sz w:val="24"/>
          <w:szCs w:val="24"/>
          <w:lang w:eastAsia="ar-SA"/>
        </w:rPr>
        <w:t>_____________________________________________</w:t>
      </w: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pacing w:val="-6"/>
          <w:sz w:val="20"/>
          <w:szCs w:val="20"/>
          <w:lang w:eastAsia="ru-RU"/>
        </w:rPr>
      </w:pPr>
    </w:p>
    <w:p w:rsidR="00697F0F" w:rsidRPr="00697F0F" w:rsidRDefault="00697F0F" w:rsidP="00697F0F">
      <w:pPr>
        <w:tabs>
          <w:tab w:val="left" w:pos="4452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97F0F">
        <w:rPr>
          <w:rFonts w:ascii="Times New Roman" w:eastAsia="Calibri" w:hAnsi="Times New Roman" w:cs="Times New Roman"/>
          <w:sz w:val="24"/>
          <w:szCs w:val="24"/>
          <w:lang w:eastAsia="ar-SA"/>
        </w:rPr>
        <w:t>От __________________________________________</w:t>
      </w:r>
    </w:p>
    <w:p w:rsidR="00697F0F" w:rsidRPr="00697F0F" w:rsidRDefault="00697F0F" w:rsidP="00697F0F">
      <w:pPr>
        <w:tabs>
          <w:tab w:val="left" w:pos="445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97F0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(ФИО)</w:t>
      </w:r>
    </w:p>
    <w:p w:rsidR="00697F0F" w:rsidRPr="00697F0F" w:rsidRDefault="00697F0F" w:rsidP="00697F0F">
      <w:pPr>
        <w:tabs>
          <w:tab w:val="left" w:pos="4452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97F0F"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</w:t>
      </w:r>
    </w:p>
    <w:p w:rsidR="00697F0F" w:rsidRPr="00697F0F" w:rsidRDefault="00697F0F" w:rsidP="00697F0F">
      <w:pPr>
        <w:tabs>
          <w:tab w:val="left" w:pos="4452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97F0F" w:rsidRPr="00697F0F" w:rsidRDefault="00697F0F" w:rsidP="00697F0F">
      <w:pPr>
        <w:tabs>
          <w:tab w:val="left" w:pos="4452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97F0F"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</w:t>
      </w:r>
    </w:p>
    <w:p w:rsidR="00697F0F" w:rsidRPr="00697F0F" w:rsidRDefault="00697F0F" w:rsidP="00697F0F">
      <w:pPr>
        <w:tabs>
          <w:tab w:val="left" w:pos="445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97F0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                                                                                       реквизиты документа, удостоверяющего личность</w:t>
      </w:r>
    </w:p>
    <w:p w:rsidR="00697F0F" w:rsidRPr="00697F0F" w:rsidRDefault="00697F0F" w:rsidP="00697F0F">
      <w:pPr>
        <w:tabs>
          <w:tab w:val="left" w:pos="4452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97F0F" w:rsidRPr="00697F0F" w:rsidRDefault="00697F0F" w:rsidP="00697F0F">
      <w:pPr>
        <w:tabs>
          <w:tab w:val="left" w:pos="4452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97F0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_____________________________________________________ </w:t>
      </w:r>
    </w:p>
    <w:p w:rsidR="00697F0F" w:rsidRPr="00697F0F" w:rsidRDefault="00697F0F" w:rsidP="00697F0F">
      <w:pPr>
        <w:tabs>
          <w:tab w:val="left" w:pos="4452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97F0F">
        <w:rPr>
          <w:rFonts w:ascii="Times New Roman" w:eastAsia="Calibri" w:hAnsi="Times New Roman" w:cs="Times New Roman"/>
          <w:sz w:val="20"/>
          <w:szCs w:val="20"/>
          <w:lang w:eastAsia="ar-SA"/>
        </w:rPr>
        <w:tab/>
        <w:t>(Адрес места жительства)</w:t>
      </w:r>
    </w:p>
    <w:p w:rsidR="00697F0F" w:rsidRPr="00697F0F" w:rsidRDefault="00697F0F" w:rsidP="00697F0F">
      <w:pPr>
        <w:tabs>
          <w:tab w:val="left" w:pos="4452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97F0F"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</w:t>
      </w:r>
    </w:p>
    <w:p w:rsidR="00697F0F" w:rsidRPr="00697F0F" w:rsidRDefault="00697F0F" w:rsidP="00697F0F">
      <w:pPr>
        <w:tabs>
          <w:tab w:val="left" w:pos="4452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</w:p>
    <w:p w:rsidR="00697F0F" w:rsidRPr="00697F0F" w:rsidRDefault="00697F0F" w:rsidP="00697F0F">
      <w:pPr>
        <w:tabs>
          <w:tab w:val="left" w:pos="4452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eastAsia="ar-SA"/>
        </w:rPr>
      </w:pPr>
      <w:r w:rsidRPr="00697F0F">
        <w:rPr>
          <w:rFonts w:ascii="Times New Roman" w:eastAsia="Calibri" w:hAnsi="Times New Roman" w:cs="Times New Roman"/>
          <w:sz w:val="20"/>
          <w:szCs w:val="20"/>
          <w:lang w:eastAsia="ar-SA"/>
        </w:rPr>
        <w:t>_____________________________________________________</w:t>
      </w:r>
    </w:p>
    <w:p w:rsidR="00697F0F" w:rsidRPr="00697F0F" w:rsidRDefault="00697F0F" w:rsidP="00697F0F">
      <w:pPr>
        <w:suppressAutoHyphens/>
        <w:spacing w:after="0" w:line="240" w:lineRule="auto"/>
        <w:ind w:left="4248" w:firstLine="708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697F0F">
        <w:rPr>
          <w:rFonts w:ascii="Times New Roman" w:eastAsia="Calibri" w:hAnsi="Times New Roman" w:cs="Times New Roman"/>
          <w:sz w:val="20"/>
          <w:szCs w:val="20"/>
          <w:lang w:eastAsia="ar-SA"/>
        </w:rPr>
        <w:t xml:space="preserve">(контактный телефон, </w:t>
      </w:r>
      <w:r w:rsidRPr="00697F0F">
        <w:rPr>
          <w:rFonts w:ascii="Times New Roman" w:eastAsia="Calibri" w:hAnsi="Times New Roman" w:cs="Times New Roman"/>
          <w:sz w:val="20"/>
          <w:szCs w:val="20"/>
          <w:lang w:val="en-US" w:eastAsia="ar-SA"/>
        </w:rPr>
        <w:t>e</w:t>
      </w:r>
      <w:r w:rsidRPr="00697F0F">
        <w:rPr>
          <w:rFonts w:ascii="Times New Roman" w:eastAsia="Calibri" w:hAnsi="Times New Roman" w:cs="Times New Roman"/>
          <w:sz w:val="20"/>
          <w:szCs w:val="20"/>
          <w:lang w:eastAsia="ar-SA"/>
        </w:rPr>
        <w:t>-</w:t>
      </w:r>
      <w:r w:rsidRPr="00697F0F">
        <w:rPr>
          <w:rFonts w:ascii="Times New Roman" w:eastAsia="Calibri" w:hAnsi="Times New Roman" w:cs="Times New Roman"/>
          <w:sz w:val="20"/>
          <w:szCs w:val="20"/>
          <w:lang w:val="en-US" w:eastAsia="ar-SA"/>
        </w:rPr>
        <w:t>mail</w:t>
      </w:r>
      <w:r w:rsidRPr="00697F0F">
        <w:rPr>
          <w:rFonts w:ascii="Times New Roman" w:eastAsia="Calibri" w:hAnsi="Times New Roman" w:cs="Times New Roman"/>
          <w:sz w:val="20"/>
          <w:szCs w:val="20"/>
          <w:lang w:eastAsia="ar-SA"/>
        </w:rPr>
        <w:t>)</w:t>
      </w:r>
    </w:p>
    <w:p w:rsidR="00697F0F" w:rsidRPr="00697F0F" w:rsidRDefault="00697F0F" w:rsidP="00697F0F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ЖАЛОБА</w:t>
      </w: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на решения и действия (бездействие) Администрации муници</w:t>
      </w:r>
      <w:r w:rsidR="00C075F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пального образования «Кабачигурт</w:t>
      </w:r>
      <w:r w:rsidRPr="00697F0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ское» и (или) ее должностных лиц</w:t>
      </w: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>1. Предмет жалобы (краткое изложение обжалуемых действий (бездействий) или решений)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697F0F" w:rsidRPr="00697F0F" w:rsidTr="00697F0F">
        <w:tc>
          <w:tcPr>
            <w:tcW w:w="9889" w:type="dxa"/>
            <w:tcBorders>
              <w:bottom w:val="single" w:sz="4" w:space="0" w:color="000000"/>
            </w:tcBorders>
          </w:tcPr>
          <w:p w:rsidR="00697F0F" w:rsidRPr="00697F0F" w:rsidRDefault="00697F0F" w:rsidP="00697F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9889" w:type="dxa"/>
            <w:tcBorders>
              <w:bottom w:val="single" w:sz="4" w:space="0" w:color="000000"/>
            </w:tcBorders>
          </w:tcPr>
          <w:p w:rsidR="00697F0F" w:rsidRPr="00697F0F" w:rsidRDefault="00697F0F" w:rsidP="00697F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9889" w:type="dxa"/>
            <w:tcBorders>
              <w:bottom w:val="single" w:sz="4" w:space="0" w:color="000000"/>
            </w:tcBorders>
          </w:tcPr>
          <w:p w:rsidR="00697F0F" w:rsidRPr="00697F0F" w:rsidRDefault="00697F0F" w:rsidP="00697F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>2. Причина несогласия (основания, по которым лицо, подающее жалобу, несогласно с действием (бездействием) или решением со ссылками на пункты Регламента)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697F0F" w:rsidRPr="00697F0F" w:rsidTr="00697F0F">
        <w:tc>
          <w:tcPr>
            <w:tcW w:w="9889" w:type="dxa"/>
            <w:tcBorders>
              <w:bottom w:val="single" w:sz="4" w:space="0" w:color="000000"/>
            </w:tcBorders>
          </w:tcPr>
          <w:p w:rsidR="00697F0F" w:rsidRPr="00697F0F" w:rsidRDefault="00697F0F" w:rsidP="00697F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9889" w:type="dxa"/>
            <w:tcBorders>
              <w:bottom w:val="single" w:sz="4" w:space="0" w:color="000000"/>
            </w:tcBorders>
          </w:tcPr>
          <w:p w:rsidR="00697F0F" w:rsidRPr="00697F0F" w:rsidRDefault="00697F0F" w:rsidP="00697F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9889" w:type="dxa"/>
            <w:tcBorders>
              <w:bottom w:val="single" w:sz="4" w:space="0" w:color="000000"/>
            </w:tcBorders>
          </w:tcPr>
          <w:p w:rsidR="00697F0F" w:rsidRPr="00697F0F" w:rsidRDefault="00697F0F" w:rsidP="00697F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9889" w:type="dxa"/>
            <w:tcBorders>
              <w:bottom w:val="single" w:sz="4" w:space="0" w:color="000000"/>
            </w:tcBorders>
          </w:tcPr>
          <w:p w:rsidR="00697F0F" w:rsidRPr="00697F0F" w:rsidRDefault="00697F0F" w:rsidP="00697F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Приложение:</w:t>
      </w:r>
      <w:r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(документы, подтверждающие изложенные обстоятельства)</w:t>
      </w: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697F0F" w:rsidRPr="00697F0F" w:rsidTr="00697F0F">
        <w:tc>
          <w:tcPr>
            <w:tcW w:w="9889" w:type="dxa"/>
            <w:tcBorders>
              <w:bottom w:val="single" w:sz="4" w:space="0" w:color="000000"/>
            </w:tcBorders>
          </w:tcPr>
          <w:p w:rsidR="00697F0F" w:rsidRPr="00697F0F" w:rsidRDefault="00697F0F" w:rsidP="00697F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9889" w:type="dxa"/>
            <w:tcBorders>
              <w:bottom w:val="single" w:sz="4" w:space="0" w:color="000000"/>
            </w:tcBorders>
          </w:tcPr>
          <w:p w:rsidR="00697F0F" w:rsidRPr="00697F0F" w:rsidRDefault="00697F0F" w:rsidP="00697F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97F0F" w:rsidRPr="00697F0F" w:rsidTr="00697F0F">
        <w:tc>
          <w:tcPr>
            <w:tcW w:w="9889" w:type="dxa"/>
            <w:tcBorders>
              <w:bottom w:val="single" w:sz="4" w:space="0" w:color="000000"/>
            </w:tcBorders>
          </w:tcPr>
          <w:p w:rsidR="00697F0F" w:rsidRPr="00697F0F" w:rsidRDefault="00697F0F" w:rsidP="00697F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148"/>
        <w:gridCol w:w="2640"/>
        <w:gridCol w:w="2160"/>
        <w:gridCol w:w="2941"/>
      </w:tblGrid>
      <w:tr w:rsidR="00697F0F" w:rsidRPr="00697F0F" w:rsidTr="00697F0F">
        <w:tc>
          <w:tcPr>
            <w:tcW w:w="2148" w:type="dxa"/>
            <w:tcBorders>
              <w:bottom w:val="single" w:sz="4" w:space="0" w:color="000000"/>
            </w:tcBorders>
          </w:tcPr>
          <w:p w:rsidR="00697F0F" w:rsidRPr="00697F0F" w:rsidRDefault="00697F0F" w:rsidP="00697F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40" w:type="dxa"/>
          </w:tcPr>
          <w:p w:rsidR="00697F0F" w:rsidRPr="00697F0F" w:rsidRDefault="00697F0F" w:rsidP="00697F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</w:tcPr>
          <w:p w:rsidR="00697F0F" w:rsidRPr="00697F0F" w:rsidRDefault="00697F0F" w:rsidP="00697F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1" w:type="dxa"/>
            <w:tcBorders>
              <w:bottom w:val="single" w:sz="4" w:space="0" w:color="000000"/>
            </w:tcBorders>
          </w:tcPr>
          <w:p w:rsidR="00697F0F" w:rsidRPr="00697F0F" w:rsidRDefault="00697F0F" w:rsidP="00697F0F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7F0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                                          /</w:t>
            </w:r>
          </w:p>
        </w:tc>
      </w:tr>
    </w:tbl>
    <w:p w:rsidR="00697F0F" w:rsidRPr="00697F0F" w:rsidRDefault="00697F0F" w:rsidP="00697F0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697F0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(подпись)          (расшифровка подписи)</w:t>
      </w: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97F0F" w:rsidRPr="00697F0F" w:rsidRDefault="00697F0F" w:rsidP="00697F0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D7DD5" w:rsidRDefault="00DD7DD5"/>
    <w:sectPr w:rsidR="00DD7DD5" w:rsidSect="00697F0F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0382" w:rsidRDefault="00B70382">
      <w:pPr>
        <w:spacing w:after="0" w:line="240" w:lineRule="auto"/>
      </w:pPr>
      <w:r>
        <w:separator/>
      </w:r>
    </w:p>
  </w:endnote>
  <w:endnote w:type="continuationSeparator" w:id="0">
    <w:p w:rsidR="00B70382" w:rsidRDefault="00B70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0382" w:rsidRDefault="00B70382">
      <w:pPr>
        <w:spacing w:after="0" w:line="240" w:lineRule="auto"/>
      </w:pPr>
      <w:r>
        <w:separator/>
      </w:r>
    </w:p>
  </w:footnote>
  <w:footnote w:type="continuationSeparator" w:id="0">
    <w:p w:rsidR="00B70382" w:rsidRDefault="00B70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0F" w:rsidRDefault="00697F0F" w:rsidP="00697F0F">
    <w:pPr>
      <w:pStyle w:val="a4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separate"/>
    </w:r>
    <w:r>
      <w:rPr>
        <w:rStyle w:val="af"/>
        <w:noProof/>
      </w:rPr>
      <w:t>7</w:t>
    </w:r>
    <w:r>
      <w:rPr>
        <w:rStyle w:val="af"/>
      </w:rPr>
      <w:fldChar w:fldCharType="end"/>
    </w:r>
  </w:p>
  <w:p w:rsidR="00697F0F" w:rsidRDefault="00697F0F">
    <w:pPr>
      <w:pStyle w:val="a4"/>
    </w:pPr>
  </w:p>
  <w:p w:rsidR="00697F0F" w:rsidRDefault="00697F0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F0F" w:rsidRDefault="00697F0F">
    <w:pPr>
      <w:pStyle w:val="a4"/>
      <w:jc w:val="center"/>
    </w:pPr>
  </w:p>
  <w:p w:rsidR="00697F0F" w:rsidRDefault="00697F0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EF0C6B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2"/>
    <w:multiLevelType w:val="multilevel"/>
    <w:tmpl w:val="00000002"/>
    <w:name w:val="WW8Num9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%1.%2."/>
      <w:lvlJc w:val="left"/>
      <w:pPr>
        <w:tabs>
          <w:tab w:val="num" w:pos="960"/>
        </w:tabs>
        <w:ind w:left="960" w:hanging="360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520" w:hanging="720"/>
      </w:p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</w:lvl>
    <w:lvl w:ilvl="5">
      <w:start w:val="1"/>
      <w:numFmt w:val="decimal"/>
      <w:lvlText w:val="%1.%2.%3.%4.%5.%6."/>
      <w:lvlJc w:val="left"/>
      <w:pPr>
        <w:tabs>
          <w:tab w:val="num" w:pos="4080"/>
        </w:tabs>
        <w:ind w:left="4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640"/>
        </w:tabs>
        <w:ind w:left="56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600"/>
        </w:tabs>
        <w:ind w:left="6600" w:hanging="1800"/>
      </w:pPr>
    </w:lvl>
  </w:abstractNum>
  <w:abstractNum w:abstractNumId="3">
    <w:nsid w:val="00000003"/>
    <w:multiLevelType w:val="singleLevel"/>
    <w:tmpl w:val="00000003"/>
    <w:name w:val="WW8Num14"/>
    <w:lvl w:ilvl="0">
      <w:start w:val="1"/>
      <w:numFmt w:val="bullet"/>
      <w:lvlText w:val="–"/>
      <w:lvlJc w:val="left"/>
      <w:pPr>
        <w:tabs>
          <w:tab w:val="num" w:pos="927"/>
        </w:tabs>
        <w:ind w:left="924" w:hanging="357"/>
      </w:pPr>
      <w:rPr>
        <w:rFonts w:ascii="Times New Roman" w:hAnsi="Times New Roman" w:cs="Times New Roman"/>
      </w:rPr>
    </w:lvl>
  </w:abstractNum>
  <w:abstractNum w:abstractNumId="4">
    <w:nsid w:val="00000004"/>
    <w:multiLevelType w:val="singleLevel"/>
    <w:tmpl w:val="00000004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0000005"/>
    <w:multiLevelType w:val="singleLevel"/>
    <w:tmpl w:val="00000005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6"/>
    <w:multiLevelType w:val="singleLevel"/>
    <w:tmpl w:val="00000006"/>
    <w:name w:val="WW8Num35"/>
    <w:lvl w:ilvl="0">
      <w:start w:val="1"/>
      <w:numFmt w:val="bullet"/>
      <w:lvlText w:val="–"/>
      <w:lvlJc w:val="left"/>
      <w:pPr>
        <w:tabs>
          <w:tab w:val="num" w:pos="720"/>
        </w:tabs>
        <w:ind w:left="717" w:hanging="357"/>
      </w:pPr>
      <w:rPr>
        <w:rFonts w:ascii="Times New Roman" w:hAnsi="Times New Roman" w:cs="Times New Roman"/>
      </w:rPr>
    </w:lvl>
  </w:abstractNum>
  <w:abstractNum w:abstractNumId="7">
    <w:nsid w:val="00000007"/>
    <w:multiLevelType w:val="singleLevel"/>
    <w:tmpl w:val="00000007"/>
    <w:name w:val="WW8Num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133F12EC"/>
    <w:multiLevelType w:val="hybridMultilevel"/>
    <w:tmpl w:val="435ED4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165B437D"/>
    <w:multiLevelType w:val="hybridMultilevel"/>
    <w:tmpl w:val="884AF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8559F8"/>
    <w:multiLevelType w:val="hybridMultilevel"/>
    <w:tmpl w:val="7A78A9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0737EB"/>
    <w:multiLevelType w:val="hybridMultilevel"/>
    <w:tmpl w:val="6D9C7280"/>
    <w:lvl w:ilvl="0" w:tplc="0D749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1D6199"/>
    <w:multiLevelType w:val="hybridMultilevel"/>
    <w:tmpl w:val="D7100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DAE36F8"/>
    <w:multiLevelType w:val="multilevel"/>
    <w:tmpl w:val="DA76A3F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625"/>
        </w:tabs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14">
    <w:nsid w:val="30C667A1"/>
    <w:multiLevelType w:val="hybridMultilevel"/>
    <w:tmpl w:val="BBC870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5B4909"/>
    <w:multiLevelType w:val="hybridMultilevel"/>
    <w:tmpl w:val="6380C31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417ED3"/>
    <w:multiLevelType w:val="hybridMultilevel"/>
    <w:tmpl w:val="2E4CA640"/>
    <w:lvl w:ilvl="0" w:tplc="BF220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727E24"/>
    <w:multiLevelType w:val="hybridMultilevel"/>
    <w:tmpl w:val="33DE46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6B721A7"/>
    <w:multiLevelType w:val="hybridMultilevel"/>
    <w:tmpl w:val="706696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F2305A"/>
    <w:multiLevelType w:val="hybridMultilevel"/>
    <w:tmpl w:val="47FC1E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EEE3C89"/>
    <w:multiLevelType w:val="hybridMultilevel"/>
    <w:tmpl w:val="6D9C7280"/>
    <w:lvl w:ilvl="0" w:tplc="0D749B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4F5E88"/>
    <w:multiLevelType w:val="multilevel"/>
    <w:tmpl w:val="97FAE66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2">
    <w:nsid w:val="53D26E9C"/>
    <w:multiLevelType w:val="multilevel"/>
    <w:tmpl w:val="55FAE3B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894"/>
        </w:tabs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2"/>
        </w:tabs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0"/>
        </w:tabs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18"/>
        </w:tabs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3">
    <w:nsid w:val="647D63DD"/>
    <w:multiLevelType w:val="multilevel"/>
    <w:tmpl w:val="DA581B98"/>
    <w:lvl w:ilvl="0">
      <w:start w:val="3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69E5403D"/>
    <w:multiLevelType w:val="multilevel"/>
    <w:tmpl w:val="4B7C517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>
    <w:nsid w:val="6A1329F2"/>
    <w:multiLevelType w:val="singleLevel"/>
    <w:tmpl w:val="C374DABA"/>
    <w:lvl w:ilvl="0">
      <w:start w:val="1"/>
      <w:numFmt w:val="decimal"/>
      <w:lvlText w:val="Глава %1."/>
      <w:lvlJc w:val="left"/>
      <w:pPr>
        <w:tabs>
          <w:tab w:val="num" w:pos="1080"/>
        </w:tabs>
        <w:ind w:left="360" w:hanging="360"/>
      </w:pPr>
    </w:lvl>
  </w:abstractNum>
  <w:abstractNum w:abstractNumId="26">
    <w:nsid w:val="79284701"/>
    <w:multiLevelType w:val="hybridMultilevel"/>
    <w:tmpl w:val="70E8C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7"/>
  </w:num>
  <w:num w:numId="10">
    <w:abstractNumId w:val="13"/>
  </w:num>
  <w:num w:numId="11">
    <w:abstractNumId w:val="21"/>
  </w:num>
  <w:num w:numId="12">
    <w:abstractNumId w:val="22"/>
  </w:num>
  <w:num w:numId="13">
    <w:abstractNumId w:val="23"/>
  </w:num>
  <w:num w:numId="14">
    <w:abstractNumId w:val="25"/>
  </w:num>
  <w:num w:numId="15">
    <w:abstractNumId w:val="26"/>
  </w:num>
  <w:num w:numId="16">
    <w:abstractNumId w:val="24"/>
  </w:num>
  <w:num w:numId="17">
    <w:abstractNumId w:val="12"/>
  </w:num>
  <w:num w:numId="18">
    <w:abstractNumId w:val="15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4"/>
  </w:num>
  <w:num w:numId="23">
    <w:abstractNumId w:val="0"/>
  </w:num>
  <w:num w:numId="24">
    <w:abstractNumId w:val="8"/>
  </w:num>
  <w:num w:numId="25">
    <w:abstractNumId w:val="10"/>
  </w:num>
  <w:num w:numId="26">
    <w:abstractNumId w:val="18"/>
  </w:num>
  <w:num w:numId="27">
    <w:abstractNumId w:val="20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8F"/>
    <w:rsid w:val="00330A0D"/>
    <w:rsid w:val="0033568F"/>
    <w:rsid w:val="00697F0F"/>
    <w:rsid w:val="00B70382"/>
    <w:rsid w:val="00C075F3"/>
    <w:rsid w:val="00DD7DD5"/>
    <w:rsid w:val="00F10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97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97F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styleId="3">
    <w:name w:val="heading 3"/>
    <w:basedOn w:val="a"/>
    <w:link w:val="30"/>
    <w:qFormat/>
    <w:rsid w:val="00697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97F0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97F0F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697F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7F0F"/>
    <w:rPr>
      <w:rFonts w:ascii="Times New Roman" w:eastAsia="Times New Roman" w:hAnsi="Times New Roman" w:cs="Times New Roman"/>
      <w:sz w:val="27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7F0F"/>
  </w:style>
  <w:style w:type="paragraph" w:customStyle="1" w:styleId="ConsPlusNormal">
    <w:name w:val="ConsPlusNormal"/>
    <w:rsid w:val="00697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е вступил в силу"/>
    <w:uiPriority w:val="99"/>
    <w:rsid w:val="00697F0F"/>
    <w:rPr>
      <w:color w:val="00808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97F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97F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ews-date-time">
    <w:name w:val="news-date-time"/>
    <w:basedOn w:val="a0"/>
    <w:rsid w:val="00697F0F"/>
  </w:style>
  <w:style w:type="paragraph" w:styleId="a6">
    <w:name w:val="Normal (Web)"/>
    <w:basedOn w:val="a"/>
    <w:uiPriority w:val="99"/>
    <w:unhideWhenUsed/>
    <w:rsid w:val="0069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697F0F"/>
    <w:rPr>
      <w:color w:val="0000FF"/>
      <w:u w:val="single"/>
    </w:rPr>
  </w:style>
  <w:style w:type="character" w:styleId="a8">
    <w:name w:val="FollowedHyperlink"/>
    <w:basedOn w:val="a0"/>
    <w:unhideWhenUsed/>
    <w:rsid w:val="00697F0F"/>
    <w:rPr>
      <w:color w:val="800080"/>
      <w:u w:val="single"/>
    </w:rPr>
  </w:style>
  <w:style w:type="character" w:styleId="a9">
    <w:name w:val="Strong"/>
    <w:basedOn w:val="a0"/>
    <w:uiPriority w:val="99"/>
    <w:qFormat/>
    <w:rsid w:val="00697F0F"/>
    <w:rPr>
      <w:b/>
      <w:bCs/>
    </w:rPr>
  </w:style>
  <w:style w:type="paragraph" w:customStyle="1" w:styleId="ConsPlusNonformat">
    <w:name w:val="ConsPlusNonformat"/>
    <w:rsid w:val="00697F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97F0F"/>
    <w:pPr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97F0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Body Text Indent"/>
    <w:basedOn w:val="a"/>
    <w:link w:val="ab"/>
    <w:rsid w:val="00697F0F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697F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697F0F"/>
    <w:pPr>
      <w:suppressAutoHyphens/>
      <w:spacing w:after="0" w:line="240" w:lineRule="auto"/>
      <w:ind w:firstLine="1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Средняя сетка 21"/>
    <w:qFormat/>
    <w:rsid w:val="00697F0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rsid w:val="00697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97F0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марк список 1"/>
    <w:basedOn w:val="a"/>
    <w:rsid w:val="00697F0F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Маркированный список 21"/>
    <w:basedOn w:val="a"/>
    <w:rsid w:val="00697F0F"/>
    <w:pPr>
      <w:widowControl w:val="0"/>
      <w:suppressAutoHyphens/>
      <w:autoSpaceDE w:val="0"/>
      <w:spacing w:after="0" w:line="240" w:lineRule="auto"/>
      <w:ind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Char Char Знак Знак Знак Знак Знак Знак Знак Знак Знак Знак"/>
    <w:basedOn w:val="a"/>
    <w:rsid w:val="00697F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ody Text"/>
    <w:basedOn w:val="a"/>
    <w:link w:val="ad"/>
    <w:rsid w:val="00697F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97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ум список 1"/>
    <w:basedOn w:val="a"/>
    <w:rsid w:val="00697F0F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rsid w:val="00697F0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697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97F0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697F0F"/>
    <w:rPr>
      <w:rFonts w:ascii="Times New Roman" w:hAnsi="Times New Roman" w:cs="Times New Roman"/>
      <w:sz w:val="22"/>
      <w:szCs w:val="22"/>
    </w:rPr>
  </w:style>
  <w:style w:type="paragraph" w:customStyle="1" w:styleId="ae">
    <w:name w:val="Содержимое таблицы"/>
    <w:basedOn w:val="a"/>
    <w:rsid w:val="00697F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page number"/>
    <w:basedOn w:val="a0"/>
    <w:rsid w:val="00697F0F"/>
  </w:style>
  <w:style w:type="paragraph" w:styleId="af0">
    <w:name w:val="footer"/>
    <w:basedOn w:val="a"/>
    <w:link w:val="af1"/>
    <w:rsid w:val="00697F0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697F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97F0F"/>
  </w:style>
  <w:style w:type="character" w:customStyle="1" w:styleId="apple-converted-space">
    <w:name w:val="apple-converted-space"/>
    <w:basedOn w:val="a0"/>
    <w:rsid w:val="00697F0F"/>
  </w:style>
  <w:style w:type="paragraph" w:customStyle="1" w:styleId="s1">
    <w:name w:val="s_1"/>
    <w:basedOn w:val="a"/>
    <w:rsid w:val="0069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97F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f2">
    <w:name w:val="Emphasis"/>
    <w:uiPriority w:val="99"/>
    <w:qFormat/>
    <w:rsid w:val="00697F0F"/>
    <w:rPr>
      <w:rFonts w:ascii="Times New Roman" w:hAnsi="Times New Roman" w:cs="Times New Roman" w:hint="default"/>
      <w:i/>
      <w:iCs/>
    </w:rPr>
  </w:style>
  <w:style w:type="character" w:customStyle="1" w:styleId="serp-urlitem">
    <w:name w:val="serp-url__item"/>
    <w:rsid w:val="00697F0F"/>
  </w:style>
  <w:style w:type="paragraph" w:customStyle="1" w:styleId="af3">
    <w:name w:val="Стиль"/>
    <w:rsid w:val="00697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rsid w:val="00697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Схема документа Знак"/>
    <w:basedOn w:val="a0"/>
    <w:link w:val="af4"/>
    <w:rsid w:val="00697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69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697F0F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f7">
    <w:name w:val="Balloon Text"/>
    <w:basedOn w:val="a"/>
    <w:link w:val="af8"/>
    <w:rsid w:val="00697F0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697F0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">
    <w:name w:val="s_3"/>
    <w:basedOn w:val="a"/>
    <w:rsid w:val="0069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9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9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9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9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9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9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9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rsid w:val="00697F0F"/>
  </w:style>
  <w:style w:type="character" w:customStyle="1" w:styleId="s2">
    <w:name w:val="s2"/>
    <w:rsid w:val="00697F0F"/>
  </w:style>
  <w:style w:type="character" w:customStyle="1" w:styleId="s4">
    <w:name w:val="s4"/>
    <w:rsid w:val="00697F0F"/>
  </w:style>
  <w:style w:type="character" w:customStyle="1" w:styleId="s5">
    <w:name w:val="s5"/>
    <w:rsid w:val="00697F0F"/>
  </w:style>
  <w:style w:type="paragraph" w:styleId="af9">
    <w:name w:val="No Spacing"/>
    <w:qFormat/>
    <w:rsid w:val="00697F0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FollowedHyperlink" w:uiPriority="0"/>
    <w:lsdException w:name="Strong" w:semiHidden="0" w:unhideWhenUsed="0" w:qFormat="1"/>
    <w:lsdException w:name="Emphasis" w:semiHidden="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97F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697F0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paragraph" w:styleId="3">
    <w:name w:val="heading 3"/>
    <w:basedOn w:val="a"/>
    <w:link w:val="30"/>
    <w:qFormat/>
    <w:rsid w:val="00697F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97F0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7F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697F0F"/>
    <w:rPr>
      <w:rFonts w:ascii="Times New Roman" w:eastAsia="Times New Roman" w:hAnsi="Times New Roman" w:cs="Times New Roman"/>
      <w:b/>
      <w:sz w:val="27"/>
      <w:szCs w:val="27"/>
      <w:lang w:eastAsia="ru-RU"/>
    </w:rPr>
  </w:style>
  <w:style w:type="character" w:customStyle="1" w:styleId="30">
    <w:name w:val="Заголовок 3 Знак"/>
    <w:basedOn w:val="a0"/>
    <w:link w:val="3"/>
    <w:rsid w:val="00697F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97F0F"/>
    <w:rPr>
      <w:rFonts w:ascii="Times New Roman" w:eastAsia="Times New Roman" w:hAnsi="Times New Roman" w:cs="Times New Roman"/>
      <w:sz w:val="27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97F0F"/>
  </w:style>
  <w:style w:type="paragraph" w:customStyle="1" w:styleId="ConsPlusNormal">
    <w:name w:val="ConsPlusNormal"/>
    <w:rsid w:val="00697F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3">
    <w:name w:val="Не вступил в силу"/>
    <w:uiPriority w:val="99"/>
    <w:rsid w:val="00697F0F"/>
    <w:rPr>
      <w:color w:val="008080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97F0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97F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news-date-time">
    <w:name w:val="news-date-time"/>
    <w:basedOn w:val="a0"/>
    <w:rsid w:val="00697F0F"/>
  </w:style>
  <w:style w:type="paragraph" w:styleId="a6">
    <w:name w:val="Normal (Web)"/>
    <w:basedOn w:val="a"/>
    <w:uiPriority w:val="99"/>
    <w:unhideWhenUsed/>
    <w:rsid w:val="0069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nhideWhenUsed/>
    <w:rsid w:val="00697F0F"/>
    <w:rPr>
      <w:color w:val="0000FF"/>
      <w:u w:val="single"/>
    </w:rPr>
  </w:style>
  <w:style w:type="character" w:styleId="a8">
    <w:name w:val="FollowedHyperlink"/>
    <w:basedOn w:val="a0"/>
    <w:unhideWhenUsed/>
    <w:rsid w:val="00697F0F"/>
    <w:rPr>
      <w:color w:val="800080"/>
      <w:u w:val="single"/>
    </w:rPr>
  </w:style>
  <w:style w:type="character" w:styleId="a9">
    <w:name w:val="Strong"/>
    <w:basedOn w:val="a0"/>
    <w:uiPriority w:val="99"/>
    <w:qFormat/>
    <w:rsid w:val="00697F0F"/>
    <w:rPr>
      <w:b/>
      <w:bCs/>
    </w:rPr>
  </w:style>
  <w:style w:type="paragraph" w:customStyle="1" w:styleId="ConsPlusNonformat">
    <w:name w:val="ConsPlusNonformat"/>
    <w:rsid w:val="00697F0F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697F0F"/>
    <w:pPr>
      <w:suppressAutoHyphens/>
      <w:autoSpaceDE w:val="0"/>
      <w:spacing w:after="0" w:line="240" w:lineRule="auto"/>
    </w:pPr>
    <w:rPr>
      <w:rFonts w:ascii="Arial" w:eastAsia="SimSun" w:hAnsi="Arial" w:cs="Arial"/>
      <w:b/>
      <w:bCs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697F0F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a">
    <w:name w:val="Body Text Indent"/>
    <w:basedOn w:val="a"/>
    <w:link w:val="ab"/>
    <w:rsid w:val="00697F0F"/>
    <w:pPr>
      <w:suppressAutoHyphens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b">
    <w:name w:val="Основной текст с отступом Знак"/>
    <w:basedOn w:val="a0"/>
    <w:link w:val="aa"/>
    <w:rsid w:val="00697F0F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с отступом 21"/>
    <w:basedOn w:val="a"/>
    <w:rsid w:val="00697F0F"/>
    <w:pPr>
      <w:suppressAutoHyphens/>
      <w:spacing w:after="0" w:line="240" w:lineRule="auto"/>
      <w:ind w:firstLine="185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210">
    <w:name w:val="Средняя сетка 21"/>
    <w:qFormat/>
    <w:rsid w:val="00697F0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HTML">
    <w:name w:val="HTML Preformatted"/>
    <w:basedOn w:val="a"/>
    <w:link w:val="HTML0"/>
    <w:rsid w:val="00697F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697F0F"/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12">
    <w:name w:val="марк список 1"/>
    <w:basedOn w:val="a"/>
    <w:rsid w:val="00697F0F"/>
    <w:pPr>
      <w:tabs>
        <w:tab w:val="left" w:pos="360"/>
      </w:tabs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211">
    <w:name w:val="Маркированный список 21"/>
    <w:basedOn w:val="a"/>
    <w:rsid w:val="00697F0F"/>
    <w:pPr>
      <w:widowControl w:val="0"/>
      <w:suppressAutoHyphens/>
      <w:autoSpaceDE w:val="0"/>
      <w:spacing w:after="0" w:line="240" w:lineRule="auto"/>
      <w:ind w:hanging="284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harChar">
    <w:name w:val="Char Char Знак Знак Знак Знак Знак Знак Знак Знак Знак Знак"/>
    <w:basedOn w:val="a"/>
    <w:rsid w:val="00697F0F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c">
    <w:name w:val="Body Text"/>
    <w:basedOn w:val="a"/>
    <w:link w:val="ad"/>
    <w:rsid w:val="00697F0F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d">
    <w:name w:val="Основной текст Знак"/>
    <w:basedOn w:val="a0"/>
    <w:link w:val="ac"/>
    <w:rsid w:val="00697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3">
    <w:name w:val="нум список 1"/>
    <w:basedOn w:val="a"/>
    <w:rsid w:val="00697F0F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2">
    <w:name w:val="Body Text Indent 2"/>
    <w:basedOn w:val="a"/>
    <w:link w:val="23"/>
    <w:rsid w:val="00697F0F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697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697F0F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21">
    <w:name w:val="Font Style21"/>
    <w:rsid w:val="00697F0F"/>
    <w:rPr>
      <w:rFonts w:ascii="Times New Roman" w:hAnsi="Times New Roman" w:cs="Times New Roman"/>
      <w:sz w:val="22"/>
      <w:szCs w:val="22"/>
    </w:rPr>
  </w:style>
  <w:style w:type="paragraph" w:customStyle="1" w:styleId="ae">
    <w:name w:val="Содержимое таблицы"/>
    <w:basedOn w:val="a"/>
    <w:rsid w:val="00697F0F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f">
    <w:name w:val="page number"/>
    <w:basedOn w:val="a0"/>
    <w:rsid w:val="00697F0F"/>
  </w:style>
  <w:style w:type="paragraph" w:styleId="af0">
    <w:name w:val="footer"/>
    <w:basedOn w:val="a"/>
    <w:link w:val="af1"/>
    <w:rsid w:val="00697F0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1">
    <w:name w:val="Нижний колонтитул Знак"/>
    <w:basedOn w:val="a0"/>
    <w:link w:val="af0"/>
    <w:rsid w:val="00697F0F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lk">
    <w:name w:val="blk"/>
    <w:basedOn w:val="a0"/>
    <w:rsid w:val="00697F0F"/>
  </w:style>
  <w:style w:type="character" w:customStyle="1" w:styleId="apple-converted-space">
    <w:name w:val="apple-converted-space"/>
    <w:basedOn w:val="a0"/>
    <w:rsid w:val="00697F0F"/>
  </w:style>
  <w:style w:type="paragraph" w:customStyle="1" w:styleId="s1">
    <w:name w:val="s_1"/>
    <w:basedOn w:val="a"/>
    <w:rsid w:val="0069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1">
    <w:name w:val="Цветной список - Акцент 11"/>
    <w:basedOn w:val="a"/>
    <w:uiPriority w:val="34"/>
    <w:qFormat/>
    <w:rsid w:val="00697F0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character" w:styleId="af2">
    <w:name w:val="Emphasis"/>
    <w:uiPriority w:val="99"/>
    <w:qFormat/>
    <w:rsid w:val="00697F0F"/>
    <w:rPr>
      <w:rFonts w:ascii="Times New Roman" w:hAnsi="Times New Roman" w:cs="Times New Roman" w:hint="default"/>
      <w:i/>
      <w:iCs/>
    </w:rPr>
  </w:style>
  <w:style w:type="character" w:customStyle="1" w:styleId="serp-urlitem">
    <w:name w:val="serp-url__item"/>
    <w:rsid w:val="00697F0F"/>
  </w:style>
  <w:style w:type="paragraph" w:customStyle="1" w:styleId="af3">
    <w:name w:val="Стиль"/>
    <w:rsid w:val="00697F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Document Map"/>
    <w:basedOn w:val="a"/>
    <w:link w:val="af5"/>
    <w:rsid w:val="00697F0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5">
    <w:name w:val="Схема документа Знак"/>
    <w:basedOn w:val="a0"/>
    <w:link w:val="af4"/>
    <w:rsid w:val="00697F0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-110">
    <w:name w:val="Цветная заливка - Акцент 11"/>
    <w:hidden/>
    <w:uiPriority w:val="71"/>
    <w:rsid w:val="00697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6">
    <w:name w:val="List Paragraph"/>
    <w:basedOn w:val="a"/>
    <w:uiPriority w:val="34"/>
    <w:qFormat/>
    <w:rsid w:val="00697F0F"/>
    <w:pPr>
      <w:spacing w:after="0" w:line="240" w:lineRule="auto"/>
      <w:ind w:left="720"/>
      <w:contextualSpacing/>
      <w:jc w:val="center"/>
    </w:pPr>
    <w:rPr>
      <w:rFonts w:ascii="Calibri" w:eastAsia="Calibri" w:hAnsi="Calibri" w:cs="Times New Roman"/>
    </w:rPr>
  </w:style>
  <w:style w:type="paragraph" w:styleId="af7">
    <w:name w:val="Balloon Text"/>
    <w:basedOn w:val="a"/>
    <w:link w:val="af8"/>
    <w:rsid w:val="00697F0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8">
    <w:name w:val="Текст выноски Знак"/>
    <w:basedOn w:val="a0"/>
    <w:link w:val="af7"/>
    <w:rsid w:val="00697F0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3">
    <w:name w:val="s_3"/>
    <w:basedOn w:val="a"/>
    <w:rsid w:val="0069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9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69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69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69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5">
    <w:name w:val="p5"/>
    <w:basedOn w:val="a"/>
    <w:rsid w:val="0069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6">
    <w:name w:val="p6"/>
    <w:basedOn w:val="a"/>
    <w:rsid w:val="0069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69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697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"/>
    <w:rsid w:val="00697F0F"/>
  </w:style>
  <w:style w:type="character" w:customStyle="1" w:styleId="s2">
    <w:name w:val="s2"/>
    <w:rsid w:val="00697F0F"/>
  </w:style>
  <w:style w:type="character" w:customStyle="1" w:styleId="s4">
    <w:name w:val="s4"/>
    <w:rsid w:val="00697F0F"/>
  </w:style>
  <w:style w:type="character" w:customStyle="1" w:styleId="s5">
    <w:name w:val="s5"/>
    <w:rsid w:val="00697F0F"/>
  </w:style>
  <w:style w:type="paragraph" w:styleId="af9">
    <w:name w:val="No Spacing"/>
    <w:qFormat/>
    <w:rsid w:val="00697F0F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uslugi.udmurt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suslugi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3EADB-4EA4-4945-920D-441246A3A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6988</Words>
  <Characters>39834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Илья</cp:lastModifiedBy>
  <cp:revision>2</cp:revision>
  <dcterms:created xsi:type="dcterms:W3CDTF">2019-05-28T18:35:00Z</dcterms:created>
  <dcterms:modified xsi:type="dcterms:W3CDTF">2019-05-28T18:35:00Z</dcterms:modified>
</cp:coreProperties>
</file>