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72" w:rsidRDefault="00BE52FD" w:rsidP="001F2D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205.1pt;margin-top:-36.05pt;width:52.15pt;height:49.75pt;z-index:251686400;mso-wrap-distance-left:9.05pt;mso-wrap-distance-right:9.05pt" filled="t">
            <v:fill color2="black"/>
            <v:imagedata r:id="rId9" o:title=""/>
            <w10:wrap type="topAndBottom"/>
          </v:shape>
          <o:OLEObject Type="Embed" ProgID="PBrush" ShapeID="_x0000_s1083" DrawAspect="Content" ObjectID="_1624961586" r:id="rId10"/>
        </w:pict>
      </w:r>
      <w:r w:rsidR="006C1A9F">
        <w:rPr>
          <w:sz w:val="28"/>
          <w:szCs w:val="28"/>
        </w:rPr>
        <w:t xml:space="preserve">               </w:t>
      </w:r>
      <w:r w:rsidR="00F57430">
        <w:rPr>
          <w:sz w:val="28"/>
          <w:szCs w:val="28"/>
        </w:rPr>
        <w:t xml:space="preserve">                                                                                     </w:t>
      </w:r>
      <w:r w:rsidR="006C1A9F">
        <w:rPr>
          <w:sz w:val="28"/>
          <w:szCs w:val="28"/>
        </w:rPr>
        <w:t xml:space="preserve">                                                                                          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57430">
        <w:rPr>
          <w:b/>
          <w:sz w:val="28"/>
          <w:szCs w:val="28"/>
        </w:rPr>
        <w:t xml:space="preserve">                           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 ФАКЕЛЬСКОЕ"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"ФАКЕЛ" МУНИЦИПАЛ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483172" w:rsidRDefault="00483172" w:rsidP="00483172">
      <w:pPr>
        <w:pStyle w:val="a4"/>
        <w:jc w:val="center"/>
        <w:rPr>
          <w:b/>
          <w:sz w:val="28"/>
          <w:szCs w:val="28"/>
        </w:rPr>
      </w:pPr>
    </w:p>
    <w:p w:rsidR="00483172" w:rsidRDefault="00483172" w:rsidP="00483172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83172" w:rsidRDefault="00483172" w:rsidP="004831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172" w:rsidRDefault="006C1A9F" w:rsidP="004831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61D">
        <w:rPr>
          <w:sz w:val="28"/>
          <w:szCs w:val="28"/>
        </w:rPr>
        <w:t>08</w:t>
      </w:r>
      <w:r w:rsidR="001F2DAF">
        <w:rPr>
          <w:sz w:val="28"/>
          <w:szCs w:val="28"/>
        </w:rPr>
        <w:t xml:space="preserve"> </w:t>
      </w:r>
      <w:r w:rsidR="0065361D">
        <w:rPr>
          <w:sz w:val="28"/>
          <w:szCs w:val="28"/>
        </w:rPr>
        <w:t>ию</w:t>
      </w:r>
      <w:r w:rsidR="001F2DAF">
        <w:rPr>
          <w:sz w:val="28"/>
          <w:szCs w:val="28"/>
        </w:rPr>
        <w:t>ля</w:t>
      </w:r>
      <w:r w:rsidR="0048317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483172">
        <w:rPr>
          <w:sz w:val="28"/>
          <w:szCs w:val="28"/>
        </w:rPr>
        <w:t xml:space="preserve">  года                                                                            </w:t>
      </w:r>
      <w:r w:rsidR="00213C3A">
        <w:rPr>
          <w:sz w:val="28"/>
          <w:szCs w:val="28"/>
        </w:rPr>
        <w:t xml:space="preserve">  № </w:t>
      </w:r>
      <w:r w:rsidR="0065361D">
        <w:rPr>
          <w:sz w:val="28"/>
          <w:szCs w:val="28"/>
        </w:rPr>
        <w:t>38</w:t>
      </w:r>
    </w:p>
    <w:p w:rsidR="00483172" w:rsidRDefault="00483172" w:rsidP="00483172">
      <w:pPr>
        <w:jc w:val="both"/>
        <w:rPr>
          <w:sz w:val="28"/>
          <w:szCs w:val="28"/>
        </w:rPr>
      </w:pPr>
    </w:p>
    <w:p w:rsidR="00483172" w:rsidRDefault="00483172" w:rsidP="004831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Факел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71D5E" w:rsidTr="00871D5E">
        <w:tc>
          <w:tcPr>
            <w:tcW w:w="4644" w:type="dxa"/>
          </w:tcPr>
          <w:p w:rsidR="00871D5E" w:rsidRPr="00483172" w:rsidRDefault="00871D5E">
            <w:pPr>
              <w:jc w:val="both"/>
              <w:rPr>
                <w:b/>
                <w:sz w:val="28"/>
                <w:szCs w:val="28"/>
              </w:rPr>
            </w:pPr>
          </w:p>
          <w:p w:rsidR="00871D5E" w:rsidRPr="00483172" w:rsidRDefault="00871D5E" w:rsidP="00483172">
            <w:pPr>
              <w:rPr>
                <w:b/>
                <w:sz w:val="28"/>
                <w:szCs w:val="28"/>
              </w:rPr>
            </w:pPr>
            <w:r w:rsidRPr="00483172">
              <w:rPr>
                <w:b/>
                <w:sz w:val="28"/>
                <w:szCs w:val="28"/>
              </w:rPr>
              <w:t>Об утверждении</w:t>
            </w:r>
            <w:r w:rsidR="00483172">
              <w:rPr>
                <w:b/>
                <w:sz w:val="28"/>
                <w:szCs w:val="28"/>
              </w:rPr>
              <w:t xml:space="preserve">      А</w:t>
            </w:r>
            <w:r w:rsidRPr="00483172">
              <w:rPr>
                <w:b/>
                <w:sz w:val="28"/>
                <w:szCs w:val="28"/>
              </w:rPr>
              <w:t xml:space="preserve">дминистративного регламента </w:t>
            </w:r>
            <w:r w:rsidRPr="00483172">
              <w:rPr>
                <w:b/>
                <w:bCs/>
                <w:sz w:val="28"/>
                <w:szCs w:val="28"/>
              </w:rPr>
              <w:t>исполнения</w:t>
            </w:r>
            <w:r w:rsidRPr="00483172">
              <w:rPr>
                <w:b/>
                <w:sz w:val="28"/>
                <w:szCs w:val="28"/>
              </w:rPr>
              <w:t xml:space="preserve">  </w:t>
            </w:r>
            <w:r w:rsidRPr="00483172">
              <w:rPr>
                <w:b/>
                <w:bCs/>
                <w:sz w:val="28"/>
                <w:szCs w:val="28"/>
              </w:rPr>
              <w:t xml:space="preserve">муниципальной услуги  </w:t>
            </w:r>
            <w:r w:rsidRPr="00483172">
              <w:rPr>
                <w:b/>
                <w:sz w:val="28"/>
                <w:szCs w:val="28"/>
              </w:rPr>
              <w:t xml:space="preserve">«Предоставление гражданам </w:t>
            </w:r>
            <w:r w:rsidR="00483172">
              <w:rPr>
                <w:b/>
                <w:sz w:val="28"/>
                <w:szCs w:val="28"/>
              </w:rPr>
              <w:t xml:space="preserve"> </w:t>
            </w:r>
            <w:r w:rsidRPr="00483172">
              <w:rPr>
                <w:b/>
                <w:sz w:val="28"/>
                <w:szCs w:val="28"/>
              </w:rPr>
              <w:t>и организациям  архивной информации и  копии  архивных документов»</w:t>
            </w:r>
          </w:p>
          <w:p w:rsidR="00871D5E" w:rsidRPr="00483172" w:rsidRDefault="00871D5E">
            <w:pPr>
              <w:jc w:val="both"/>
              <w:rPr>
                <w:b/>
              </w:rPr>
            </w:pPr>
          </w:p>
        </w:tc>
      </w:tr>
    </w:tbl>
    <w:p w:rsidR="006C1A9F" w:rsidRDefault="00871D5E" w:rsidP="00871D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7018B" w:rsidRDefault="006C1A9F" w:rsidP="00A7018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18B">
        <w:rPr>
          <w:rFonts w:ascii="Times New Roman CYR" w:hAnsi="Times New Roman CYR" w:cs="Times New Roman CYR"/>
          <w:sz w:val="28"/>
          <w:szCs w:val="28"/>
        </w:rPr>
        <w:t xml:space="preserve">        В целях приведения нормативно-правовых актов Администрации муниципального образования «Факельское» в соответствие с распоряжением Правительства Российской Федерации от 16 июня 2018 года № 1206-р </w:t>
      </w:r>
      <w:r w:rsidR="00A7018B" w:rsidRPr="00A6024D">
        <w:rPr>
          <w:sz w:val="28"/>
          <w:szCs w:val="28"/>
        </w:rPr>
        <w:t>«</w:t>
      </w:r>
      <w:r w:rsidR="00A7018B"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Правительства РФ от 31.01.2017 № 147-р</w:t>
      </w:r>
      <w:r w:rsidR="00A7018B" w:rsidRPr="00A6024D">
        <w:rPr>
          <w:sz w:val="28"/>
          <w:szCs w:val="28"/>
        </w:rPr>
        <w:t>»</w:t>
      </w:r>
      <w:r w:rsidR="00A7018B">
        <w:rPr>
          <w:sz w:val="28"/>
          <w:szCs w:val="28"/>
        </w:rPr>
        <w:t xml:space="preserve">   </w:t>
      </w:r>
      <w:r w:rsidR="00A7018B">
        <w:rPr>
          <w:rFonts w:ascii="Times New Roman CYR" w:hAnsi="Times New Roman CYR" w:cs="Times New Roman CYR"/>
          <w:sz w:val="28"/>
          <w:szCs w:val="28"/>
        </w:rPr>
        <w:t>и Постановлением Правительства Удмуртской Республики от 26 декабря 2018года №549</w:t>
      </w:r>
      <w:r w:rsidR="00A7018B" w:rsidRPr="00A6024D">
        <w:rPr>
          <w:sz w:val="28"/>
          <w:szCs w:val="28"/>
        </w:rPr>
        <w:t xml:space="preserve">, </w:t>
      </w:r>
      <w:r w:rsidR="00A7018B"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="00A7018B" w:rsidRPr="00A6024D">
        <w:rPr>
          <w:sz w:val="28"/>
          <w:szCs w:val="28"/>
        </w:rPr>
        <w:t>«</w:t>
      </w:r>
      <w:r w:rsidR="00A7018B">
        <w:rPr>
          <w:rFonts w:ascii="Times New Roman CYR" w:hAnsi="Times New Roman CYR" w:cs="Times New Roman CYR"/>
          <w:sz w:val="28"/>
          <w:szCs w:val="28"/>
        </w:rPr>
        <w:t>Факельское</w:t>
      </w:r>
      <w:r w:rsidR="00A7018B" w:rsidRPr="00A6024D">
        <w:rPr>
          <w:sz w:val="28"/>
          <w:szCs w:val="28"/>
        </w:rPr>
        <w:t xml:space="preserve">», </w:t>
      </w:r>
      <w:r w:rsidR="00A7018B"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 «Факельское» постановляет:</w:t>
      </w:r>
    </w:p>
    <w:p w:rsidR="00A7018B" w:rsidRDefault="00A7018B" w:rsidP="00871D5E">
      <w:pPr>
        <w:jc w:val="center"/>
        <w:rPr>
          <w:bCs/>
          <w:sz w:val="28"/>
          <w:szCs w:val="28"/>
        </w:rPr>
      </w:pPr>
    </w:p>
    <w:p w:rsidR="00871D5E" w:rsidRDefault="00871D5E" w:rsidP="00871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Т А Н О В Л Я </w:t>
      </w:r>
      <w:r w:rsidR="00392CF3">
        <w:rPr>
          <w:bCs/>
          <w:sz w:val="28"/>
          <w:szCs w:val="28"/>
        </w:rPr>
        <w:t>Е Т</w:t>
      </w:r>
      <w:r>
        <w:rPr>
          <w:bCs/>
          <w:sz w:val="28"/>
          <w:szCs w:val="28"/>
        </w:rPr>
        <w:t xml:space="preserve"> :</w:t>
      </w:r>
    </w:p>
    <w:p w:rsidR="006C1A9F" w:rsidRDefault="006C1A9F" w:rsidP="00871D5E">
      <w:pPr>
        <w:jc w:val="center"/>
        <w:rPr>
          <w:bCs/>
          <w:sz w:val="28"/>
          <w:szCs w:val="28"/>
        </w:rPr>
      </w:pPr>
    </w:p>
    <w:p w:rsidR="00871D5E" w:rsidRDefault="00871D5E" w:rsidP="00871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 w:rsidR="00A7018B">
        <w:rPr>
          <w:sz w:val="28"/>
          <w:szCs w:val="28"/>
        </w:rPr>
        <w:t>А</w:t>
      </w:r>
      <w:r>
        <w:rPr>
          <w:sz w:val="28"/>
          <w:szCs w:val="28"/>
        </w:rPr>
        <w:t>дминистративн</w:t>
      </w:r>
      <w:r w:rsidR="00A7018B">
        <w:rPr>
          <w:sz w:val="28"/>
          <w:szCs w:val="28"/>
        </w:rPr>
        <w:t>ый</w:t>
      </w:r>
      <w:r>
        <w:rPr>
          <w:sz w:val="28"/>
          <w:szCs w:val="28"/>
        </w:rPr>
        <w:t xml:space="preserve">   регламент исполнения муниципальной услуги  «Предоставление гражданам и организациям  архивной информации и  копий архивных документов» (прилагается).</w:t>
      </w:r>
    </w:p>
    <w:p w:rsidR="00871D5E" w:rsidRDefault="00871D5E" w:rsidP="00871D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color w:val="000000"/>
          <w:sz w:val="28"/>
          <w:szCs w:val="28"/>
        </w:rPr>
        <w:t xml:space="preserve"> Обнародовать настоящее постановление  путем размещения на странице муниципального образования «</w:t>
      </w:r>
      <w:r w:rsidR="00483172">
        <w:rPr>
          <w:bCs/>
          <w:sz w:val="28"/>
          <w:szCs w:val="28"/>
        </w:rPr>
        <w:t>Факельское</w:t>
      </w:r>
      <w:r>
        <w:rPr>
          <w:color w:val="000000"/>
          <w:sz w:val="28"/>
          <w:szCs w:val="28"/>
        </w:rPr>
        <w:t>» официального сайта муниципального образования «Игринский район» в сети Интернет.</w:t>
      </w:r>
    </w:p>
    <w:p w:rsidR="00871D5E" w:rsidRDefault="00F9492C" w:rsidP="00871D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 Постановление от 01</w:t>
      </w:r>
      <w:r w:rsidR="00871D5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871D5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 года №23</w:t>
      </w:r>
      <w:r w:rsidR="00871D5E"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гражданам и организациям архивной информации и копий архивных документов»</w:t>
      </w:r>
      <w:r w:rsidR="00871D5E">
        <w:rPr>
          <w:sz w:val="28"/>
          <w:szCs w:val="28"/>
        </w:rPr>
        <w:t xml:space="preserve"> </w:t>
      </w:r>
      <w:r w:rsidR="00871D5E">
        <w:rPr>
          <w:color w:val="000000"/>
          <w:sz w:val="28"/>
          <w:szCs w:val="28"/>
        </w:rPr>
        <w:t>утрачивает  силу с момента  утверждения  административного регламента.</w:t>
      </w:r>
    </w:p>
    <w:p w:rsidR="00871D5E" w:rsidRDefault="00871D5E" w:rsidP="00871D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>
        <w:rPr>
          <w:sz w:val="28"/>
          <w:szCs w:val="28"/>
        </w:rPr>
        <w:t>.  Контроль за  исполнением настоящего постановления оставляю за собой.</w:t>
      </w:r>
    </w:p>
    <w:p w:rsidR="00871D5E" w:rsidRDefault="00871D5E" w:rsidP="00871D5E">
      <w:pPr>
        <w:tabs>
          <w:tab w:val="center" w:pos="4960"/>
        </w:tabs>
        <w:jc w:val="both"/>
        <w:rPr>
          <w:sz w:val="28"/>
          <w:szCs w:val="28"/>
        </w:rPr>
      </w:pPr>
    </w:p>
    <w:p w:rsidR="00AF4CE7" w:rsidRDefault="00871D5E" w:rsidP="00A7018B">
      <w:pPr>
        <w:tabs>
          <w:tab w:val="center" w:pos="49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F9492C">
        <w:rPr>
          <w:sz w:val="28"/>
          <w:szCs w:val="28"/>
        </w:rPr>
        <w:t>О.В.Корепанова</w:t>
      </w:r>
    </w:p>
    <w:p w:rsidR="00A533D5" w:rsidRDefault="00A533D5" w:rsidP="00A533D5">
      <w:pPr>
        <w:jc w:val="right"/>
        <w:rPr>
          <w:bCs/>
          <w:sz w:val="24"/>
          <w:szCs w:val="24"/>
        </w:rPr>
      </w:pPr>
    </w:p>
    <w:p w:rsidR="002D175D" w:rsidRPr="002D175D" w:rsidRDefault="00F57430" w:rsidP="002D175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="00900394">
        <w:rPr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D175D" w:rsidRPr="002D175D">
        <w:rPr>
          <w:bCs/>
          <w:color w:val="000000"/>
          <w:sz w:val="24"/>
          <w:szCs w:val="24"/>
        </w:rPr>
        <w:t>УТВЕРЖДЕН</w:t>
      </w:r>
    </w:p>
    <w:p w:rsidR="002D175D" w:rsidRPr="002D175D" w:rsidRDefault="002D175D" w:rsidP="002D175D">
      <w:pPr>
        <w:ind w:left="5812" w:hanging="30"/>
        <w:rPr>
          <w:bCs/>
          <w:color w:val="000000"/>
          <w:sz w:val="24"/>
          <w:szCs w:val="24"/>
        </w:rPr>
      </w:pPr>
      <w:r w:rsidRPr="002D175D">
        <w:rPr>
          <w:bCs/>
          <w:color w:val="000000"/>
          <w:sz w:val="24"/>
          <w:szCs w:val="24"/>
        </w:rPr>
        <w:t xml:space="preserve">Постановлением Администрации                                                                                                         муниципального образования «Факельское» </w:t>
      </w:r>
    </w:p>
    <w:p w:rsidR="002D175D" w:rsidRPr="002D175D" w:rsidRDefault="002D175D" w:rsidP="002D175D">
      <w:pPr>
        <w:ind w:left="5812" w:hanging="480"/>
        <w:rPr>
          <w:bCs/>
          <w:sz w:val="24"/>
          <w:szCs w:val="24"/>
        </w:rPr>
      </w:pPr>
      <w:r w:rsidRPr="002D175D">
        <w:rPr>
          <w:bCs/>
          <w:sz w:val="24"/>
          <w:szCs w:val="24"/>
        </w:rPr>
        <w:t xml:space="preserve">         от </w:t>
      </w:r>
      <w:r w:rsidR="0065361D">
        <w:rPr>
          <w:bCs/>
          <w:sz w:val="24"/>
          <w:szCs w:val="24"/>
        </w:rPr>
        <w:t>08 июля</w:t>
      </w:r>
      <w:r w:rsidRPr="002D175D">
        <w:rPr>
          <w:bCs/>
          <w:sz w:val="24"/>
          <w:szCs w:val="24"/>
        </w:rPr>
        <w:t xml:space="preserve"> 2019 года № </w:t>
      </w:r>
      <w:r w:rsidR="0065361D">
        <w:rPr>
          <w:bCs/>
          <w:sz w:val="24"/>
          <w:szCs w:val="24"/>
        </w:rPr>
        <w:t>38</w:t>
      </w:r>
    </w:p>
    <w:p w:rsidR="002D175D" w:rsidRPr="00FB5C95" w:rsidRDefault="002D175D" w:rsidP="002D175D">
      <w:pPr>
        <w:rPr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2D175D" w:rsidRDefault="002D175D" w:rsidP="002D1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2D175D" w:rsidRDefault="002D175D" w:rsidP="002D175D">
      <w:pPr>
        <w:jc w:val="center"/>
        <w:rPr>
          <w:b/>
          <w:sz w:val="28"/>
          <w:szCs w:val="28"/>
        </w:rPr>
      </w:pPr>
      <w:r w:rsidRPr="00E36205">
        <w:rPr>
          <w:b/>
          <w:color w:val="000000"/>
          <w:sz w:val="28"/>
        </w:rPr>
        <w:t>«</w:t>
      </w:r>
      <w:r w:rsidRPr="00CF4B5B">
        <w:rPr>
          <w:b/>
          <w:sz w:val="28"/>
          <w:szCs w:val="28"/>
        </w:rPr>
        <w:t xml:space="preserve">Предоставление гражданам и организациям архивной информации </w:t>
      </w:r>
    </w:p>
    <w:p w:rsidR="002D175D" w:rsidRPr="00E36205" w:rsidRDefault="002D175D" w:rsidP="002D175D">
      <w:pPr>
        <w:jc w:val="center"/>
        <w:rPr>
          <w:b/>
          <w:bCs/>
          <w:color w:val="000000"/>
        </w:rPr>
      </w:pPr>
      <w:r w:rsidRPr="00CF4B5B">
        <w:rPr>
          <w:b/>
          <w:sz w:val="28"/>
          <w:szCs w:val="28"/>
        </w:rPr>
        <w:t>и копий архивных документов</w:t>
      </w:r>
      <w:r w:rsidRPr="00E36205">
        <w:rPr>
          <w:b/>
          <w:vanish/>
          <w:color w:val="000000"/>
          <w:sz w:val="28"/>
        </w:rPr>
        <w:t xml:space="preserve"> </w:t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vanish/>
          <w:color w:val="000000"/>
          <w:sz w:val="28"/>
        </w:rPr>
        <w:pgNum/>
      </w:r>
      <w:r w:rsidRPr="00E36205">
        <w:rPr>
          <w:b/>
          <w:sz w:val="28"/>
        </w:rPr>
        <w:t>»</w:t>
      </w:r>
    </w:p>
    <w:p w:rsidR="002D175D" w:rsidRDefault="002D175D" w:rsidP="002D175D">
      <w:pPr>
        <w:jc w:val="center"/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Default="002D175D" w:rsidP="002D175D">
      <w:pPr>
        <w:tabs>
          <w:tab w:val="left" w:pos="4884"/>
        </w:tabs>
        <w:rPr>
          <w:b/>
          <w:bCs/>
          <w:color w:val="000000"/>
        </w:rPr>
      </w:pPr>
    </w:p>
    <w:p w:rsidR="002D175D" w:rsidRPr="00FB5C95" w:rsidRDefault="002D175D" w:rsidP="002D175D">
      <w:pPr>
        <w:tabs>
          <w:tab w:val="left" w:pos="4884"/>
        </w:tabs>
        <w:jc w:val="center"/>
        <w:rPr>
          <w:bCs/>
          <w:sz w:val="28"/>
        </w:rPr>
      </w:pPr>
      <w:r w:rsidRPr="00FB5C95">
        <w:rPr>
          <w:bCs/>
          <w:color w:val="000000"/>
          <w:sz w:val="28"/>
        </w:rPr>
        <w:t xml:space="preserve">с. Факел </w:t>
      </w:r>
    </w:p>
    <w:p w:rsidR="002D175D" w:rsidRDefault="002D17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lastRenderedPageBreak/>
        <w:t xml:space="preserve">Раздел </w:t>
      </w:r>
      <w:r w:rsidRPr="002D175D">
        <w:rPr>
          <w:b/>
          <w:sz w:val="24"/>
          <w:szCs w:val="24"/>
          <w:lang w:val="en-US"/>
        </w:rPr>
        <w:t>I</w:t>
      </w:r>
      <w:r w:rsidRPr="002D175D">
        <w:rPr>
          <w:b/>
          <w:sz w:val="24"/>
          <w:szCs w:val="24"/>
        </w:rPr>
        <w:t>. ОБЩИЕ ПОЛОЖЕНИЯ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Предмет регулирования</w:t>
      </w:r>
    </w:p>
    <w:p w:rsidR="002D175D" w:rsidRPr="002D175D" w:rsidRDefault="002D175D" w:rsidP="002D175D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 w:rsidRPr="002D175D">
        <w:rPr>
          <w:sz w:val="24"/>
          <w:szCs w:val="24"/>
        </w:rPr>
        <w:t>1.</w:t>
      </w:r>
      <w:r w:rsidRPr="002D175D">
        <w:rPr>
          <w:b w:val="0"/>
          <w:sz w:val="24"/>
          <w:szCs w:val="24"/>
        </w:rPr>
        <w:t xml:space="preserve"> Административный регламент предоставления муниципальной услуги «Предоставление гражданам и организациям архивной информации и копий архивных документов»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 w:rsidRPr="002D175D">
        <w:rPr>
          <w:b w:val="0"/>
          <w:color w:val="000000"/>
          <w:sz w:val="24"/>
          <w:szCs w:val="24"/>
        </w:rPr>
        <w:t>соблюдения следующих основных принципов предоставления муниципальных услуг: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1) правомерности предоставления муниципальной услуги;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2) заявительного порядка обращения за предоставлением муниципальной услуги;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3) открытости деятельности органов местного самоуправления;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4) доступности обращения за предоставлением муниципальной услуги, в том числе для лиц с ограниченными возможностями;</w:t>
      </w:r>
    </w:p>
    <w:p w:rsidR="002D175D" w:rsidRPr="002D175D" w:rsidRDefault="002D175D" w:rsidP="002D175D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>2.</w:t>
      </w:r>
      <w:r w:rsidRPr="002D175D">
        <w:rPr>
          <w:color w:val="000000"/>
          <w:sz w:val="24"/>
          <w:szCs w:val="24"/>
        </w:rPr>
        <w:t xml:space="preserve"> При предоставлении муниципальной услуги должны быть обеспечены следующие права заявителей: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1) получение муниципальной услуги в соответствии со стандартом предоставления муниципальной услуги;</w:t>
      </w:r>
    </w:p>
    <w:p w:rsidR="002D175D" w:rsidRPr="002D175D" w:rsidRDefault="002D175D" w:rsidP="002D175D">
      <w:pPr>
        <w:ind w:firstLine="708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 xml:space="preserve">2) получение полной, актуальной и достоверной информации о порядке предоставления муниципальной услуги; </w:t>
      </w:r>
    </w:p>
    <w:p w:rsidR="002D175D" w:rsidRPr="002D175D" w:rsidRDefault="002D175D" w:rsidP="002D175D">
      <w:pPr>
        <w:ind w:firstLine="708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3) возможность получения муниципальной услуги по принципу «одного окна» и в электронной форме, если это не запрещено действующим законодательством;</w:t>
      </w:r>
    </w:p>
    <w:p w:rsidR="002D175D" w:rsidRPr="002D175D" w:rsidRDefault="002D175D" w:rsidP="002D175D">
      <w:pPr>
        <w:ind w:firstLine="709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4) реализация права заявителей на досудебное (внесудебное) рассмотрение жалоб (претензий) в процессе предоставления муниципальной услуги.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Круг заявителей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3.</w:t>
      </w:r>
      <w:r w:rsidRPr="002D175D">
        <w:rPr>
          <w:sz w:val="24"/>
          <w:szCs w:val="24"/>
        </w:rPr>
        <w:t xml:space="preserve"> Получателями муниципальной услуги являются: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- физические лица (граждане Российской Федерации, иностранные граждане, лица без гражданства);  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юридические лица (органы государственной власти, органы местного самоуправления, организации всех форм собственности) (далее – Заявители).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в установленном действующим законодательством РФ порядке полномочиями выступать от их имени при предоставлении муниципальной услуги.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Информация о месте нахождения и графике работы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исполнителя муниципальной услуги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pStyle w:val="a6"/>
        <w:spacing w:before="0" w:beforeAutospacing="0" w:after="0" w:afterAutospacing="0"/>
        <w:ind w:firstLine="708"/>
        <w:jc w:val="both"/>
      </w:pPr>
      <w:r w:rsidRPr="002D175D">
        <w:rPr>
          <w:b/>
        </w:rPr>
        <w:t>4.</w:t>
      </w:r>
      <w:r w:rsidRPr="002D175D">
        <w:t xml:space="preserve"> Муниципальная     услуга,      предоставляемая       администрацией муниципального образования «</w:t>
      </w:r>
      <w:r w:rsidRPr="002D175D">
        <w:rPr>
          <w:color w:val="000000"/>
        </w:rPr>
        <w:t>Факельское</w:t>
      </w:r>
      <w:r w:rsidRPr="002D175D">
        <w:t>», осуществляется через специалиста  администрации муниципального образования «</w:t>
      </w:r>
      <w:r w:rsidRPr="002D175D">
        <w:rPr>
          <w:color w:val="000000"/>
        </w:rPr>
        <w:t>Факельское</w:t>
      </w:r>
      <w:r w:rsidRPr="002D175D">
        <w:t>».</w:t>
      </w:r>
    </w:p>
    <w:p w:rsidR="002D175D" w:rsidRPr="002D175D" w:rsidRDefault="002D175D" w:rsidP="002D175D">
      <w:pPr>
        <w:pStyle w:val="a6"/>
        <w:spacing w:before="0" w:beforeAutospacing="0" w:after="0" w:afterAutospacing="0"/>
        <w:ind w:firstLine="708"/>
        <w:jc w:val="both"/>
      </w:pPr>
      <w:r w:rsidRPr="002D175D">
        <w:rPr>
          <w:b/>
        </w:rPr>
        <w:t>5.</w:t>
      </w:r>
      <w:r w:rsidRPr="002D175D">
        <w:t xml:space="preserve"> В целях реализации права заявителей на получение муниципальной услуги по принципу «одного окна» прием заявлений, консультирование и выдача результатов предоставления муниципальной услуги обеспечено в территориально обособленн</w:t>
      </w:r>
      <w:r w:rsidR="00E27ED3">
        <w:t>ом</w:t>
      </w:r>
      <w:r w:rsidRPr="002D175D">
        <w:t xml:space="preserve"> структурн</w:t>
      </w:r>
      <w:r w:rsidR="00E27ED3">
        <w:t>ом</w:t>
      </w:r>
      <w:r w:rsidRPr="002D175D">
        <w:t xml:space="preserve"> подразделени</w:t>
      </w:r>
      <w:r w:rsidR="00E27ED3">
        <w:t>и</w:t>
      </w:r>
      <w:r w:rsidRPr="002D175D">
        <w:t xml:space="preserve"> автономного учреждения «Многофункциональный центр предоставления государственных и муниципальных услуг Удмуртской Республики» в </w:t>
      </w:r>
      <w:r w:rsidR="00E27ED3">
        <w:t>МО «Факельское»</w:t>
      </w:r>
      <w:r w:rsidRPr="002D175D">
        <w:t>.</w:t>
      </w:r>
    </w:p>
    <w:p w:rsidR="00E27ED3" w:rsidRPr="00E27ED3" w:rsidRDefault="001E61EA" w:rsidP="001E61EA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D175D" w:rsidRPr="001E61EA">
        <w:rPr>
          <w:b/>
          <w:sz w:val="24"/>
          <w:szCs w:val="24"/>
        </w:rPr>
        <w:t>6</w:t>
      </w:r>
      <w:r w:rsidR="00E27ED3" w:rsidRPr="001E61EA">
        <w:rPr>
          <w:sz w:val="24"/>
          <w:szCs w:val="24"/>
        </w:rPr>
        <w:t>.</w:t>
      </w:r>
      <w:r w:rsidR="00D37F9E">
        <w:rPr>
          <w:sz w:val="24"/>
          <w:szCs w:val="24"/>
        </w:rPr>
        <w:t xml:space="preserve"> </w:t>
      </w:r>
      <w:r w:rsidR="00E27ED3" w:rsidRPr="00E27ED3">
        <w:rPr>
          <w:rFonts w:eastAsia="Lucida Sans Unicode"/>
          <w:kern w:val="2"/>
          <w:sz w:val="24"/>
          <w:szCs w:val="24"/>
        </w:rPr>
        <w:t>Порядок информирования о предоставлении муниципальной услуги</w:t>
      </w:r>
    </w:p>
    <w:p w:rsidR="00E27ED3" w:rsidRPr="00E27ED3" w:rsidRDefault="001E61EA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 Информация о порядке и ходе предоставления муниципальной услуги предоставляется должностными лицами Администрации: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E27ED3">
        <w:rPr>
          <w:rFonts w:eastAsia="Lucida Sans Unicode"/>
          <w:kern w:val="2"/>
          <w:sz w:val="24"/>
          <w:szCs w:val="24"/>
        </w:rPr>
        <w:t xml:space="preserve">- непосредственно в  Администрации; 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E27ED3">
        <w:rPr>
          <w:rFonts w:eastAsia="Lucida Sans Unicode"/>
          <w:kern w:val="2"/>
          <w:sz w:val="24"/>
          <w:szCs w:val="24"/>
        </w:rPr>
        <w:t xml:space="preserve">- при обращении по телефону; 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E27ED3">
        <w:rPr>
          <w:rFonts w:eastAsia="Lucida Sans Unicode"/>
          <w:kern w:val="2"/>
          <w:sz w:val="24"/>
          <w:szCs w:val="24"/>
        </w:rPr>
        <w:lastRenderedPageBreak/>
        <w:t>- в письменном виде по почте или электронным каналам связи.</w:t>
      </w:r>
    </w:p>
    <w:p w:rsidR="00E27ED3" w:rsidRPr="00E27ED3" w:rsidRDefault="001E61EA" w:rsidP="00E27ED3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   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 Местонахождение Администрации и его почтовый адрес: ул.Кирова, д. 38,     с. Факел, Игринский район, Удмуртская Республика, 427168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b/>
          <w:color w:val="000000"/>
          <w:kern w:val="2"/>
          <w:sz w:val="24"/>
          <w:szCs w:val="24"/>
        </w:rPr>
      </w:pPr>
      <w:r w:rsidRPr="00E27ED3">
        <w:rPr>
          <w:rFonts w:eastAsia="Lucida Sans Unicode"/>
          <w:kern w:val="2"/>
          <w:sz w:val="24"/>
          <w:szCs w:val="24"/>
        </w:rPr>
        <w:t>Электронный адрес</w:t>
      </w:r>
      <w:r w:rsidRPr="00E27ED3">
        <w:rPr>
          <w:rFonts w:eastAsia="Lucida Sans Unicode"/>
          <w:color w:val="000000"/>
          <w:kern w:val="2"/>
          <w:sz w:val="24"/>
          <w:szCs w:val="24"/>
        </w:rPr>
        <w:t xml:space="preserve">: </w:t>
      </w:r>
      <w:r w:rsidRPr="00E27ED3">
        <w:rPr>
          <w:rFonts w:eastAsia="Lucida Sans Unicode"/>
          <w:color w:val="000000"/>
          <w:kern w:val="2"/>
          <w:sz w:val="24"/>
          <w:szCs w:val="24"/>
          <w:lang w:val="en-US"/>
        </w:rPr>
        <w:t>E</w:t>
      </w:r>
      <w:r w:rsidRPr="00E27ED3">
        <w:rPr>
          <w:rFonts w:eastAsia="Lucida Sans Unicode"/>
          <w:color w:val="000000"/>
          <w:kern w:val="2"/>
          <w:sz w:val="24"/>
          <w:szCs w:val="24"/>
        </w:rPr>
        <w:t>-</w:t>
      </w:r>
      <w:r w:rsidRPr="00E27ED3">
        <w:rPr>
          <w:rFonts w:eastAsia="Lucida Sans Unicode"/>
          <w:color w:val="000000"/>
          <w:kern w:val="2"/>
          <w:sz w:val="24"/>
          <w:szCs w:val="24"/>
          <w:lang w:val="en-US"/>
        </w:rPr>
        <w:t>mail</w:t>
      </w:r>
      <w:r w:rsidRPr="00E27ED3">
        <w:rPr>
          <w:rFonts w:eastAsia="Lucida Sans Unicode"/>
          <w:color w:val="000000"/>
          <w:kern w:val="2"/>
          <w:sz w:val="24"/>
          <w:szCs w:val="24"/>
        </w:rPr>
        <w:t xml:space="preserve">: </w:t>
      </w:r>
      <w:r w:rsidRPr="00E27ED3">
        <w:rPr>
          <w:rFonts w:eastAsia="Lucida Sans Unicode"/>
          <w:spacing w:val="-6"/>
          <w:kern w:val="2"/>
          <w:sz w:val="24"/>
          <w:szCs w:val="24"/>
          <w:lang w:val="en-US"/>
        </w:rPr>
        <w:t>mo</w:t>
      </w:r>
      <w:r w:rsidRPr="00E27ED3">
        <w:rPr>
          <w:rFonts w:eastAsia="Lucida Sans Unicode"/>
          <w:spacing w:val="-6"/>
          <w:kern w:val="2"/>
          <w:sz w:val="24"/>
          <w:szCs w:val="24"/>
        </w:rPr>
        <w:t>-</w:t>
      </w:r>
      <w:r w:rsidRPr="00E27ED3">
        <w:rPr>
          <w:rFonts w:eastAsia="Lucida Sans Unicode"/>
          <w:spacing w:val="-6"/>
          <w:kern w:val="2"/>
          <w:sz w:val="24"/>
          <w:szCs w:val="24"/>
          <w:lang w:val="en-US"/>
        </w:rPr>
        <w:t>fakel</w:t>
      </w:r>
      <w:r w:rsidRPr="00E27ED3">
        <w:rPr>
          <w:rFonts w:eastAsia="Lucida Sans Unicode"/>
          <w:spacing w:val="-6"/>
          <w:kern w:val="2"/>
          <w:sz w:val="24"/>
          <w:szCs w:val="24"/>
        </w:rPr>
        <w:t>@</w:t>
      </w:r>
      <w:r w:rsidRPr="00E27ED3">
        <w:rPr>
          <w:rFonts w:eastAsia="Lucida Sans Unicode"/>
          <w:spacing w:val="-6"/>
          <w:kern w:val="2"/>
          <w:sz w:val="24"/>
          <w:szCs w:val="24"/>
          <w:lang w:val="en-US"/>
        </w:rPr>
        <w:t>mail</w:t>
      </w:r>
      <w:r w:rsidRPr="00E27ED3">
        <w:rPr>
          <w:rFonts w:eastAsia="Lucida Sans Unicode"/>
          <w:spacing w:val="-6"/>
          <w:kern w:val="2"/>
          <w:sz w:val="24"/>
          <w:szCs w:val="24"/>
        </w:rPr>
        <w:t>.</w:t>
      </w:r>
      <w:r w:rsidRPr="00E27ED3">
        <w:rPr>
          <w:rFonts w:eastAsia="Lucida Sans Unicode"/>
          <w:spacing w:val="-6"/>
          <w:kern w:val="2"/>
          <w:sz w:val="24"/>
          <w:szCs w:val="24"/>
          <w:lang w:val="en-US"/>
        </w:rPr>
        <w:t>ru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color w:val="000000"/>
          <w:kern w:val="2"/>
          <w:sz w:val="24"/>
          <w:szCs w:val="24"/>
        </w:rPr>
      </w:pPr>
      <w:r w:rsidRPr="00E27ED3">
        <w:rPr>
          <w:rFonts w:eastAsia="Lucida Sans Unicode"/>
          <w:color w:val="000000"/>
          <w:kern w:val="2"/>
          <w:sz w:val="24"/>
          <w:szCs w:val="24"/>
        </w:rPr>
        <w:t xml:space="preserve">Справочные телефоны: (8-34134) 6-12-47      Факс: (8-34134) 6-12-47 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bCs/>
          <w:kern w:val="2"/>
          <w:sz w:val="24"/>
          <w:szCs w:val="24"/>
        </w:rPr>
      </w:pPr>
      <w:r w:rsidRPr="00E27ED3">
        <w:rPr>
          <w:rFonts w:eastAsia="Lucida Sans Unicode"/>
          <w:bCs/>
          <w:kern w:val="2"/>
          <w:sz w:val="24"/>
          <w:szCs w:val="24"/>
        </w:rPr>
        <w:t xml:space="preserve">        Администрация осуществляет приём документов для предоставления муниципальной услуги в соответствии со следующим графиком работы:</w:t>
      </w:r>
    </w:p>
    <w:p w:rsidR="00E27ED3" w:rsidRPr="00E27ED3" w:rsidRDefault="00E27ED3" w:rsidP="00E27ED3">
      <w:pPr>
        <w:widowControl w:val="0"/>
        <w:suppressAutoHyphens/>
        <w:jc w:val="both"/>
        <w:rPr>
          <w:rFonts w:eastAsia="Lucida Sans Unicode"/>
          <w:bCs/>
          <w:kern w:val="2"/>
          <w:sz w:val="24"/>
          <w:szCs w:val="24"/>
        </w:rPr>
      </w:pPr>
    </w:p>
    <w:tbl>
      <w:tblPr>
        <w:tblW w:w="9210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3959"/>
        <w:gridCol w:w="5251"/>
      </w:tblGrid>
      <w:tr w:rsidR="00E27ED3" w:rsidRPr="00E27ED3" w:rsidTr="00392CF3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D3" w:rsidRPr="00E27ED3" w:rsidRDefault="00E27ED3" w:rsidP="00392CF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</w:pPr>
            <w:r w:rsidRPr="00E27ED3"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>Понедельник - 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D3" w:rsidRPr="00E27ED3" w:rsidRDefault="00E27ED3" w:rsidP="00392CF3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</w:pPr>
            <w:r w:rsidRPr="00E27ED3"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>8-00 – 16.00 (перерыв с 12.00 до 12.48);</w:t>
            </w:r>
          </w:p>
        </w:tc>
      </w:tr>
      <w:tr w:rsidR="00E27ED3" w:rsidRPr="00E27ED3" w:rsidTr="00392CF3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D3" w:rsidRPr="00E27ED3" w:rsidRDefault="00E27ED3" w:rsidP="00E27ED3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E27ED3">
              <w:rPr>
                <w:rFonts w:eastAsia="Lucida Sans Unicode"/>
                <w:bCs/>
                <w:kern w:val="2"/>
                <w:lang w:eastAsia="en-US"/>
              </w:rPr>
              <w:t>Суббота, воскресенье, нерабочие праздничные дни</w:t>
            </w:r>
            <w:r w:rsidRPr="00E27ED3">
              <w:t xml:space="preserve"> </w:t>
            </w:r>
          </w:p>
          <w:p w:rsidR="00E27ED3" w:rsidRPr="00E27ED3" w:rsidRDefault="00E27ED3" w:rsidP="00E27ED3">
            <w:pPr>
              <w:pStyle w:val="a6"/>
              <w:spacing w:before="0" w:beforeAutospacing="0" w:after="0" w:afterAutospacing="0"/>
              <w:ind w:firstLine="708"/>
              <w:jc w:val="both"/>
              <w:rPr>
                <w:rFonts w:eastAsia="Lucida Sans Unicode"/>
                <w:bCs/>
                <w:kern w:val="2"/>
                <w:lang w:eastAsia="en-US"/>
              </w:rPr>
            </w:pPr>
            <w:r w:rsidRPr="00E27ED3">
              <w:t>В предпраздничные дни рабочий день сокращается на 1 час.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D3" w:rsidRPr="00E27ED3" w:rsidRDefault="00E27ED3" w:rsidP="00392CF3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</w:pPr>
            <w:r w:rsidRPr="00E27ED3">
              <w:rPr>
                <w:rFonts w:eastAsia="Lucida Sans Unicode"/>
                <w:bCs/>
                <w:kern w:val="2"/>
                <w:sz w:val="24"/>
                <w:szCs w:val="24"/>
                <w:lang w:eastAsia="en-US"/>
              </w:rPr>
              <w:t>выходные дни</w:t>
            </w:r>
          </w:p>
        </w:tc>
      </w:tr>
    </w:tbl>
    <w:p w:rsidR="00E27ED3" w:rsidRPr="00E27ED3" w:rsidRDefault="001E61EA" w:rsidP="00E27ED3">
      <w:pPr>
        <w:widowControl w:val="0"/>
        <w:suppressAutoHyphens/>
        <w:spacing w:after="12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   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</w:t>
      </w:r>
      <w:r>
        <w:rPr>
          <w:rFonts w:eastAsia="Lucida Sans Unicode"/>
          <w:kern w:val="2"/>
          <w:sz w:val="24"/>
          <w:szCs w:val="24"/>
        </w:rPr>
        <w:t>соответствии с графиком работы.</w:t>
      </w:r>
      <w:r w:rsidR="00E27ED3" w:rsidRPr="00E27ED3">
        <w:rPr>
          <w:rFonts w:eastAsia="Lucida Sans Unicode"/>
          <w:kern w:val="2"/>
          <w:sz w:val="24"/>
          <w:szCs w:val="24"/>
        </w:rPr>
        <w:t xml:space="preserve"> </w:t>
      </w:r>
      <w:r w:rsidR="00E27ED3" w:rsidRPr="00E27ED3">
        <w:rPr>
          <w:sz w:val="24"/>
          <w:szCs w:val="24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2D175D" w:rsidRPr="002D175D" w:rsidRDefault="002D175D" w:rsidP="002D1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5D">
        <w:rPr>
          <w:rFonts w:ascii="Times New Roman" w:hAnsi="Times New Roman" w:cs="Times New Roman"/>
          <w:b/>
          <w:sz w:val="24"/>
          <w:szCs w:val="24"/>
        </w:rPr>
        <w:t>Порядок получения информации заявителями по вопросам предоставления муниципальной услуги</w:t>
      </w:r>
    </w:p>
    <w:p w:rsidR="002D175D" w:rsidRPr="002D175D" w:rsidRDefault="005A158B" w:rsidP="001E61E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</w:rPr>
        <w:t>7.</w:t>
      </w:r>
      <w:r w:rsidR="002D175D" w:rsidRPr="002D175D">
        <w:t xml:space="preserve"> Информация о порядке предоставления муниципальной услуги является открытой и</w:t>
      </w:r>
      <w:r w:rsidR="002D175D" w:rsidRPr="002D175D">
        <w:rPr>
          <w:color w:val="000000"/>
        </w:rPr>
        <w:t xml:space="preserve"> обще</w:t>
      </w:r>
      <w:r w:rsidR="001E61EA">
        <w:rPr>
          <w:color w:val="000000"/>
        </w:rPr>
        <w:t>д</w:t>
      </w:r>
      <w:r w:rsidR="002D175D" w:rsidRPr="002D175D">
        <w:rPr>
          <w:color w:val="000000"/>
        </w:rPr>
        <w:t xml:space="preserve">оступной. </w:t>
      </w:r>
    </w:p>
    <w:p w:rsidR="002D175D" w:rsidRPr="002D175D" w:rsidRDefault="005A158B" w:rsidP="001E61EA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8</w:t>
      </w:r>
      <w:r w:rsidR="002D175D" w:rsidRPr="002D175D">
        <w:rPr>
          <w:b/>
        </w:rPr>
        <w:t>.</w:t>
      </w:r>
      <w:r w:rsidR="002D175D" w:rsidRPr="002D175D">
        <w:t xml:space="preserve"> Основными требованиями к информированию заявителей являются: 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1) актуальность и достоверность предоставляемой информации; 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2) четкость в изложении информации; 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полнота информирования;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4) наглядность форм предоставляемой информации; 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5) удобство и доступность получения информации;</w:t>
      </w:r>
    </w:p>
    <w:p w:rsidR="002D175D" w:rsidRPr="002D175D" w:rsidRDefault="002D175D" w:rsidP="001E61EA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6) оперативность предоставления информации</w:t>
      </w:r>
      <w:r w:rsidRPr="002D175D">
        <w:rPr>
          <w:b/>
          <w:sz w:val="24"/>
          <w:szCs w:val="24"/>
        </w:rPr>
        <w:t>.</w:t>
      </w:r>
    </w:p>
    <w:p w:rsidR="002D175D" w:rsidRPr="002D175D" w:rsidRDefault="005A158B" w:rsidP="001E61E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</w:t>
      </w:r>
      <w:r w:rsidR="001E61EA">
        <w:rPr>
          <w:sz w:val="24"/>
          <w:szCs w:val="24"/>
        </w:rPr>
        <w:t>И</w:t>
      </w:r>
      <w:r w:rsidR="001E61EA" w:rsidRPr="00E27ED3">
        <w:rPr>
          <w:rFonts w:eastAsia="Lucida Sans Unicode"/>
          <w:kern w:val="2"/>
          <w:sz w:val="24"/>
          <w:szCs w:val="24"/>
        </w:rPr>
        <w:t>нформация о порядке и ходе предоставления муниципальной услуги предоставляется должностными лицами Администрации</w:t>
      </w:r>
      <w:r w:rsidR="001E61EA" w:rsidRPr="002D175D">
        <w:rPr>
          <w:sz w:val="24"/>
          <w:szCs w:val="24"/>
        </w:rPr>
        <w:t xml:space="preserve"> </w:t>
      </w:r>
      <w:r w:rsidR="002D175D" w:rsidRPr="002D175D">
        <w:rPr>
          <w:sz w:val="24"/>
          <w:szCs w:val="24"/>
        </w:rPr>
        <w:t>по следующим вопросам: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о способах получения муниципальной услуги;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о процедуре предоставления муниципальной услуги по предоставлению архивной информации и копий архивных документов;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о перечне нормативных правовых актов, регламентирующих предоставление муниципальной услуги;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4) о перечне документов, предоставляемых для предоставления муниципальной услуги, и предъявляемых к ним требованиям;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5) о графике работы специалистов, оказывающих предоставление муниципальной услуги;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6) об основаниях отказа в приеме заявления;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7) о сроке предоставления услуги;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8) о ходе предоставления муниципальной услуги;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10)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5A158B">
        <w:rPr>
          <w:b/>
          <w:sz w:val="24"/>
          <w:szCs w:val="24"/>
        </w:rPr>
        <w:t>0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5A158B">
        <w:rPr>
          <w:b/>
          <w:sz w:val="24"/>
          <w:szCs w:val="24"/>
        </w:rPr>
        <w:t>1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Информирование о порядке предоставления муниципальной услуги предусматривается в форме: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1) индивидуального устного информирования;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2) индивидуального письменного информирования;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публичного письменного информирования.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lastRenderedPageBreak/>
        <w:t>1</w:t>
      </w:r>
      <w:r w:rsidR="005A158B">
        <w:rPr>
          <w:b/>
          <w:sz w:val="24"/>
          <w:szCs w:val="24"/>
        </w:rPr>
        <w:t>2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Индивидуальное устное информирование по предоставлению муниципальной услуги (в том числе и об этапах предоставления муниципальной услуги, если заявитель подал заявление на предоставление муниципальной услуги) заявители вправе получить </w:t>
      </w:r>
      <w:r w:rsidR="005A158B" w:rsidRPr="00E27ED3">
        <w:rPr>
          <w:rFonts w:eastAsia="Lucida Sans Unicode"/>
          <w:kern w:val="2"/>
          <w:sz w:val="24"/>
          <w:szCs w:val="24"/>
        </w:rPr>
        <w:t>должностными лицами Администрации</w:t>
      </w:r>
      <w:r w:rsidR="005A158B" w:rsidRPr="002D175D">
        <w:rPr>
          <w:sz w:val="24"/>
          <w:szCs w:val="24"/>
        </w:rPr>
        <w:t xml:space="preserve"> </w:t>
      </w:r>
      <w:r w:rsidRPr="002D175D">
        <w:rPr>
          <w:sz w:val="24"/>
          <w:szCs w:val="24"/>
        </w:rPr>
        <w:t xml:space="preserve">лично или по телефону, в соответствии с графиками работы указанных организаций (пункт </w:t>
      </w:r>
      <w:r w:rsidR="005A158B">
        <w:rPr>
          <w:sz w:val="24"/>
          <w:szCs w:val="24"/>
        </w:rPr>
        <w:t>6</w:t>
      </w:r>
      <w:r w:rsidRPr="002D175D">
        <w:rPr>
          <w:sz w:val="24"/>
          <w:szCs w:val="24"/>
        </w:rPr>
        <w:t xml:space="preserve">  настоящего Административного регламента).</w:t>
      </w:r>
    </w:p>
    <w:p w:rsidR="002D175D" w:rsidRPr="005A158B" w:rsidRDefault="002D175D" w:rsidP="002D175D">
      <w:pPr>
        <w:ind w:firstLine="708"/>
        <w:jc w:val="both"/>
        <w:rPr>
          <w:sz w:val="24"/>
          <w:szCs w:val="24"/>
        </w:rPr>
      </w:pPr>
      <w:r w:rsidRPr="005A158B">
        <w:rPr>
          <w:sz w:val="24"/>
          <w:szCs w:val="24"/>
        </w:rPr>
        <w:t>При личном обращении время ожидания заявителей для получения индивидуального устного информирования о муниципальной услуге не может превышать 15 минут. Время приема заявителя устанавливается до 15 минут. Должностное лицо подробно и в вежливой (корректной) форме информирует заявителей по вопросам предоставления муниципальной услуги.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При индивидуальном информировании по телефону ответ на телефонный звонок должен начинаться с информации о наименовании организации, в которую позвонил заявитель, фамилии, имени, отчестве (при наличии) и должности должностного лица, осуществляющего индивидуальное информирование по телефону. Время разговора не должно превышать 10 минут.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осуществляющее информирование, должно кратко подвести итоги и перечислить меры, которые необходимо принять. В случае,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заявителя об организациях, либо структурных подразделениях, которые располагают необходимыми сведениями.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5A158B">
        <w:rPr>
          <w:b/>
          <w:sz w:val="24"/>
          <w:szCs w:val="24"/>
        </w:rPr>
        <w:t>3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Для индивидуального информирования в письменной форме заявители могут направить свои обращения: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посредством почтовой связи (письма, телеграммы, бандероли и т.д.) на адреса, указанные в пункт</w:t>
      </w:r>
      <w:r w:rsidR="00D37F9E">
        <w:rPr>
          <w:sz w:val="24"/>
          <w:szCs w:val="24"/>
        </w:rPr>
        <w:t>е 6</w:t>
      </w:r>
      <w:r w:rsidRPr="002D175D">
        <w:rPr>
          <w:sz w:val="24"/>
          <w:szCs w:val="24"/>
        </w:rPr>
        <w:t xml:space="preserve"> настоящего Административного регламента;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по электронной почте на электронные адреса, указанные в пункт</w:t>
      </w:r>
      <w:r w:rsidR="00D37F9E">
        <w:rPr>
          <w:sz w:val="24"/>
          <w:szCs w:val="24"/>
        </w:rPr>
        <w:t>е</w:t>
      </w:r>
      <w:r w:rsidRPr="002D175D">
        <w:rPr>
          <w:sz w:val="24"/>
          <w:szCs w:val="24"/>
        </w:rPr>
        <w:t xml:space="preserve"> </w:t>
      </w:r>
      <w:r w:rsidR="00D37F9E">
        <w:rPr>
          <w:sz w:val="24"/>
          <w:szCs w:val="24"/>
        </w:rPr>
        <w:t>6</w:t>
      </w:r>
      <w:r w:rsidRPr="002D175D">
        <w:rPr>
          <w:sz w:val="24"/>
          <w:szCs w:val="24"/>
        </w:rPr>
        <w:t xml:space="preserve"> настоящего Административного регламента;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через интернет-приемную официального портала муниципального образования «</w:t>
      </w:r>
      <w:r w:rsidR="00D37F9E">
        <w:rPr>
          <w:sz w:val="24"/>
          <w:szCs w:val="24"/>
        </w:rPr>
        <w:t>Игринс</w:t>
      </w:r>
      <w:r w:rsidRPr="002D175D">
        <w:rPr>
          <w:sz w:val="24"/>
          <w:szCs w:val="24"/>
        </w:rPr>
        <w:t xml:space="preserve">кий район» в информационно-телекоммуникационной сети «Интернет» (далее – официальный портал </w:t>
      </w:r>
      <w:r w:rsidR="00D37F9E">
        <w:rPr>
          <w:sz w:val="24"/>
          <w:szCs w:val="24"/>
        </w:rPr>
        <w:t>Игринског</w:t>
      </w:r>
      <w:r w:rsidR="0036021B">
        <w:rPr>
          <w:sz w:val="24"/>
          <w:szCs w:val="24"/>
        </w:rPr>
        <w:t>о</w:t>
      </w:r>
      <w:r w:rsidRPr="002D175D">
        <w:rPr>
          <w:sz w:val="24"/>
          <w:szCs w:val="24"/>
        </w:rPr>
        <w:t xml:space="preserve"> района) </w:t>
      </w:r>
      <w:r w:rsidR="007E6AE0" w:rsidRPr="0036021B">
        <w:rPr>
          <w:color w:val="4F81BD" w:themeColor="accent1"/>
          <w:sz w:val="24"/>
          <w:szCs w:val="24"/>
        </w:rPr>
        <w:t>http://igra.udmurt.ru</w:t>
      </w:r>
      <w:r w:rsidRPr="0036021B">
        <w:rPr>
          <w:color w:val="4F81BD" w:themeColor="accent1"/>
          <w:sz w:val="24"/>
          <w:szCs w:val="24"/>
        </w:rPr>
        <w:t>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Ответы на письменные обращения даются в простой, четкой и понятной форме в письменном виде и должны содержать: ответы на поставленные вопросы, фамилию, инициалы и номер телефона исполнителя. Ответ подписывается Главой </w:t>
      </w:r>
      <w:r w:rsidR="007E6AE0">
        <w:rPr>
          <w:sz w:val="24"/>
          <w:szCs w:val="24"/>
        </w:rPr>
        <w:t>МО «Факельское»</w:t>
      </w:r>
      <w:r w:rsidRPr="002D175D">
        <w:rPr>
          <w:sz w:val="24"/>
          <w:szCs w:val="24"/>
        </w:rPr>
        <w:t>, его заместителем</w:t>
      </w:r>
      <w:r w:rsidR="007E6AE0">
        <w:rPr>
          <w:sz w:val="24"/>
          <w:szCs w:val="24"/>
        </w:rPr>
        <w:t>.</w:t>
      </w:r>
    </w:p>
    <w:p w:rsidR="0036021B" w:rsidRDefault="002D175D" w:rsidP="0036021B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Ответ на обращение направляется на адрес, указанный в форме обращения в течение 30 дней со дня получения запроса. </w:t>
      </w:r>
    </w:p>
    <w:p w:rsidR="002D175D" w:rsidRPr="0036021B" w:rsidRDefault="002D175D" w:rsidP="0036021B">
      <w:pPr>
        <w:ind w:firstLine="708"/>
        <w:jc w:val="both"/>
        <w:rPr>
          <w:sz w:val="24"/>
          <w:szCs w:val="24"/>
        </w:rPr>
      </w:pPr>
      <w:r w:rsidRPr="0036021B">
        <w:rPr>
          <w:b/>
          <w:sz w:val="24"/>
          <w:szCs w:val="24"/>
        </w:rPr>
        <w:t>1</w:t>
      </w:r>
      <w:r w:rsidR="007E6AE0" w:rsidRPr="0036021B">
        <w:rPr>
          <w:b/>
          <w:sz w:val="24"/>
          <w:szCs w:val="24"/>
        </w:rPr>
        <w:t>4</w:t>
      </w:r>
      <w:r w:rsidRPr="0036021B">
        <w:rPr>
          <w:b/>
          <w:sz w:val="24"/>
          <w:szCs w:val="24"/>
        </w:rPr>
        <w:t>.</w:t>
      </w:r>
      <w:r w:rsidRPr="0036021B">
        <w:rPr>
          <w:sz w:val="24"/>
          <w:szCs w:val="24"/>
        </w:rPr>
        <w:t xml:space="preserve"> </w:t>
      </w:r>
      <w:r w:rsidR="0036021B" w:rsidRPr="0036021B">
        <w:rPr>
          <w:sz w:val="24"/>
          <w:szCs w:val="24"/>
        </w:rPr>
        <w:t>П</w:t>
      </w:r>
      <w:r w:rsidRPr="0036021B">
        <w:rPr>
          <w:sz w:val="24"/>
          <w:szCs w:val="24"/>
        </w:rPr>
        <w:t>убличное письменное информирование о предоставлении муниципальной услуги осуществляется посредством размещения соответствующей информации: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1) на Едином портале государственных и муниципальных услуг (функций) в сети Интернет </w:t>
      </w:r>
      <w:hyperlink r:id="rId11" w:history="1">
        <w:r w:rsidRPr="002D175D">
          <w:rPr>
            <w:rStyle w:val="a7"/>
          </w:rPr>
          <w:t>www.gosuslugi.ru</w:t>
        </w:r>
      </w:hyperlink>
      <w:r w:rsidRPr="002D175D">
        <w:t xml:space="preserve"> (далее – ЕПГУ); </w:t>
      </w:r>
    </w:p>
    <w:p w:rsidR="002D175D" w:rsidRPr="002D175D" w:rsidRDefault="002D175D" w:rsidP="0036021B">
      <w:pPr>
        <w:shd w:val="clear" w:color="auto" w:fill="FFFFFF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2) на Региональном портале государственных и муниципальных услуг (функций) Удмуртской Республики </w:t>
      </w:r>
      <w:hyperlink r:id="rId12" w:history="1">
        <w:r w:rsidRPr="002D175D">
          <w:rPr>
            <w:rStyle w:val="a7"/>
            <w:sz w:val="24"/>
            <w:szCs w:val="24"/>
          </w:rPr>
          <w:t>http://uslugi.udmurt.ru/</w:t>
        </w:r>
      </w:hyperlink>
      <w:r w:rsidRPr="002D175D">
        <w:rPr>
          <w:sz w:val="24"/>
          <w:szCs w:val="24"/>
        </w:rPr>
        <w:t xml:space="preserve">  (далее – РПГУ), в том числе через интерактивные информационные терминалы предоставления государственных и муниципальных услуг в Удмуртско</w:t>
      </w:r>
      <w:r w:rsidR="0036021B">
        <w:rPr>
          <w:sz w:val="24"/>
          <w:szCs w:val="24"/>
        </w:rPr>
        <w:t>й Республике (далее – инфоматы)</w:t>
      </w:r>
      <w:r w:rsidRPr="002D175D">
        <w:rPr>
          <w:sz w:val="24"/>
          <w:szCs w:val="24"/>
        </w:rPr>
        <w:t xml:space="preserve">; 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>3)</w:t>
      </w:r>
      <w:r w:rsidR="0036021B">
        <w:t xml:space="preserve"> </w:t>
      </w:r>
      <w:r w:rsidRPr="002D175D">
        <w:t xml:space="preserve">на официальном сайте «Архивная служба Удмуртии» </w:t>
      </w:r>
      <w:r w:rsidRPr="002D175D">
        <w:rPr>
          <w:bCs/>
          <w:color w:val="0000FF"/>
          <w:u w:val="single"/>
          <w:lang w:val="en-US"/>
        </w:rPr>
        <w:t>www</w:t>
      </w:r>
      <w:r w:rsidRPr="002D175D">
        <w:rPr>
          <w:bCs/>
          <w:color w:val="0000FF"/>
          <w:u w:val="single"/>
        </w:rPr>
        <w:t>.</w:t>
      </w:r>
      <w:r w:rsidRPr="002D175D">
        <w:rPr>
          <w:bCs/>
          <w:color w:val="0000FF"/>
          <w:u w:val="single"/>
          <w:lang w:val="en-US"/>
        </w:rPr>
        <w:t>gasur</w:t>
      </w:r>
      <w:r w:rsidRPr="002D175D">
        <w:rPr>
          <w:bCs/>
          <w:color w:val="0000FF"/>
          <w:u w:val="single"/>
        </w:rPr>
        <w:t>.</w:t>
      </w:r>
      <w:r w:rsidRPr="002D175D">
        <w:rPr>
          <w:bCs/>
          <w:color w:val="0000FF"/>
          <w:u w:val="single"/>
          <w:lang w:val="en-US"/>
        </w:rPr>
        <w:t>ru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3) на официальном портале </w:t>
      </w:r>
      <w:r w:rsidR="0036021B">
        <w:t>Игрин</w:t>
      </w:r>
      <w:r w:rsidRPr="002D175D">
        <w:t xml:space="preserve">ского района </w:t>
      </w:r>
      <w:r w:rsidR="0036021B" w:rsidRPr="0036021B">
        <w:rPr>
          <w:color w:val="0070C0"/>
        </w:rPr>
        <w:t>http://igra.udmurt.ru</w:t>
      </w:r>
      <w:r w:rsidR="0036021B" w:rsidRPr="002D175D">
        <w:t>.</w:t>
      </w:r>
      <w:r w:rsidRPr="002D175D">
        <w:t>;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4) на информационных стендах, расположенных в здании Администрации </w:t>
      </w:r>
      <w:r w:rsidR="0036021B">
        <w:t>МО «Факельское»</w:t>
      </w:r>
      <w:r w:rsidRPr="002D175D">
        <w:t>.</w:t>
      </w:r>
    </w:p>
    <w:p w:rsidR="002D175D" w:rsidRPr="002D175D" w:rsidRDefault="0036021B" w:rsidP="0036021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Публичное письменное информирование о предоставлении муниципальной услуги также возможно в форме изготовления буклетов, листовок, брошюр, плакатов, а также публикации в средствах массовой информации.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1</w:t>
      </w:r>
      <w:r w:rsidR="0036021B">
        <w:rPr>
          <w:b/>
          <w:sz w:val="24"/>
          <w:szCs w:val="24"/>
        </w:rPr>
        <w:t>6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Требования к качеству информационных стендов указаны в пункте</w:t>
      </w:r>
      <w:r w:rsidRPr="00D65053">
        <w:rPr>
          <w:sz w:val="24"/>
          <w:szCs w:val="24"/>
        </w:rPr>
        <w:t xml:space="preserve"> </w:t>
      </w:r>
      <w:r w:rsidR="00D65053" w:rsidRPr="00D65053">
        <w:rPr>
          <w:sz w:val="24"/>
          <w:szCs w:val="24"/>
        </w:rPr>
        <w:t>40</w:t>
      </w:r>
      <w:r w:rsidRPr="002D175D">
        <w:rPr>
          <w:sz w:val="24"/>
          <w:szCs w:val="24"/>
        </w:rPr>
        <w:t xml:space="preserve"> настоящего Административного регламента.</w:t>
      </w:r>
    </w:p>
    <w:p w:rsidR="002D175D" w:rsidRDefault="002D175D" w:rsidP="002D175D">
      <w:pPr>
        <w:ind w:firstLine="708"/>
        <w:jc w:val="both"/>
        <w:rPr>
          <w:b/>
          <w:sz w:val="24"/>
          <w:szCs w:val="24"/>
        </w:rPr>
      </w:pPr>
    </w:p>
    <w:p w:rsidR="00F57430" w:rsidRDefault="00F57430" w:rsidP="002D175D">
      <w:pPr>
        <w:ind w:firstLine="708"/>
        <w:jc w:val="both"/>
        <w:rPr>
          <w:b/>
          <w:sz w:val="24"/>
          <w:szCs w:val="24"/>
        </w:rPr>
      </w:pPr>
    </w:p>
    <w:p w:rsidR="00F57430" w:rsidRPr="002D175D" w:rsidRDefault="00F57430" w:rsidP="002D175D">
      <w:pPr>
        <w:ind w:firstLine="708"/>
        <w:jc w:val="both"/>
        <w:rPr>
          <w:b/>
          <w:sz w:val="24"/>
          <w:szCs w:val="24"/>
        </w:rPr>
      </w:pP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2D175D" w:rsidRPr="002D175D" w:rsidRDefault="002D175D" w:rsidP="002D175D">
      <w:pPr>
        <w:ind w:hanging="6"/>
        <w:jc w:val="both"/>
        <w:rPr>
          <w:b/>
          <w:sz w:val="24"/>
          <w:szCs w:val="24"/>
        </w:rPr>
      </w:pPr>
    </w:p>
    <w:p w:rsidR="002D175D" w:rsidRPr="002D175D" w:rsidRDefault="002D175D" w:rsidP="002D175D">
      <w:pPr>
        <w:ind w:hanging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Наименование муниципальной услуги</w:t>
      </w:r>
    </w:p>
    <w:p w:rsidR="002D175D" w:rsidRPr="002D175D" w:rsidRDefault="002D175D" w:rsidP="002D175D">
      <w:pPr>
        <w:ind w:firstLine="708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tabs>
          <w:tab w:val="left" w:pos="709"/>
        </w:tabs>
        <w:jc w:val="both"/>
        <w:rPr>
          <w:color w:val="0070C0"/>
          <w:sz w:val="24"/>
          <w:szCs w:val="24"/>
        </w:rPr>
      </w:pPr>
      <w:r w:rsidRPr="002D175D">
        <w:rPr>
          <w:color w:val="000000"/>
          <w:sz w:val="24"/>
          <w:szCs w:val="24"/>
        </w:rPr>
        <w:tab/>
      </w:r>
      <w:r w:rsidR="0036021B" w:rsidRPr="0036021B">
        <w:rPr>
          <w:b/>
          <w:color w:val="000000"/>
          <w:sz w:val="24"/>
          <w:szCs w:val="24"/>
        </w:rPr>
        <w:t>17</w:t>
      </w:r>
      <w:r w:rsidRPr="0036021B">
        <w:rPr>
          <w:b/>
          <w:color w:val="000000"/>
          <w:sz w:val="24"/>
          <w:szCs w:val="24"/>
        </w:rPr>
        <w:t>.</w:t>
      </w:r>
      <w:r w:rsidRPr="002D175D">
        <w:rPr>
          <w:color w:val="000000"/>
          <w:sz w:val="24"/>
          <w:szCs w:val="24"/>
        </w:rPr>
        <w:t xml:space="preserve"> </w:t>
      </w:r>
      <w:r w:rsidRPr="002D175D">
        <w:rPr>
          <w:sz w:val="24"/>
          <w:szCs w:val="24"/>
        </w:rPr>
        <w:t>Предоставление гражданам и организациям архивной информации и копий архивных документов</w:t>
      </w:r>
      <w:r w:rsidRPr="002D175D">
        <w:rPr>
          <w:color w:val="0070C0"/>
          <w:sz w:val="24"/>
          <w:szCs w:val="24"/>
        </w:rPr>
        <w:t>.</w:t>
      </w:r>
    </w:p>
    <w:p w:rsidR="002D175D" w:rsidRPr="002D175D" w:rsidRDefault="002D175D" w:rsidP="0036021B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D175D" w:rsidRPr="002D175D" w:rsidRDefault="0036021B" w:rsidP="0036021B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18</w:t>
      </w:r>
      <w:r w:rsidR="002D175D" w:rsidRPr="002D175D">
        <w:rPr>
          <w:b/>
        </w:rPr>
        <w:t>.</w:t>
      </w:r>
      <w:r w:rsidR="002D175D" w:rsidRPr="002D175D">
        <w:t xml:space="preserve"> Муниципальную услугу предоставляет Администрация </w:t>
      </w:r>
      <w:r>
        <w:t>МО «Факельское»</w:t>
      </w:r>
      <w:r w:rsidR="002D175D" w:rsidRPr="002D175D">
        <w:t xml:space="preserve">. </w:t>
      </w:r>
    </w:p>
    <w:p w:rsidR="002D175D" w:rsidRPr="002D175D" w:rsidRDefault="0036021B" w:rsidP="0036021B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При предоставлении муниципальной услуги </w:t>
      </w:r>
      <w:r w:rsidR="00B43577" w:rsidRPr="00B43577">
        <w:rPr>
          <w:sz w:val="24"/>
          <w:szCs w:val="24"/>
        </w:rPr>
        <w:t xml:space="preserve">Администрация МО «Факельское» </w:t>
      </w:r>
      <w:r w:rsidR="002D175D" w:rsidRPr="002D175D">
        <w:rPr>
          <w:sz w:val="24"/>
          <w:szCs w:val="24"/>
        </w:rPr>
        <w:t xml:space="preserve"> осуществляет  взаимодействие:</w:t>
      </w:r>
    </w:p>
    <w:p w:rsidR="002D175D" w:rsidRPr="002D175D" w:rsidRDefault="002D175D" w:rsidP="0036021B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1) с офисами «Мои документы» в </w:t>
      </w:r>
      <w:r w:rsidR="00B43577">
        <w:rPr>
          <w:sz w:val="24"/>
          <w:szCs w:val="24"/>
        </w:rPr>
        <w:t>Игрин</w:t>
      </w:r>
      <w:r w:rsidRPr="002D175D">
        <w:rPr>
          <w:sz w:val="24"/>
          <w:szCs w:val="24"/>
        </w:rPr>
        <w:t>ском районе в части приема, регистрации заявления и прилагаемых к нему документов от заявителя, необходимых для предоставления муниципальной услуги, выдачи заявителю результата муниципальной услуги;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2) со структурными подразделениями Администрации </w:t>
      </w:r>
      <w:r w:rsidR="00B43577">
        <w:t>Игрин</w:t>
      </w:r>
      <w:r w:rsidRPr="002D175D">
        <w:t xml:space="preserve">ского района в части приема, регистрации заявления и прилагаемых к нему документов от заявителя, необходимых для предоставления муниципальной услуги, выдачи заявителю результата предоставления муниципальной услуги; 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3) с государственными, муниципальными архивами Удмуртской Республики; 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t>4) с органами государственной власти, органами местного самоуправления, организациями, находящимися на территории Удмуртской Республики (далее – другие органы и организации Удмуртской Республики), при наличии у них архивных документов, необходимых для исполнения запросов Заявителей.</w:t>
      </w:r>
    </w:p>
    <w:p w:rsidR="002D175D" w:rsidRPr="002D175D" w:rsidRDefault="002D175D" w:rsidP="0036021B">
      <w:pPr>
        <w:pStyle w:val="a6"/>
        <w:spacing w:before="0" w:beforeAutospacing="0" w:after="0" w:afterAutospacing="0"/>
        <w:ind w:firstLine="708"/>
        <w:jc w:val="both"/>
      </w:pPr>
      <w:r w:rsidRPr="002D175D">
        <w:rPr>
          <w:b/>
        </w:rPr>
        <w:t>2</w:t>
      </w:r>
      <w:r w:rsidR="00B43577">
        <w:rPr>
          <w:b/>
        </w:rPr>
        <w:t>0</w:t>
      </w:r>
      <w:r w:rsidRPr="002D175D">
        <w:rPr>
          <w:b/>
        </w:rPr>
        <w:t>.</w:t>
      </w:r>
      <w:r w:rsidRPr="002D175D">
        <w:t xml:space="preserve"> Процедуры взаимодействия с указанными организациями определяются муниципальными правовыми актами, соглашениями, принимаемыми в соответствии с действующим законодательством.</w:t>
      </w:r>
    </w:p>
    <w:p w:rsidR="002D175D" w:rsidRPr="002D175D" w:rsidRDefault="002D175D" w:rsidP="0036021B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2</w:t>
      </w:r>
      <w:r w:rsidR="00B43577">
        <w:rPr>
          <w:b/>
          <w:sz w:val="24"/>
          <w:szCs w:val="24"/>
        </w:rPr>
        <w:t>1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Администрация </w:t>
      </w:r>
      <w:r w:rsidR="00F57430">
        <w:rPr>
          <w:sz w:val="24"/>
          <w:szCs w:val="24"/>
        </w:rPr>
        <w:t>МО «Факельское»</w:t>
      </w:r>
      <w:r w:rsidRPr="002D175D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 услуг, утверждённый органом местного самоуправления в  Удмуртской Республике.</w:t>
      </w:r>
    </w:p>
    <w:p w:rsidR="002D175D" w:rsidRPr="002D175D" w:rsidRDefault="002D175D" w:rsidP="0036021B">
      <w:pPr>
        <w:ind w:hanging="24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hanging="24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Результат предоставления муниципальной услуги</w:t>
      </w:r>
    </w:p>
    <w:p w:rsidR="002D175D" w:rsidRPr="002D175D" w:rsidRDefault="002D175D" w:rsidP="002D175D">
      <w:pPr>
        <w:ind w:firstLine="708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tabs>
          <w:tab w:val="left" w:pos="1260"/>
        </w:tabs>
        <w:ind w:firstLine="851"/>
        <w:jc w:val="both"/>
        <w:rPr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>2</w:t>
      </w:r>
      <w:r w:rsidR="00B43577">
        <w:rPr>
          <w:b/>
          <w:color w:val="000000"/>
          <w:sz w:val="24"/>
          <w:szCs w:val="24"/>
        </w:rPr>
        <w:t>2</w:t>
      </w:r>
      <w:r w:rsidRPr="002D175D">
        <w:rPr>
          <w:b/>
          <w:color w:val="000000"/>
          <w:sz w:val="24"/>
          <w:szCs w:val="24"/>
        </w:rPr>
        <w:t>.</w:t>
      </w:r>
      <w:r w:rsidRPr="002D175D">
        <w:rPr>
          <w:color w:val="000000"/>
          <w:sz w:val="24"/>
          <w:szCs w:val="24"/>
        </w:rPr>
        <w:t xml:space="preserve"> Конечным результатом предоставления муниципальной услуги являются: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- архивная справка;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архивная выписка;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- копия архивного документа; 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письмо с уведомлением о направлении запроса на исполнение по принадлежности в государственные, муниципальные архивы Удмуртской Республики, другие органы и организации Удмуртской Республики;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- письмо с отрицательным ответом с объяснением причин отказа. </w:t>
      </w:r>
    </w:p>
    <w:p w:rsidR="002D175D" w:rsidRPr="002D175D" w:rsidRDefault="002D175D" w:rsidP="002D175D">
      <w:pPr>
        <w:ind w:firstLine="24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24"/>
        <w:jc w:val="center"/>
        <w:rPr>
          <w:b/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 xml:space="preserve">Срок предоставления муниципальной услуги, срок выдачи (направления), </w:t>
      </w:r>
    </w:p>
    <w:p w:rsidR="002D175D" w:rsidRPr="002D175D" w:rsidRDefault="002D175D" w:rsidP="002D175D">
      <w:pPr>
        <w:ind w:firstLine="24"/>
        <w:jc w:val="center"/>
        <w:rPr>
          <w:b/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>документов, являющихся результатом предоставления муниципальной услуги</w:t>
      </w:r>
    </w:p>
    <w:p w:rsidR="002D175D" w:rsidRPr="002D175D" w:rsidRDefault="002D175D" w:rsidP="002D175D">
      <w:pPr>
        <w:ind w:firstLine="24"/>
        <w:jc w:val="center"/>
        <w:rPr>
          <w:sz w:val="24"/>
          <w:szCs w:val="24"/>
        </w:rPr>
      </w:pP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2</w:t>
      </w:r>
      <w:r w:rsidR="00B43577">
        <w:rPr>
          <w:b/>
          <w:sz w:val="24"/>
          <w:szCs w:val="24"/>
        </w:rPr>
        <w:t>3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Срок предоставления муниципальной услуги и срок выдачи (направления), документов, являющихся результатом предоставления муниципальной услуги, составляет не более 30 календарных дней</w:t>
      </w:r>
      <w:r w:rsidR="00B43577">
        <w:rPr>
          <w:sz w:val="24"/>
          <w:szCs w:val="24"/>
        </w:rPr>
        <w:t>.</w:t>
      </w:r>
    </w:p>
    <w:p w:rsidR="002D175D" w:rsidRPr="002D175D" w:rsidRDefault="002D175D" w:rsidP="002D175D">
      <w:pPr>
        <w:ind w:firstLine="708"/>
        <w:jc w:val="both"/>
        <w:rPr>
          <w:b/>
          <w:i/>
          <w:sz w:val="24"/>
          <w:szCs w:val="24"/>
        </w:rPr>
      </w:pPr>
      <w:r w:rsidRPr="002D175D">
        <w:rPr>
          <w:sz w:val="24"/>
          <w:szCs w:val="24"/>
        </w:rPr>
        <w:t>При наличии обоснованных причин, предусмотренных законодательством Российской Федерации, Удмуртской Республики и не позволяющих подготовить ответ на запрос заявителя в установленный настоящим административным регламентом 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  <w:r w:rsidRPr="002D175D">
        <w:rPr>
          <w:b/>
          <w:i/>
          <w:sz w:val="24"/>
          <w:szCs w:val="24"/>
        </w:rPr>
        <w:t xml:space="preserve">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lastRenderedPageBreak/>
        <w:t>При поступлении запроса Заявителя, ответ на который не может быть дан без предоставления уточненных или дополнительных сведений, архивный отдел в течение 5 рабочих дней запрашивает у Заявителя необходимые сведения.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Запросы граждан, органов государственной власти, органов местного самоуправления, организаций, поступившие в архивный отдел, архивные документы для исполнения которых  находятся в государственных, муниципальных архивах Удмуртской Республики, иных органах и организациях, находящихся на территории Удмуртской Республики, в течение 5 рабочих дней со дня их регистрации направляются по принадлежности для исполнения и ответа, о чем уведомляется Заявитель. 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Время ожидания Заявителя </w:t>
      </w:r>
      <w:r w:rsidR="00B43577">
        <w:rPr>
          <w:sz w:val="24"/>
          <w:szCs w:val="24"/>
        </w:rPr>
        <w:t>в очереди при подаче документов</w:t>
      </w:r>
      <w:r w:rsidRPr="002D175D">
        <w:rPr>
          <w:sz w:val="24"/>
          <w:szCs w:val="24"/>
        </w:rPr>
        <w:t xml:space="preserve"> для предоставления муниципальной услуги, при получении информации и результата муниципальной услуги не может превышать 15 минут.</w:t>
      </w:r>
    </w:p>
    <w:p w:rsidR="002D175D" w:rsidRPr="002D175D" w:rsidRDefault="002D175D" w:rsidP="002D175D">
      <w:pPr>
        <w:ind w:hanging="24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с нормативными правовыми актами для предоставления </w:t>
      </w: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муниципальной услуги, способы её получения заявителем, </w:t>
      </w: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в том числе в электронной форме и порядок её представления</w:t>
      </w:r>
    </w:p>
    <w:p w:rsidR="002D175D" w:rsidRPr="002D175D" w:rsidRDefault="002D175D" w:rsidP="002D175D">
      <w:pPr>
        <w:ind w:firstLine="6"/>
        <w:jc w:val="center"/>
        <w:rPr>
          <w:b/>
          <w:sz w:val="24"/>
          <w:szCs w:val="24"/>
        </w:rPr>
      </w:pPr>
    </w:p>
    <w:p w:rsidR="002D175D" w:rsidRPr="002D175D" w:rsidRDefault="002D175D" w:rsidP="002D175D">
      <w:pPr>
        <w:ind w:firstLine="6"/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</w:r>
      <w:r w:rsidR="00B43577" w:rsidRPr="00B43577">
        <w:rPr>
          <w:b/>
          <w:sz w:val="24"/>
          <w:szCs w:val="24"/>
        </w:rPr>
        <w:t>24</w:t>
      </w:r>
      <w:r w:rsidRPr="00B43577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Для получения муниципальной услуги заявитель должен представить следующие документы: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- в случае если Заявитель - юридическое лицо, запрос в виде официального письма организации, подписанного руководителем;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в случае если Заявитель – физическое лицо: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Заявление в виде анкеты о предоставлении муниципальной услуги по формам, приведенным в Приложении </w:t>
      </w:r>
      <w:r w:rsidRPr="00F57430">
        <w:rPr>
          <w:sz w:val="24"/>
          <w:szCs w:val="24"/>
        </w:rPr>
        <w:t>№ 3-</w:t>
      </w:r>
      <w:r w:rsidR="00C25FFA">
        <w:rPr>
          <w:sz w:val="24"/>
          <w:szCs w:val="24"/>
        </w:rPr>
        <w:t>5</w:t>
      </w:r>
      <w:r w:rsidRPr="002D175D">
        <w:rPr>
          <w:sz w:val="24"/>
          <w:szCs w:val="24"/>
        </w:rPr>
        <w:t xml:space="preserve"> к настоящему Административному регламенту.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В запросе указываются следующие обязательные реквизиты: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фамилия, имя, отчество Заявителя (уполномоченного им лица);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полный почтовый адрес Заявителя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электронный адрес Заявителя (при наличии)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фамилия, имя, отчество лица, о котором запрашиваются сведения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перечень запрашиваемых сведений;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способ получения сведений (лично, посредством почтовой связи);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дата составления запроса;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- личная подпись Заявителя.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При обращении в архивный отдел посредством почтовой или электронной связи Заявитель направляет запрос в произвольной форме (содержащий обязательный перечень сведений, указанных выше о предоставлении необходимой информации. 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Для получения сведений, отнесенных к конфиденциальной информации, Заявитель дополнительно представляет: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документ, удостоверяющий личность заявителя (при представлении официальных документов лично заявителем);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3) документ, подтверждающий полномочия Заявителя (официальное письмо, служебное удостоверение, доверенность, приказ, распоряжение);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Сведения, отнесенные к конфиденциальной информации, предоставляются лично Заявителю, или направляются ему посредством почтовых средств, обеспечивающих конфиденциальность.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По усмотрению Заявителя к запросу могут быть приложены копии (присоединены электронные образы) других документов (трудовой книжки, свидетельств и др.), позволяющих, на его взгляд, ускорить исполнение запроса. 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b/>
          <w:sz w:val="24"/>
          <w:szCs w:val="24"/>
        </w:rPr>
        <w:t>2</w:t>
      </w:r>
      <w:r w:rsidR="00B43577">
        <w:rPr>
          <w:rFonts w:ascii="Times New Roman" w:hAnsi="Times New Roman" w:cs="Times New Roman"/>
          <w:b/>
          <w:sz w:val="24"/>
          <w:szCs w:val="24"/>
        </w:rPr>
        <w:t>5</w:t>
      </w:r>
      <w:r w:rsidRPr="002D175D">
        <w:rPr>
          <w:rFonts w:ascii="Times New Roman" w:hAnsi="Times New Roman" w:cs="Times New Roman"/>
          <w:b/>
          <w:sz w:val="24"/>
          <w:szCs w:val="24"/>
        </w:rPr>
        <w:t>.</w:t>
      </w:r>
      <w:r w:rsidRPr="002D175D">
        <w:rPr>
          <w:rFonts w:ascii="Times New Roman" w:hAnsi="Times New Roman" w:cs="Times New Roman"/>
          <w:sz w:val="24"/>
          <w:szCs w:val="24"/>
        </w:rPr>
        <w:t xml:space="preserve"> Заявление заполняется рукописным или машинописным способом. При рукописном способе заявление заполняется чернилами или пастой синего или черного цвета разборчиво, чётко, без сокращений и исправлений. В случае, если заявление исполнено машинописным </w:t>
      </w:r>
      <w:r w:rsidRPr="002D175D">
        <w:rPr>
          <w:rFonts w:ascii="Times New Roman" w:hAnsi="Times New Roman" w:cs="Times New Roman"/>
          <w:sz w:val="24"/>
          <w:szCs w:val="24"/>
        </w:rPr>
        <w:lastRenderedPageBreak/>
        <w:t>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2D175D" w:rsidRPr="002D175D" w:rsidRDefault="00B43577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D175D" w:rsidRPr="002D175D">
        <w:rPr>
          <w:rFonts w:ascii="Times New Roman" w:hAnsi="Times New Roman" w:cs="Times New Roman"/>
          <w:b/>
          <w:sz w:val="24"/>
          <w:szCs w:val="24"/>
        </w:rPr>
        <w:t>.</w:t>
      </w:r>
      <w:r w:rsidR="002D175D" w:rsidRPr="002D175D">
        <w:rPr>
          <w:rFonts w:ascii="Times New Roman" w:hAnsi="Times New Roman" w:cs="Times New Roman"/>
          <w:sz w:val="24"/>
          <w:szCs w:val="24"/>
        </w:rPr>
        <w:t xml:space="preserve"> 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 xml:space="preserve">1) лично в Администрации </w:t>
      </w:r>
      <w:r w:rsidR="00B43577">
        <w:rPr>
          <w:rFonts w:ascii="Times New Roman" w:hAnsi="Times New Roman" w:cs="Times New Roman"/>
          <w:sz w:val="24"/>
          <w:szCs w:val="24"/>
        </w:rPr>
        <w:t>МО «Факельское»</w:t>
      </w:r>
      <w:r w:rsidRPr="002D175D">
        <w:rPr>
          <w:rFonts w:ascii="Times New Roman" w:hAnsi="Times New Roman" w:cs="Times New Roman"/>
          <w:sz w:val="24"/>
          <w:szCs w:val="24"/>
        </w:rPr>
        <w:t>;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 xml:space="preserve">2) лично в офисах «Мои документы» в </w:t>
      </w:r>
      <w:r w:rsidR="00B43577">
        <w:rPr>
          <w:rFonts w:ascii="Times New Roman" w:hAnsi="Times New Roman" w:cs="Times New Roman"/>
          <w:sz w:val="24"/>
          <w:szCs w:val="24"/>
        </w:rPr>
        <w:t>Игрин</w:t>
      </w:r>
      <w:r w:rsidRPr="002D175D">
        <w:rPr>
          <w:rFonts w:ascii="Times New Roman" w:hAnsi="Times New Roman" w:cs="Times New Roman"/>
          <w:sz w:val="24"/>
          <w:szCs w:val="24"/>
        </w:rPr>
        <w:t>ском районе (указать конкретный офис);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>3) посредством почтовой связи.</w:t>
      </w:r>
    </w:p>
    <w:p w:rsidR="002D175D" w:rsidRPr="002D175D" w:rsidRDefault="002D175D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D">
        <w:rPr>
          <w:rFonts w:ascii="Times New Roman" w:hAnsi="Times New Roman" w:cs="Times New Roman"/>
          <w:sz w:val="24"/>
          <w:szCs w:val="24"/>
        </w:rPr>
        <w:t xml:space="preserve">В случае,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2D175D" w:rsidRPr="002D175D" w:rsidRDefault="00B43577" w:rsidP="002D17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008E">
        <w:rPr>
          <w:rFonts w:ascii="Times New Roman" w:hAnsi="Times New Roman" w:cs="Times New Roman"/>
          <w:b/>
          <w:sz w:val="24"/>
          <w:szCs w:val="24"/>
        </w:rPr>
        <w:t>7</w:t>
      </w:r>
      <w:r w:rsidR="002D175D" w:rsidRPr="002D175D">
        <w:rPr>
          <w:rFonts w:ascii="Times New Roman" w:hAnsi="Times New Roman" w:cs="Times New Roman"/>
          <w:b/>
          <w:sz w:val="24"/>
          <w:szCs w:val="24"/>
        </w:rPr>
        <w:t>.</w:t>
      </w:r>
      <w:r w:rsidR="002D175D" w:rsidRPr="002D175D">
        <w:rPr>
          <w:rFonts w:ascii="Times New Roman" w:hAnsi="Times New Roman" w:cs="Times New Roman"/>
          <w:sz w:val="24"/>
          <w:szCs w:val="24"/>
        </w:rPr>
        <w:t xml:space="preserve"> Заявление и документы для предоставления муниципальной услуги, указанные в пункте </w:t>
      </w:r>
      <w:r w:rsidR="00C2008E">
        <w:rPr>
          <w:rFonts w:ascii="Times New Roman" w:hAnsi="Times New Roman" w:cs="Times New Roman"/>
          <w:sz w:val="24"/>
          <w:szCs w:val="24"/>
        </w:rPr>
        <w:t>24</w:t>
      </w:r>
      <w:r w:rsidR="002D175D" w:rsidRPr="002D17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заявителями могут быть представлены:  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1) лично самим заявителем, либо его представителем;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посредством фельдъегерской, курьерской связи;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посредством почтовой связи (письма, бандероли и т.д.);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4) в электронной форме через ЕПГУ, РПГУ и инфоматы.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В электронной форме заявление и документы также могут быть представлены на адрес электронной почты Администрации </w:t>
      </w:r>
      <w:r w:rsidR="00C2008E">
        <w:rPr>
          <w:sz w:val="24"/>
          <w:szCs w:val="24"/>
        </w:rPr>
        <w:t xml:space="preserve">МО «Факельское». </w:t>
      </w:r>
      <w:r w:rsidRPr="002D175D">
        <w:rPr>
          <w:sz w:val="24"/>
          <w:szCs w:val="24"/>
        </w:rPr>
        <w:t>В этом случае документы должны быть подписаны усиленной квалифицированной электронной подписью, соответствующей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color w:val="FF0000"/>
          <w:sz w:val="24"/>
          <w:szCs w:val="24"/>
        </w:rPr>
        <w:t xml:space="preserve"> </w:t>
      </w:r>
      <w:r w:rsidR="002D175D" w:rsidRPr="002D175D">
        <w:rPr>
          <w:sz w:val="24"/>
          <w:szCs w:val="24"/>
        </w:rPr>
        <w:t>Заявитель вправе отозвать своё заявление на получение муниципальной услуги в любой момент исполнения муниципальной услуги, обратившись с заявлением в Администраци</w:t>
      </w:r>
      <w:r>
        <w:rPr>
          <w:sz w:val="24"/>
          <w:szCs w:val="24"/>
        </w:rPr>
        <w:t>ю</w:t>
      </w:r>
      <w:r w:rsidR="002D175D" w:rsidRPr="002D175D">
        <w:rPr>
          <w:sz w:val="24"/>
          <w:szCs w:val="24"/>
        </w:rPr>
        <w:t xml:space="preserve"> </w:t>
      </w:r>
      <w:r>
        <w:rPr>
          <w:sz w:val="24"/>
          <w:szCs w:val="24"/>
        </w:rPr>
        <w:t>МО «Факельское»,</w:t>
      </w:r>
      <w:r w:rsidR="002D175D" w:rsidRPr="002D175D">
        <w:rPr>
          <w:sz w:val="24"/>
          <w:szCs w:val="24"/>
        </w:rPr>
        <w:t xml:space="preserve"> в который им было подано заявление на предоставление муниципальной услуги.</w:t>
      </w:r>
    </w:p>
    <w:p w:rsidR="00DE3840" w:rsidRDefault="00DE3840" w:rsidP="002D175D">
      <w:pPr>
        <w:jc w:val="center"/>
        <w:rPr>
          <w:b/>
          <w:color w:val="000000"/>
          <w:sz w:val="24"/>
          <w:szCs w:val="24"/>
        </w:rPr>
      </w:pPr>
    </w:p>
    <w:p w:rsidR="002D175D" w:rsidRPr="002D175D" w:rsidRDefault="002D175D" w:rsidP="002D175D">
      <w:pPr>
        <w:jc w:val="center"/>
        <w:rPr>
          <w:b/>
          <w:color w:val="000000"/>
          <w:sz w:val="24"/>
          <w:szCs w:val="24"/>
        </w:rPr>
      </w:pPr>
      <w:r w:rsidRPr="002D175D">
        <w:rPr>
          <w:b/>
          <w:color w:val="000000"/>
          <w:sz w:val="24"/>
          <w:szCs w:val="24"/>
        </w:rPr>
        <w:t xml:space="preserve">Исчерпывающий перечень оснований для </w:t>
      </w:r>
      <w:r w:rsidR="00DE3840">
        <w:rPr>
          <w:b/>
          <w:color w:val="000000"/>
          <w:sz w:val="24"/>
          <w:szCs w:val="24"/>
        </w:rPr>
        <w:t xml:space="preserve">приостановления или </w:t>
      </w:r>
      <w:r w:rsidRPr="002D175D">
        <w:rPr>
          <w:b/>
          <w:color w:val="000000"/>
          <w:sz w:val="24"/>
          <w:szCs w:val="24"/>
        </w:rPr>
        <w:t>отказа в приеме документов,</w:t>
      </w:r>
      <w:r w:rsidR="00DE3840">
        <w:rPr>
          <w:b/>
          <w:color w:val="000000"/>
          <w:sz w:val="24"/>
          <w:szCs w:val="24"/>
        </w:rPr>
        <w:t xml:space="preserve"> </w:t>
      </w:r>
      <w:r w:rsidRPr="002D175D">
        <w:rPr>
          <w:b/>
          <w:color w:val="000000"/>
          <w:sz w:val="24"/>
          <w:szCs w:val="24"/>
        </w:rPr>
        <w:t xml:space="preserve"> необходимых для предоставления муниципальной услуги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Основанием для отказа в приёме документов является: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 xml:space="preserve">1) отсутствие одного из документов, указанных в пункте </w:t>
      </w:r>
      <w:r w:rsidR="00DE3840">
        <w:rPr>
          <w:sz w:val="24"/>
          <w:szCs w:val="24"/>
        </w:rPr>
        <w:t xml:space="preserve">24 </w:t>
      </w:r>
      <w:r w:rsidRPr="002D175D">
        <w:rPr>
          <w:sz w:val="24"/>
          <w:szCs w:val="24"/>
        </w:rPr>
        <w:t>настоящего Административного регламента и (или) нарушение требований к их форме и содержанию;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2) текст запроса не поддается прочтению, а также наличие фактических ошибок в</w:t>
      </w:r>
      <w:r w:rsidRPr="002D175D">
        <w:rPr>
          <w:color w:val="000000"/>
          <w:sz w:val="24"/>
          <w:szCs w:val="24"/>
        </w:rPr>
        <w:t xml:space="preserve"> указанных заявителем персональных данных</w:t>
      </w:r>
      <w:r w:rsidRPr="002D175D">
        <w:rPr>
          <w:sz w:val="24"/>
          <w:szCs w:val="24"/>
        </w:rPr>
        <w:t>;</w:t>
      </w:r>
    </w:p>
    <w:p w:rsidR="002D175D" w:rsidRP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2D175D" w:rsidRPr="002D175D" w:rsidRDefault="002D175D" w:rsidP="002D175D">
      <w:pPr>
        <w:autoSpaceDE w:val="0"/>
        <w:ind w:firstLine="708"/>
        <w:jc w:val="both"/>
        <w:rPr>
          <w:color w:val="000000"/>
          <w:sz w:val="24"/>
          <w:szCs w:val="24"/>
        </w:rPr>
      </w:pPr>
      <w:r w:rsidRPr="002D175D">
        <w:rPr>
          <w:color w:val="000000"/>
          <w:sz w:val="24"/>
          <w:szCs w:val="24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стороны;</w:t>
      </w:r>
    </w:p>
    <w:p w:rsidR="002D175D" w:rsidRDefault="002D175D" w:rsidP="002D175D">
      <w:pPr>
        <w:ind w:firstLine="708"/>
        <w:jc w:val="both"/>
        <w:rPr>
          <w:sz w:val="24"/>
          <w:szCs w:val="24"/>
        </w:rPr>
      </w:pPr>
      <w:r w:rsidRPr="002D175D">
        <w:rPr>
          <w:sz w:val="24"/>
          <w:szCs w:val="24"/>
        </w:rPr>
        <w:t>5) выявление в результате проверки усиленной квалифицированной электронной подписи несоблюдения установленных условий признания её действительности в соответствии с постановлением Правительства РФ от 25.08.2012 № 852 (в случае представления документов в электронной форме, подписанных усиленной квалифицированной электронной подписью).</w:t>
      </w:r>
    </w:p>
    <w:p w:rsid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D175D" w:rsidRPr="002D175D">
        <w:rPr>
          <w:sz w:val="24"/>
          <w:szCs w:val="24"/>
        </w:rPr>
        <w:t xml:space="preserve">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двух дней с момента принятия соответствующего решения направляется заявителю. </w:t>
      </w: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D175D" w:rsidRPr="002D175D">
        <w:rPr>
          <w:sz w:val="24"/>
          <w:szCs w:val="24"/>
        </w:rPr>
        <w:t xml:space="preserve">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2D175D" w:rsidRPr="002D175D">
        <w:rPr>
          <w:sz w:val="24"/>
          <w:szCs w:val="24"/>
        </w:rPr>
        <w:t>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Порядок, размер и основания платы, взимаемой с заявителя 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за предоставление муниципальной услуги</w:t>
      </w:r>
    </w:p>
    <w:p w:rsidR="002D175D" w:rsidRPr="002D175D" w:rsidRDefault="002D175D" w:rsidP="002D175D">
      <w:pPr>
        <w:ind w:firstLine="708"/>
        <w:jc w:val="center"/>
        <w:rPr>
          <w:b/>
          <w:sz w:val="24"/>
          <w:szCs w:val="24"/>
        </w:rPr>
      </w:pPr>
    </w:p>
    <w:p w:rsidR="002D175D" w:rsidRPr="002D175D" w:rsidRDefault="00DE3840" w:rsidP="002D175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Предоставление муниципальной услуги осуществляется бесплатно.</w:t>
      </w:r>
    </w:p>
    <w:p w:rsidR="002D175D" w:rsidRPr="002D175D" w:rsidRDefault="002D175D" w:rsidP="002D175D">
      <w:pPr>
        <w:jc w:val="both"/>
        <w:rPr>
          <w:sz w:val="24"/>
          <w:szCs w:val="24"/>
        </w:rPr>
      </w:pPr>
    </w:p>
    <w:p w:rsidR="002D175D" w:rsidRPr="00D65053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>Требования к помещениям, в которых предоставляются муниципальная</w:t>
      </w:r>
    </w:p>
    <w:p w:rsidR="002D175D" w:rsidRPr="00D65053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 xml:space="preserve">услуга, к местам ожидания и приема заявителей, местам для заполнения </w:t>
      </w:r>
    </w:p>
    <w:p w:rsidR="002D175D" w:rsidRPr="00D65053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>запросов о предоставлении муниципальной услуги, размещению и</w:t>
      </w:r>
    </w:p>
    <w:p w:rsidR="002D175D" w:rsidRPr="00D65053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 xml:space="preserve">оформлению визуальной, текстовой и мультимедийной информации </w:t>
      </w:r>
    </w:p>
    <w:p w:rsidR="002D175D" w:rsidRDefault="002D175D" w:rsidP="002D175D">
      <w:pPr>
        <w:jc w:val="center"/>
        <w:rPr>
          <w:b/>
          <w:sz w:val="24"/>
          <w:szCs w:val="24"/>
        </w:rPr>
      </w:pPr>
      <w:r w:rsidRPr="00D65053">
        <w:rPr>
          <w:b/>
          <w:sz w:val="24"/>
          <w:szCs w:val="24"/>
        </w:rPr>
        <w:t xml:space="preserve">о порядке предоставления муниципальной услуги </w:t>
      </w:r>
    </w:p>
    <w:p w:rsidR="00D65053" w:rsidRPr="00D65053" w:rsidRDefault="00D65053" w:rsidP="002D175D">
      <w:pPr>
        <w:jc w:val="center"/>
        <w:rPr>
          <w:b/>
          <w:sz w:val="24"/>
          <w:szCs w:val="24"/>
        </w:rPr>
      </w:pPr>
    </w:p>
    <w:p w:rsidR="00D65053" w:rsidRPr="00D65053" w:rsidRDefault="00D65053" w:rsidP="00D65053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50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053">
        <w:rPr>
          <w:rFonts w:ascii="Times New Roman" w:hAnsi="Times New Roman" w:cs="Times New Roman"/>
          <w:b/>
          <w:sz w:val="24"/>
          <w:szCs w:val="24"/>
        </w:rPr>
        <w:t>31.</w:t>
      </w:r>
      <w:r w:rsidRPr="00D65053">
        <w:rPr>
          <w:rFonts w:ascii="Times New Roman" w:hAnsi="Times New Roman" w:cs="Times New Roman"/>
          <w:sz w:val="24"/>
          <w:szCs w:val="24"/>
        </w:rPr>
        <w:t xml:space="preserve">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</w:t>
      </w:r>
      <w:r w:rsidRPr="00D65053">
        <w:rPr>
          <w:b/>
          <w:sz w:val="24"/>
          <w:szCs w:val="24"/>
        </w:rPr>
        <w:t>32.</w:t>
      </w:r>
      <w:r w:rsidRPr="00D65053">
        <w:rPr>
          <w:sz w:val="24"/>
          <w:szCs w:val="24"/>
        </w:rPr>
        <w:t xml:space="preserve"> Вход в здание, где осуществляется предоставление муниципальной услуги, и выход из него </w:t>
      </w:r>
      <w:r w:rsidRPr="00D65053">
        <w:rPr>
          <w:rStyle w:val="a3"/>
          <w:color w:val="auto"/>
          <w:sz w:val="24"/>
          <w:szCs w:val="24"/>
        </w:rPr>
        <w:t>оборудуются информационной табличкой (вывеской), содержащей наименование организации,</w:t>
      </w:r>
      <w:r w:rsidRPr="00D65053">
        <w:rPr>
          <w:rStyle w:val="a3"/>
          <w:sz w:val="24"/>
          <w:szCs w:val="24"/>
        </w:rPr>
        <w:t xml:space="preserve"> </w:t>
      </w:r>
      <w:r w:rsidRPr="00D65053">
        <w:rPr>
          <w:sz w:val="24"/>
          <w:szCs w:val="24"/>
        </w:rPr>
        <w:t>пандусом и расширенным проходом, позволяющими обеспечить беспрепятственный доступ Заявителям, в том числе инвалидам, использующим кресла-коляски.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На территории, прилегающем к зданию, где осуществляется предоставление муниципальной услуги,  оборудуются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D65053" w:rsidRPr="00D65053" w:rsidRDefault="00D65053" w:rsidP="00D6505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5053">
        <w:rPr>
          <w:b/>
          <w:sz w:val="24"/>
          <w:szCs w:val="24"/>
        </w:rPr>
        <w:t>33.</w:t>
      </w:r>
      <w:r w:rsidRPr="00D65053">
        <w:rPr>
          <w:sz w:val="24"/>
          <w:szCs w:val="24"/>
        </w:rPr>
        <w:t xml:space="preserve"> 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D65053" w:rsidRPr="00D65053" w:rsidRDefault="00D65053" w:rsidP="00D6505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 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D65053" w:rsidRPr="00D65053" w:rsidRDefault="00D65053" w:rsidP="00D65053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 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 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стульями, столами (стойками), бланками заявлений и письменными принадлежностями.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Места для приема Заявителей оборудуются стульями и столами для возможности оформления документов.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</w:t>
      </w:r>
      <w:r w:rsidRPr="00D65053">
        <w:rPr>
          <w:b/>
          <w:sz w:val="24"/>
          <w:szCs w:val="24"/>
        </w:rPr>
        <w:t>34.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D65053" w:rsidRPr="00D65053" w:rsidRDefault="00D65053" w:rsidP="00D65053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5053" w:rsidRPr="00D65053" w:rsidRDefault="00D65053" w:rsidP="00D65053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053">
        <w:rPr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65053" w:rsidRPr="00D65053" w:rsidRDefault="00D65053" w:rsidP="00D65053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допуск сурдопереводчика и тифлосурдопереводчика;</w:t>
      </w:r>
    </w:p>
    <w:p w:rsidR="00D65053" w:rsidRPr="00D65053" w:rsidRDefault="00D65053" w:rsidP="00D65053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D65053" w:rsidRPr="00D65053" w:rsidRDefault="00D65053" w:rsidP="00D65053">
      <w:pPr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D65053" w:rsidRPr="00D65053" w:rsidRDefault="00D65053" w:rsidP="00D65053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</w:t>
      </w:r>
      <w:r w:rsidRPr="00D65053">
        <w:rPr>
          <w:b/>
          <w:sz w:val="24"/>
          <w:szCs w:val="24"/>
        </w:rPr>
        <w:t>35.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>Прием Заявителей ведется специалистом по приему Заявителей в порядке общей очереди либо по предварительной записи.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</w:t>
      </w:r>
      <w:r w:rsidRPr="00D65053">
        <w:rPr>
          <w:b/>
          <w:sz w:val="24"/>
          <w:szCs w:val="24"/>
        </w:rPr>
        <w:t>36.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>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</w:t>
      </w:r>
      <w:r w:rsidRPr="00D65053">
        <w:rPr>
          <w:b/>
          <w:sz w:val="24"/>
          <w:szCs w:val="24"/>
        </w:rPr>
        <w:t>37.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>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</w:t>
      </w:r>
      <w:r w:rsidRPr="00D65053">
        <w:rPr>
          <w:b/>
          <w:sz w:val="24"/>
          <w:szCs w:val="24"/>
        </w:rPr>
        <w:t>38.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>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</w:t>
      </w:r>
      <w:r w:rsidRPr="00D65053">
        <w:rPr>
          <w:b/>
          <w:sz w:val="24"/>
          <w:szCs w:val="24"/>
        </w:rPr>
        <w:t>39.</w:t>
      </w:r>
      <w:r>
        <w:rPr>
          <w:sz w:val="24"/>
          <w:szCs w:val="24"/>
        </w:rPr>
        <w:t xml:space="preserve"> </w:t>
      </w:r>
      <w:r w:rsidRPr="00D65053">
        <w:rPr>
          <w:sz w:val="24"/>
          <w:szCs w:val="24"/>
        </w:rPr>
        <w:t xml:space="preserve">Заявителям предоставляется возможность осуществить предварительную запись на прием по телефонам, указанным в пункте </w:t>
      </w:r>
      <w:r w:rsidR="00C25FFA">
        <w:rPr>
          <w:sz w:val="24"/>
          <w:szCs w:val="24"/>
        </w:rPr>
        <w:t xml:space="preserve">6 </w:t>
      </w:r>
      <w:r w:rsidRPr="00D65053">
        <w:rPr>
          <w:sz w:val="24"/>
          <w:szCs w:val="24"/>
        </w:rPr>
        <w:t>настоящего Административного регламента.</w:t>
      </w:r>
    </w:p>
    <w:p w:rsidR="00D65053" w:rsidRPr="00D65053" w:rsidRDefault="00D65053" w:rsidP="00D65053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         При предварительной записи Заявитель сообщает специалисту по приему Заявителей желаемое время приема.</w:t>
      </w:r>
    </w:p>
    <w:p w:rsidR="00D65053" w:rsidRPr="00D65053" w:rsidRDefault="00D65053" w:rsidP="00D65053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5053">
        <w:rPr>
          <w:sz w:val="24"/>
          <w:szCs w:val="24"/>
        </w:rPr>
        <w:t xml:space="preserve">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времени, удобного Заявителю.  </w:t>
      </w:r>
    </w:p>
    <w:p w:rsidR="002D175D" w:rsidRPr="002D175D" w:rsidRDefault="002D175D" w:rsidP="00D65053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</w:r>
      <w:r w:rsidR="00D65053">
        <w:rPr>
          <w:b/>
          <w:sz w:val="24"/>
          <w:szCs w:val="24"/>
        </w:rPr>
        <w:t>40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2D175D" w:rsidRPr="002D175D" w:rsidRDefault="002D175D" w:rsidP="002D175D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1)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2D175D" w:rsidRPr="002D175D" w:rsidRDefault="002D175D" w:rsidP="002D175D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2) Информация о порядке предоставления муниципальной услуги размещается в местах, указанных в пункте 19 настоящего Административного регламента.</w:t>
      </w:r>
    </w:p>
    <w:p w:rsidR="002D175D" w:rsidRPr="002D175D" w:rsidRDefault="002D175D" w:rsidP="002D175D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>3) Размещаемая информация должна отвечать требованиям, указанным в пункте 22 настоящего Административного регламента.</w:t>
      </w:r>
    </w:p>
    <w:p w:rsidR="002D175D" w:rsidRPr="002D175D" w:rsidRDefault="002D175D" w:rsidP="002D175D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  <w:t xml:space="preserve">4) Информационные стенды должны быть максимально заметны, функциональны, освещены и хорошо просматриваемы. Они могут быть оборудованы карманами формата А4. </w:t>
      </w:r>
    </w:p>
    <w:p w:rsidR="002D175D" w:rsidRPr="002D175D" w:rsidRDefault="002D175D" w:rsidP="00C25FFA">
      <w:pPr>
        <w:widowControl w:val="0"/>
        <w:tabs>
          <w:tab w:val="left" w:pos="709"/>
          <w:tab w:val="left" w:pos="969"/>
        </w:tabs>
        <w:jc w:val="both"/>
        <w:rPr>
          <w:sz w:val="24"/>
          <w:szCs w:val="24"/>
        </w:rPr>
      </w:pPr>
      <w:r w:rsidRPr="002D175D">
        <w:rPr>
          <w:sz w:val="24"/>
          <w:szCs w:val="24"/>
        </w:rPr>
        <w:tab/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Раздел </w:t>
      </w:r>
      <w:r w:rsidRPr="002D175D">
        <w:rPr>
          <w:b/>
          <w:sz w:val="24"/>
          <w:szCs w:val="24"/>
          <w:lang w:val="en-US"/>
        </w:rPr>
        <w:t>III</w:t>
      </w:r>
      <w:r w:rsidRPr="002D175D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И В МНОГОФУНКЦИОНАЛЬНЫХ ЦЕНТРАХ ПРЕДОСТАВЛЕНИЯ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ГОСУДАРСТВЕННЫХ И МУНИЦИПАЛЬНЫХ УСЛУГ</w:t>
      </w:r>
    </w:p>
    <w:p w:rsidR="002D175D" w:rsidRPr="002D175D" w:rsidRDefault="002D175D" w:rsidP="002D175D">
      <w:pPr>
        <w:tabs>
          <w:tab w:val="left" w:pos="1995"/>
        </w:tabs>
        <w:jc w:val="center"/>
        <w:rPr>
          <w:sz w:val="24"/>
          <w:szCs w:val="24"/>
        </w:rPr>
      </w:pPr>
    </w:p>
    <w:p w:rsidR="002D175D" w:rsidRPr="002D175D" w:rsidRDefault="002D175D" w:rsidP="002D175D">
      <w:pPr>
        <w:tabs>
          <w:tab w:val="left" w:pos="1995"/>
        </w:tabs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Перечень административных процедур, </w:t>
      </w:r>
    </w:p>
    <w:p w:rsidR="002D175D" w:rsidRPr="002D175D" w:rsidRDefault="002D175D" w:rsidP="002D175D">
      <w:pPr>
        <w:tabs>
          <w:tab w:val="left" w:pos="1995"/>
        </w:tabs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необходимых для предоставления муниципальной услуги</w:t>
      </w:r>
    </w:p>
    <w:p w:rsidR="002D175D" w:rsidRPr="002D175D" w:rsidRDefault="002D175D" w:rsidP="002D175D">
      <w:pPr>
        <w:ind w:firstLine="709"/>
        <w:jc w:val="both"/>
        <w:rPr>
          <w:sz w:val="24"/>
          <w:szCs w:val="24"/>
        </w:rPr>
      </w:pPr>
    </w:p>
    <w:p w:rsidR="002D175D" w:rsidRPr="002D175D" w:rsidRDefault="009C3CAE" w:rsidP="002D175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2D175D" w:rsidRPr="002D175D" w:rsidRDefault="002D175D" w:rsidP="002D175D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 w:rsidRPr="002D175D">
        <w:rPr>
          <w:szCs w:val="24"/>
        </w:rPr>
        <w:t>1) прием  и регистрация запроса о предоставлении архивной информации или копий архивных документов;</w:t>
      </w:r>
    </w:p>
    <w:p w:rsidR="002D175D" w:rsidRPr="002D175D" w:rsidRDefault="002D175D" w:rsidP="002D175D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 w:rsidRPr="002D175D">
        <w:rPr>
          <w:szCs w:val="24"/>
        </w:rPr>
        <w:t>2) анализ тематики запроса, принятие решения о возможности исполнения запроса;</w:t>
      </w:r>
    </w:p>
    <w:p w:rsidR="002D175D" w:rsidRPr="002D175D" w:rsidRDefault="009C3CAE" w:rsidP="002D175D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>
        <w:rPr>
          <w:szCs w:val="24"/>
        </w:rPr>
        <w:lastRenderedPageBreak/>
        <w:t>3</w:t>
      </w:r>
      <w:r w:rsidR="002D175D" w:rsidRPr="002D175D">
        <w:rPr>
          <w:szCs w:val="24"/>
        </w:rPr>
        <w:t>)</w:t>
      </w:r>
      <w:r>
        <w:rPr>
          <w:szCs w:val="24"/>
        </w:rPr>
        <w:t xml:space="preserve"> </w:t>
      </w:r>
      <w:r w:rsidR="002D175D" w:rsidRPr="002D175D">
        <w:rPr>
          <w:szCs w:val="24"/>
        </w:rPr>
        <w:t>направление запроса Заявителя по принадлежности в государственный, муниципальный архив Удмуртской Республики, в другие органы и организации Удмуртской Республики, при наличии у них архивных документов, необходимых для исполнения запроса;</w:t>
      </w:r>
    </w:p>
    <w:p w:rsidR="002D175D" w:rsidRPr="002D175D" w:rsidRDefault="009C3CAE" w:rsidP="002D175D">
      <w:pPr>
        <w:pStyle w:val="11"/>
        <w:tabs>
          <w:tab w:val="left" w:pos="1494"/>
        </w:tabs>
        <w:spacing w:before="0" w:after="0"/>
        <w:ind w:firstLine="709"/>
        <w:rPr>
          <w:szCs w:val="24"/>
        </w:rPr>
      </w:pPr>
      <w:r>
        <w:rPr>
          <w:szCs w:val="24"/>
        </w:rPr>
        <w:t>4</w:t>
      </w:r>
      <w:r w:rsidR="002D175D" w:rsidRPr="002D175D">
        <w:rPr>
          <w:szCs w:val="24"/>
        </w:rPr>
        <w:t>) подготовка и направление ответа Заявителю;</w:t>
      </w:r>
    </w:p>
    <w:p w:rsidR="002D175D" w:rsidRPr="002D175D" w:rsidRDefault="009C3CAE" w:rsidP="009C3C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42</w:t>
      </w:r>
      <w:r w:rsidR="002D175D" w:rsidRPr="002D175D">
        <w:rPr>
          <w:b/>
          <w:sz w:val="24"/>
          <w:szCs w:val="24"/>
        </w:rPr>
        <w:t>.</w:t>
      </w:r>
      <w:r w:rsidR="002D175D" w:rsidRPr="002D175D">
        <w:rPr>
          <w:sz w:val="24"/>
          <w:szCs w:val="24"/>
        </w:rPr>
        <w:t xml:space="preserve"> Блок-схема последовательности административных процедур при предоставлении муниципальной услуги приведена в приложении № 2 к настоящему Административному регламенту.</w:t>
      </w:r>
    </w:p>
    <w:p w:rsidR="002D175D" w:rsidRPr="002D175D" w:rsidRDefault="002D175D" w:rsidP="002D17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175D" w:rsidRPr="002D175D" w:rsidRDefault="002D175D" w:rsidP="002D175D">
      <w:pPr>
        <w:tabs>
          <w:tab w:val="left" w:pos="3660"/>
        </w:tabs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Прием  и регистрация запроса о предоставлении</w:t>
      </w:r>
    </w:p>
    <w:p w:rsidR="002D175D" w:rsidRPr="002D175D" w:rsidRDefault="002D175D" w:rsidP="002D175D">
      <w:pPr>
        <w:tabs>
          <w:tab w:val="left" w:pos="3660"/>
        </w:tabs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архивной информации или копий архивных документов</w:t>
      </w:r>
    </w:p>
    <w:p w:rsidR="002D175D" w:rsidRPr="002D175D" w:rsidRDefault="002D175D" w:rsidP="002D175D">
      <w:pPr>
        <w:tabs>
          <w:tab w:val="left" w:pos="3660"/>
        </w:tabs>
        <w:jc w:val="center"/>
        <w:rPr>
          <w:b/>
          <w:sz w:val="24"/>
          <w:szCs w:val="24"/>
        </w:rPr>
      </w:pPr>
    </w:p>
    <w:p w:rsidR="002D175D" w:rsidRPr="002D175D" w:rsidRDefault="002D175D" w:rsidP="009C3CAE">
      <w:pPr>
        <w:ind w:firstLine="708"/>
        <w:jc w:val="both"/>
        <w:rPr>
          <w:sz w:val="24"/>
          <w:szCs w:val="24"/>
        </w:rPr>
      </w:pPr>
      <w:r w:rsidRPr="002D175D">
        <w:rPr>
          <w:b/>
          <w:sz w:val="24"/>
          <w:szCs w:val="24"/>
        </w:rPr>
        <w:t>4</w:t>
      </w:r>
      <w:r w:rsidR="009C3CAE">
        <w:rPr>
          <w:b/>
          <w:sz w:val="24"/>
          <w:szCs w:val="24"/>
        </w:rPr>
        <w:t>3</w:t>
      </w:r>
      <w:r w:rsidRPr="002D175D">
        <w:rPr>
          <w:b/>
          <w:sz w:val="24"/>
          <w:szCs w:val="24"/>
        </w:rPr>
        <w:t>.</w:t>
      </w:r>
      <w:r w:rsidRPr="002D175D">
        <w:rPr>
          <w:sz w:val="24"/>
          <w:szCs w:val="24"/>
        </w:rPr>
        <w:t xml:space="preserve"> Основанием для начала административной процедуры является поступление заявления и документов</w:t>
      </w:r>
      <w:r w:rsidR="009C3CAE">
        <w:rPr>
          <w:sz w:val="24"/>
          <w:szCs w:val="24"/>
        </w:rPr>
        <w:t xml:space="preserve"> в</w:t>
      </w:r>
      <w:r w:rsidRPr="002D175D">
        <w:rPr>
          <w:sz w:val="24"/>
          <w:szCs w:val="24"/>
        </w:rPr>
        <w:t xml:space="preserve"> Администраци</w:t>
      </w:r>
      <w:r w:rsidR="009C3CAE">
        <w:rPr>
          <w:sz w:val="24"/>
          <w:szCs w:val="24"/>
        </w:rPr>
        <w:t>ю</w:t>
      </w:r>
      <w:r w:rsidRPr="002D175D">
        <w:rPr>
          <w:sz w:val="24"/>
          <w:szCs w:val="24"/>
        </w:rPr>
        <w:t xml:space="preserve"> </w:t>
      </w:r>
      <w:r w:rsidR="009C3CAE">
        <w:rPr>
          <w:sz w:val="24"/>
          <w:szCs w:val="24"/>
        </w:rPr>
        <w:t>МО «Факельское»</w:t>
      </w:r>
      <w:r w:rsidRPr="002D175D">
        <w:rPr>
          <w:sz w:val="24"/>
          <w:szCs w:val="24"/>
        </w:rPr>
        <w:t>.</w:t>
      </w:r>
    </w:p>
    <w:p w:rsidR="002D175D" w:rsidRPr="002D175D" w:rsidRDefault="009C3CAE" w:rsidP="009C3CAE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44. </w:t>
      </w:r>
      <w:r w:rsidR="002D175D" w:rsidRPr="002D175D">
        <w:t xml:space="preserve"> Административная процедура включает в себя следующие административные действия: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 xml:space="preserve">1) Установление предмета обращения заявителя; 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2) Проверка документов, удостоверяющих личность заявителя;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3) Проверка полномочий заявителя;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4) Прием от заявителя заявления и комплекта документов;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5) Проверка правильности заполнения заявления.</w:t>
      </w:r>
    </w:p>
    <w:p w:rsidR="002D175D" w:rsidRP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6) Определение наличия (либо отсутствия) оснований для отказа в приеме документов, установленных пунктом 38 настоящего Административного регламента;</w:t>
      </w:r>
    </w:p>
    <w:p w:rsidR="002D175D" w:rsidRDefault="002D175D" w:rsidP="009C3CAE">
      <w:pPr>
        <w:pStyle w:val="a6"/>
        <w:spacing w:before="0" w:beforeAutospacing="0" w:after="0" w:afterAutospacing="0"/>
        <w:ind w:firstLine="708"/>
        <w:jc w:val="both"/>
      </w:pPr>
      <w:r w:rsidRPr="002D175D">
        <w:t>7) Регистрация запроса-заявления, или проставление отметки об отказе в приеме документов с указанием причины отказа.</w:t>
      </w:r>
    </w:p>
    <w:p w:rsidR="009C3CAE" w:rsidRDefault="009C3CAE" w:rsidP="009C3CAE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45</w:t>
      </w:r>
      <w:r w:rsidR="002D175D" w:rsidRPr="002D175D">
        <w:rPr>
          <w:b/>
        </w:rPr>
        <w:t>.</w:t>
      </w:r>
      <w:r w:rsidR="002D175D" w:rsidRPr="002D175D">
        <w:t xml:space="preserve"> Регистрация заявления и комплекта документов осуществляется должностными лицами</w:t>
      </w:r>
      <w:r>
        <w:t xml:space="preserve"> МО </w:t>
      </w:r>
      <w:r w:rsidR="002D175D" w:rsidRPr="002D175D">
        <w:t xml:space="preserve"> Административного </w:t>
      </w:r>
      <w:r>
        <w:t>МО «Факельское»</w:t>
      </w:r>
      <w:r w:rsidR="002D175D" w:rsidRPr="002D175D">
        <w:t>.</w:t>
      </w:r>
    </w:p>
    <w:p w:rsidR="002D175D" w:rsidRPr="002D175D" w:rsidRDefault="009C3CAE" w:rsidP="009C3CAE">
      <w:pPr>
        <w:pStyle w:val="a6"/>
        <w:spacing w:before="0" w:beforeAutospacing="0" w:after="0"/>
        <w:ind w:firstLine="708"/>
        <w:jc w:val="both"/>
      </w:pPr>
      <w:r>
        <w:rPr>
          <w:b/>
        </w:rPr>
        <w:t>46</w:t>
      </w:r>
      <w:r w:rsidR="002D175D" w:rsidRPr="002D175D">
        <w:rPr>
          <w:b/>
        </w:rPr>
        <w:t>.</w:t>
      </w:r>
      <w:r w:rsidR="002D175D" w:rsidRPr="002D175D">
        <w:t xml:space="preserve">  По желанию Заявителя при приеме и регистрации запроса на втором экземпляре заявления должностное лицо, ответственное за прием и регистрацию, проставляет отметку о принятии с указанием регистрационного номера и даты регистрации.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 xml:space="preserve">Раздел </w:t>
      </w:r>
      <w:r w:rsidR="00900394">
        <w:rPr>
          <w:b/>
          <w:sz w:val="24"/>
          <w:szCs w:val="24"/>
          <w:lang w:val="en-US"/>
        </w:rPr>
        <w:t>I</w:t>
      </w:r>
      <w:r w:rsidRPr="002D175D">
        <w:rPr>
          <w:b/>
          <w:sz w:val="24"/>
          <w:szCs w:val="24"/>
          <w:lang w:val="en-US"/>
        </w:rPr>
        <w:t>V</w:t>
      </w:r>
      <w:r w:rsidRPr="002D175D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  <w:r w:rsidRPr="002D175D">
        <w:rPr>
          <w:b/>
          <w:sz w:val="24"/>
          <w:szCs w:val="24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2D175D" w:rsidRPr="002D175D" w:rsidRDefault="002D175D" w:rsidP="002D175D">
      <w:pPr>
        <w:jc w:val="center"/>
        <w:rPr>
          <w:b/>
          <w:sz w:val="24"/>
          <w:szCs w:val="24"/>
        </w:rPr>
      </w:pPr>
    </w:p>
    <w:p w:rsidR="00AC5867" w:rsidRPr="00AC5867" w:rsidRDefault="00AC5867" w:rsidP="00AC5867">
      <w:pPr>
        <w:suppressAutoHyphens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b/>
          <w:sz w:val="24"/>
          <w:szCs w:val="24"/>
          <w:lang w:eastAsia="ar-SA"/>
        </w:rPr>
        <w:t xml:space="preserve">         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Pr="00AC5867">
        <w:rPr>
          <w:rFonts w:cs="Calibri"/>
          <w:b/>
          <w:sz w:val="24"/>
          <w:szCs w:val="24"/>
          <w:lang w:eastAsia="ar-SA"/>
        </w:rPr>
        <w:t>47.</w:t>
      </w:r>
      <w:r w:rsidRPr="00AC5867">
        <w:rPr>
          <w:rFonts w:cs="Calibri"/>
          <w:color w:val="000000"/>
          <w:sz w:val="24"/>
          <w:szCs w:val="24"/>
          <w:lang w:eastAsia="ar-SA"/>
        </w:rPr>
        <w:t xml:space="preserve"> Досудебное (внесудебное) обжалование</w:t>
      </w: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Заявитель (его представитель) вправе обратиться с жалобой на действия (бездействия) и решения специалиста, принятые в ходе предоставления муниципальной услуги.</w:t>
      </w: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Заявитель вправе обратиться с жалобой в письменной форме (далее - жалоба), в которой в обязательном порядке должно быть указано: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фамилия, имя и отчество заявителя, наименование заявителя - юридического лица;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суть нарушения прав и законных интересов, противоправного решения, действия (бездействия);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сведения о способе информирования заявителя;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личная подпись и дата.</w:t>
      </w: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Жалоба заявителя подлежит обязательной регистрации в установленном законодательством порядке. Срок рассмотрения жалобы не должен превышать 5 дней с момента регистрации.</w:t>
      </w: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По результатам рассмотрения жалобы принимается решение об удовлетворении жалобы заявителя либо об отказе в удовлетворении жалобы.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В рассмотрении жалобы отказывается, если: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текст жалобы не поддается прочтению;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в жалобе содержится вопрос, на который заявителю многократно давались письменные ответы по существу в связи с ранее направляемыми жалобами;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lastRenderedPageBreak/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C5867" w:rsidRPr="00AC5867" w:rsidRDefault="00AC5867" w:rsidP="00AC5867">
      <w:pPr>
        <w:suppressAutoHyphens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- вопросы, изложенные в жалобе, ранее рассматривались судом и имеется вступившее в законную силу решение суда.</w:t>
      </w:r>
    </w:p>
    <w:p w:rsidR="00AC5867" w:rsidRPr="00AC5867" w:rsidRDefault="00AC5867" w:rsidP="00AC5867">
      <w:pPr>
        <w:suppressAutoHyphens/>
        <w:rPr>
          <w:rFonts w:cs="Calibri"/>
          <w:b/>
          <w:color w:val="000000"/>
          <w:sz w:val="24"/>
          <w:szCs w:val="24"/>
          <w:lang w:eastAsia="ar-SA"/>
        </w:rPr>
      </w:pPr>
    </w:p>
    <w:p w:rsidR="00AC5867" w:rsidRPr="00AC5867" w:rsidRDefault="00AC5867" w:rsidP="00AC5867">
      <w:pPr>
        <w:suppressAutoHyphens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b/>
          <w:color w:val="000000"/>
          <w:sz w:val="24"/>
          <w:szCs w:val="24"/>
          <w:lang w:eastAsia="ar-SA"/>
        </w:rPr>
        <w:t xml:space="preserve">         </w:t>
      </w:r>
      <w:r w:rsidRPr="00AC5867">
        <w:rPr>
          <w:rFonts w:cs="Calibri"/>
          <w:b/>
          <w:color w:val="000000"/>
          <w:sz w:val="24"/>
          <w:szCs w:val="24"/>
          <w:lang w:eastAsia="ar-SA"/>
        </w:rPr>
        <w:t>48.</w:t>
      </w:r>
      <w:r w:rsidRPr="00AC5867">
        <w:rPr>
          <w:rFonts w:cs="Calibri"/>
          <w:color w:val="000000"/>
          <w:sz w:val="24"/>
          <w:szCs w:val="24"/>
          <w:lang w:eastAsia="ar-SA"/>
        </w:rPr>
        <w:t xml:space="preserve">  Судебное обжалование</w:t>
      </w:r>
    </w:p>
    <w:p w:rsidR="00AC5867" w:rsidRPr="00AC5867" w:rsidRDefault="00AC5867" w:rsidP="00AC5867">
      <w:pPr>
        <w:suppressAutoHyphens/>
        <w:rPr>
          <w:rFonts w:cs="Calibri"/>
          <w:b/>
          <w:color w:val="000000"/>
          <w:sz w:val="24"/>
          <w:szCs w:val="24"/>
          <w:lang w:eastAsia="ar-SA"/>
        </w:rPr>
      </w:pPr>
    </w:p>
    <w:p w:rsidR="00AC5867" w:rsidRPr="00AC5867" w:rsidRDefault="00AC5867" w:rsidP="00AC5867">
      <w:pPr>
        <w:suppressAutoHyphens/>
        <w:ind w:firstLine="567"/>
        <w:jc w:val="both"/>
        <w:rPr>
          <w:rFonts w:cs="Calibri"/>
          <w:color w:val="000000"/>
          <w:sz w:val="24"/>
          <w:szCs w:val="24"/>
          <w:lang w:eastAsia="ar-SA"/>
        </w:rPr>
      </w:pPr>
      <w:r w:rsidRPr="00AC5867">
        <w:rPr>
          <w:rFonts w:cs="Calibri"/>
          <w:color w:val="000000"/>
          <w:sz w:val="24"/>
          <w:szCs w:val="24"/>
          <w:lang w:eastAsia="ar-SA"/>
        </w:rPr>
        <w:t>Заявитель вправе обжаловать решения, принятые в ходе предоставления муниципальной услуги, действия (бездействия) и решения, принятые в ходе предоставления муниципальной услуги, в суд.</w:t>
      </w:r>
    </w:p>
    <w:p w:rsidR="002D175D" w:rsidRPr="002D175D" w:rsidRDefault="002D175D" w:rsidP="002D175D">
      <w:pPr>
        <w:ind w:firstLine="601"/>
        <w:jc w:val="both"/>
        <w:rPr>
          <w:sz w:val="24"/>
          <w:szCs w:val="24"/>
        </w:rPr>
      </w:pPr>
    </w:p>
    <w:p w:rsidR="002D175D" w:rsidRPr="002D175D" w:rsidRDefault="002D175D" w:rsidP="002D175D">
      <w:pPr>
        <w:ind w:firstLine="601"/>
        <w:jc w:val="both"/>
        <w:rPr>
          <w:sz w:val="24"/>
          <w:szCs w:val="24"/>
        </w:rPr>
      </w:pPr>
    </w:p>
    <w:p w:rsidR="002D175D" w:rsidRPr="002D175D" w:rsidRDefault="002D175D" w:rsidP="002D175D">
      <w:pPr>
        <w:ind w:firstLine="601"/>
        <w:jc w:val="both"/>
        <w:rPr>
          <w:sz w:val="24"/>
          <w:szCs w:val="24"/>
        </w:rPr>
      </w:pPr>
    </w:p>
    <w:p w:rsidR="002D175D" w:rsidRDefault="002D175D" w:rsidP="002D175D">
      <w:pPr>
        <w:ind w:firstLine="601"/>
        <w:jc w:val="both"/>
      </w:pPr>
    </w:p>
    <w:p w:rsidR="002D175D" w:rsidRDefault="002D175D" w:rsidP="002D175D">
      <w:pPr>
        <w:ind w:firstLine="601"/>
        <w:jc w:val="both"/>
      </w:pPr>
    </w:p>
    <w:p w:rsidR="002D175D" w:rsidRDefault="002D175D" w:rsidP="002D175D">
      <w:pPr>
        <w:ind w:firstLine="601"/>
        <w:jc w:val="both"/>
      </w:pPr>
    </w:p>
    <w:p w:rsidR="00AC5867" w:rsidRDefault="00AC5867">
      <w:pPr>
        <w:spacing w:after="200" w:line="276" w:lineRule="auto"/>
        <w:rPr>
          <w:b/>
          <w:color w:val="000000"/>
          <w:spacing w:val="-6"/>
        </w:rPr>
      </w:pPr>
      <w:bookmarkStart w:id="1" w:name="P603"/>
      <w:bookmarkStart w:id="2" w:name="P624"/>
      <w:bookmarkEnd w:id="1"/>
      <w:bookmarkEnd w:id="2"/>
      <w:r>
        <w:rPr>
          <w:b/>
          <w:color w:val="000000"/>
          <w:spacing w:val="-6"/>
        </w:rPr>
        <w:br w:type="page"/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>Приложение № 1</w:t>
      </w:r>
    </w:p>
    <w:p w:rsidR="002D175D" w:rsidRDefault="002D175D" w:rsidP="002D175D">
      <w:pPr>
        <w:jc w:val="right"/>
        <w:rPr>
          <w:color w:val="000000"/>
          <w:szCs w:val="16"/>
        </w:rPr>
      </w:pPr>
      <w:r w:rsidRPr="00F12D13">
        <w:rPr>
          <w:color w:val="000000"/>
          <w:szCs w:val="16"/>
        </w:rPr>
        <w:t>к административному регламенту предоставления</w:t>
      </w:r>
      <w:r>
        <w:rPr>
          <w:color w:val="000000"/>
          <w:szCs w:val="16"/>
        </w:rPr>
        <w:t xml:space="preserve"> </w:t>
      </w:r>
      <w:r w:rsidRPr="00F12D13">
        <w:rPr>
          <w:color w:val="000000"/>
          <w:szCs w:val="16"/>
        </w:rPr>
        <w:t xml:space="preserve">муниципальной услуги </w:t>
      </w:r>
    </w:p>
    <w:p w:rsidR="002D175D" w:rsidRDefault="002D175D" w:rsidP="002D175D">
      <w:pPr>
        <w:jc w:val="right"/>
      </w:pPr>
      <w:r w:rsidRPr="00F12D13">
        <w:rPr>
          <w:color w:val="000000"/>
          <w:szCs w:val="16"/>
        </w:rPr>
        <w:t>«</w:t>
      </w:r>
      <w:r w:rsidRPr="00454FFC">
        <w:t xml:space="preserve">Предоставление гражданам и организациям архивной информации и копий </w:t>
      </w:r>
    </w:p>
    <w:p w:rsidR="002D175D" w:rsidRDefault="002D175D" w:rsidP="002D175D">
      <w:pPr>
        <w:jc w:val="right"/>
        <w:rPr>
          <w:color w:val="000000"/>
          <w:szCs w:val="16"/>
        </w:rPr>
      </w:pPr>
      <w:r w:rsidRPr="00454FFC">
        <w:t>архивных документов</w:t>
      </w:r>
      <w:r w:rsidRPr="00F12D13">
        <w:rPr>
          <w:color w:val="000000"/>
          <w:szCs w:val="16"/>
        </w:rPr>
        <w:t>», утвержденный постановлением</w:t>
      </w:r>
      <w:r>
        <w:rPr>
          <w:color w:val="000000"/>
          <w:szCs w:val="16"/>
        </w:rPr>
        <w:t xml:space="preserve"> </w:t>
      </w:r>
      <w:r w:rsidRPr="00F12D13">
        <w:rPr>
          <w:color w:val="000000"/>
          <w:szCs w:val="16"/>
        </w:rPr>
        <w:t xml:space="preserve">Администрации </w:t>
      </w:r>
    </w:p>
    <w:p w:rsidR="002D175D" w:rsidRPr="00F12D13" w:rsidRDefault="002D175D" w:rsidP="002D175D">
      <w:pPr>
        <w:jc w:val="right"/>
        <w:rPr>
          <w:color w:val="000000"/>
          <w:szCs w:val="16"/>
        </w:rPr>
      </w:pPr>
      <w:r w:rsidRPr="00F12D13">
        <w:rPr>
          <w:color w:val="000000"/>
          <w:szCs w:val="16"/>
        </w:rPr>
        <w:t>муниципального образования «</w:t>
      </w:r>
      <w:r w:rsidR="00AC5867">
        <w:rPr>
          <w:color w:val="000000"/>
          <w:szCs w:val="16"/>
        </w:rPr>
        <w:t>Игрин</w:t>
      </w:r>
      <w:r w:rsidRPr="00F12D13">
        <w:rPr>
          <w:color w:val="000000"/>
          <w:szCs w:val="16"/>
        </w:rPr>
        <w:t>ский район»</w:t>
      </w:r>
      <w:r>
        <w:rPr>
          <w:color w:val="000000"/>
          <w:szCs w:val="16"/>
        </w:rPr>
        <w:t xml:space="preserve"> </w:t>
      </w:r>
      <w:r w:rsidRPr="00F12D13">
        <w:rPr>
          <w:color w:val="000000"/>
          <w:szCs w:val="16"/>
        </w:rPr>
        <w:t>от ______________ № ____</w:t>
      </w: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2D175D" w:rsidRDefault="002D175D" w:rsidP="002D175D">
      <w:pPr>
        <w:jc w:val="center"/>
        <w:rPr>
          <w:b/>
        </w:rPr>
      </w:pPr>
      <w:r w:rsidRPr="004C6669">
        <w:rPr>
          <w:b/>
        </w:rPr>
        <w:t xml:space="preserve">Список мест размещения интерактивных </w:t>
      </w:r>
    </w:p>
    <w:p w:rsidR="002D175D" w:rsidRDefault="002D175D" w:rsidP="002D175D">
      <w:pPr>
        <w:jc w:val="center"/>
        <w:rPr>
          <w:b/>
        </w:rPr>
      </w:pPr>
      <w:r w:rsidRPr="004C6669">
        <w:rPr>
          <w:b/>
        </w:rPr>
        <w:t xml:space="preserve">информационных терминалов предоставления государственных </w:t>
      </w:r>
    </w:p>
    <w:p w:rsidR="002D175D" w:rsidRPr="004C6669" w:rsidRDefault="002D175D" w:rsidP="002D175D">
      <w:pPr>
        <w:jc w:val="center"/>
        <w:rPr>
          <w:b/>
        </w:rPr>
      </w:pPr>
      <w:r w:rsidRPr="004C6669">
        <w:rPr>
          <w:b/>
        </w:rPr>
        <w:t>и муниципальных услуг в Удмуртской Республике</w:t>
      </w:r>
    </w:p>
    <w:p w:rsidR="002D175D" w:rsidRDefault="002D175D" w:rsidP="002D175D">
      <w:pPr>
        <w:jc w:val="center"/>
        <w:rPr>
          <w:b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969"/>
        <w:gridCol w:w="4103"/>
      </w:tblGrid>
      <w:tr w:rsidR="002D175D" w:rsidRPr="004C6669" w:rsidTr="002D175D">
        <w:trPr>
          <w:trHeight w:val="65"/>
          <w:tblHeader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75D" w:rsidRPr="004C6669" w:rsidRDefault="002D175D" w:rsidP="002D175D">
            <w:pPr>
              <w:jc w:val="center"/>
              <w:rPr>
                <w:b/>
                <w:color w:val="2D2D2D"/>
              </w:rPr>
            </w:pPr>
            <w:r w:rsidRPr="004C6669">
              <w:rPr>
                <w:b/>
                <w:color w:val="2D2D2D"/>
              </w:rPr>
              <w:t>№ п\п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75D" w:rsidRPr="004C6669" w:rsidRDefault="002D175D" w:rsidP="002D175D">
            <w:pPr>
              <w:jc w:val="center"/>
              <w:rPr>
                <w:b/>
                <w:color w:val="2D2D2D"/>
              </w:rPr>
            </w:pPr>
            <w:r w:rsidRPr="004C6669">
              <w:rPr>
                <w:b/>
                <w:color w:val="2D2D2D"/>
              </w:rPr>
              <w:t>Место размещения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75D" w:rsidRPr="004C6669" w:rsidRDefault="002D175D" w:rsidP="002D175D">
            <w:pPr>
              <w:jc w:val="center"/>
              <w:rPr>
                <w:b/>
                <w:color w:val="2D2D2D"/>
              </w:rPr>
            </w:pPr>
            <w:r w:rsidRPr="004C6669">
              <w:rPr>
                <w:b/>
                <w:color w:val="2D2D2D"/>
              </w:rPr>
              <w:t>Адрес</w:t>
            </w:r>
          </w:p>
        </w:tc>
      </w:tr>
      <w:tr w:rsidR="002D175D" w:rsidRPr="00E952CA" w:rsidTr="002D175D">
        <w:trPr>
          <w:trHeight w:val="50"/>
        </w:trPr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«Город Ижевск»</w:t>
            </w:r>
          </w:p>
        </w:tc>
        <w:tc>
          <w:tcPr>
            <w:tcW w:w="41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Пушкинская, 276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Ленинского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Азина, 146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Октябрьского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Песочная, 2/1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Устиновского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40 лет Победы, 60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Индустриального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Дзержинского, 5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Первомайского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 ул. Пушкинская, 150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предоставления государственных и муниципальных услуг в городе Ижевске»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Ижевск, ул. 30 лет Победы, 2</w:t>
            </w:r>
          </w:p>
        </w:tc>
      </w:tr>
      <w:tr w:rsidR="002D175D" w:rsidRPr="00E952CA" w:rsidTr="002D175D">
        <w:trPr>
          <w:trHeight w:val="101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Муниципальное автономное учреждение «Многофункциональный центр предоставления государственных и муниципальных услуг» муниципального образования «Город Глазов»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Глазов, ул. К. Маркса, 43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муниципальное учреждение Увинского района «Многофункциональный центр предоставления государственных и муниципальных услуг «Ува»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Ува, ул. Калинина, 14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муниципальное учреждение «Многофункциональный центр по предоставлению государственных и муниципальных услуг с. Малая Пурга»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Малая Пурга, ул. Кирова, 7</w:t>
            </w:r>
          </w:p>
        </w:tc>
      </w:tr>
      <w:tr w:rsidR="002D175D" w:rsidRPr="00E952CA" w:rsidTr="002D175D">
        <w:trPr>
          <w:trHeight w:val="79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по предоставлению государственных и муниципальных услуг в Вавожском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Вавож, ул. Интернациональная, 45а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предоставления государственных и муниципальных услуг муниципального образования «Киясовский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Киясово, ул. Красная, 1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предоставления государственных и муниципальных услуг в Алнашском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Алнаши, ул. Комсомольская, 9</w:t>
            </w:r>
          </w:p>
        </w:tc>
      </w:tr>
      <w:tr w:rsidR="002D175D" w:rsidRPr="00E952CA" w:rsidTr="002D175D">
        <w:trPr>
          <w:trHeight w:val="303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Муниципальное автономное учреждение «Многофункциональный центр предоставления государственных и муниципальных услуг в Якшур-Бодьинском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Якшур-Бодья, ул. Пушиной, 69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r w:rsidRPr="004C6669">
              <w:rPr>
                <w:color w:val="2D2D2D"/>
                <w:sz w:val="23"/>
                <w:szCs w:val="23"/>
              </w:rPr>
              <w:lastRenderedPageBreak/>
              <w:t>муниципального образования «Завьяловский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lastRenderedPageBreak/>
              <w:t>Удмуртская Республика, с. Завьялово, ул. Калинина, 31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муниципального образования «Ярский район «Многофункциональный центр»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Яр, ул. Советская, 67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Муниципальное автономное учреждение «Многофункциональный центр по предоставлению государственных и муниципальных услуг Шарканского района»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Шаркан, ул. Советская, 38</w:t>
            </w:r>
          </w:p>
        </w:tc>
      </w:tr>
      <w:tr w:rsidR="002D175D" w:rsidRPr="00E952CA" w:rsidTr="002D175D">
        <w:trPr>
          <w:trHeight w:val="4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Автономное учреждение «Многофункциональный центр предоставления государственных и муниципальных услуг в Кизнерском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Кизнер, ул. Карла Маркса, 23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Муниципальное автономное учреждение «Многофункциональный центр» город Сарапул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Сарапул, ул. Ленина, 6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«Балезинский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Балезино, ул. Кирова, 2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«г. Воткинск»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Воткинск, ул. Ленина, 7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«Воткинский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Воткинск, ул. Красноармейская, 43а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«Глазовский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Глазов, ул. М. Гвардии, 22а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«Граховский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Граховский район, с. Грахово, ул. Ачинцева, 3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«Дебесский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Дебесский район, с. Дебесы, ул. Советская, 88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«Игринский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п. Игра, ул. Советская, 29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«Камбарский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г. Камбарка, ул. Советская, 18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«Каракулинский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Каракулинский район, с. Каракулино, ул. Каманина, 10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«Кезский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посёлок Кез, ул. Кирова, 5</w:t>
            </w:r>
          </w:p>
        </w:tc>
      </w:tr>
      <w:tr w:rsidR="002D175D" w:rsidRPr="00E952CA" w:rsidTr="002D175D">
        <w:trPr>
          <w:trHeight w:val="271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«Красногорский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Красногорское, ул. Ленина, 64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«Город Можга»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Можгинский район, г. Можга, ул. Можгинская, 59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«Можгинский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Можгинский район, г. Можга, ул. Можгинская , 59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«Сарапульский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Сарапульский район, с. Сигаево, ул. Лермонтова, 30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«Селтинский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Селтинский район, п. Селты, ул. Юбилейная, 3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«Сюмсинский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с. Сюмси, ул. Советская, 45</w:t>
            </w:r>
          </w:p>
        </w:tc>
      </w:tr>
      <w:tr w:rsidR="002D175D" w:rsidRPr="00E952CA" w:rsidTr="002D175D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numPr>
                <w:ilvl w:val="0"/>
                <w:numId w:val="26"/>
              </w:numPr>
              <w:ind w:left="357" w:hanging="357"/>
              <w:jc w:val="center"/>
              <w:rPr>
                <w:color w:val="2D2D2D"/>
                <w:sz w:val="23"/>
                <w:szCs w:val="23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Администрация муниципального образования «Юкаменский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5D" w:rsidRPr="004C6669" w:rsidRDefault="002D175D" w:rsidP="002D175D">
            <w:pPr>
              <w:rPr>
                <w:color w:val="2D2D2D"/>
                <w:sz w:val="23"/>
                <w:szCs w:val="23"/>
              </w:rPr>
            </w:pPr>
            <w:r w:rsidRPr="004C6669">
              <w:rPr>
                <w:color w:val="2D2D2D"/>
                <w:sz w:val="23"/>
                <w:szCs w:val="23"/>
              </w:rPr>
              <w:t>Удмуртская Республика, Юкаменский район, с. Юкаменское, ул. Первомайская, 9</w:t>
            </w:r>
          </w:p>
        </w:tc>
      </w:tr>
    </w:tbl>
    <w:p w:rsidR="00C25FFA" w:rsidRDefault="00C25FFA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t xml:space="preserve">Приложение № </w:t>
      </w:r>
      <w:r>
        <w:rPr>
          <w:b/>
          <w:color w:val="000000"/>
          <w:spacing w:val="-6"/>
        </w:rPr>
        <w:t>2</w:t>
      </w:r>
    </w:p>
    <w:p w:rsidR="002D175D" w:rsidRDefault="002D175D" w:rsidP="002D175D">
      <w:pPr>
        <w:jc w:val="center"/>
        <w:rPr>
          <w:b/>
        </w:rPr>
      </w:pPr>
      <w:r w:rsidRPr="00B0152B">
        <w:rPr>
          <w:b/>
        </w:rPr>
        <w:t>Блок-схема последовательности действий при предоставлении муниципальной услуги</w:t>
      </w:r>
    </w:p>
    <w:p w:rsidR="002D175D" w:rsidRPr="00B0152B" w:rsidRDefault="00677D6E" w:rsidP="002D17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93345</wp:posOffset>
                </wp:positionV>
                <wp:extent cx="3843020" cy="786765"/>
                <wp:effectExtent l="8890" t="7620" r="5715" b="5715"/>
                <wp:wrapNone/>
                <wp:docPr id="51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786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Начало исполнения муниципальной услуги: поступил запрос (заявление)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left:0;text-align:left;margin-left:54.7pt;margin-top:7.35pt;width:302.6pt;height:61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>
                        <w:t>Начало исполнения муниципальной услуги: поступил запрос (заявление) о предоставлении информации</w:t>
                      </w:r>
                    </w:p>
                  </w:txbxContent>
                </v:textbox>
              </v:oval>
            </w:pict>
          </mc:Fallback>
        </mc:AlternateContent>
      </w:r>
      <w:r w:rsidR="002D175D" w:rsidRPr="00B0152B">
        <w:rPr>
          <w:b/>
        </w:rPr>
        <w:t xml:space="preserve"> </w:t>
      </w:r>
    </w:p>
    <w:p w:rsidR="002D175D" w:rsidRPr="00B0152B" w:rsidRDefault="00677D6E" w:rsidP="002D175D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4914900</wp:posOffset>
                </wp:positionV>
                <wp:extent cx="1943735" cy="1393190"/>
                <wp:effectExtent l="8890" t="9525" r="9525" b="6985"/>
                <wp:wrapNone/>
                <wp:docPr id="5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Уведомление Заявителя об отказе в получении информации конфиденциального характера или содержащей государ-ственную тайну,  при  отсутст-вии  у него на это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margin-left:8.2pt;margin-top:387pt;width:153.05pt;height:109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>
                        <w:t>Уведомление Заявителя об отказе в получении информации конфиденциального характера или содержащей государ-ственную тайну,  при  отсутст-вии  у него на это права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7300595</wp:posOffset>
                </wp:positionV>
                <wp:extent cx="1943100" cy="914400"/>
                <wp:effectExtent l="9525" t="13970" r="9525" b="5080"/>
                <wp:wrapNone/>
                <wp:docPr id="49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8" style="position:absolute;margin-left:145.5pt;margin-top:574.85pt;width:153pt;height:1in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3086100</wp:posOffset>
                </wp:positionV>
                <wp:extent cx="0" cy="4704715"/>
                <wp:effectExtent l="13335" t="9525" r="5715" b="10160"/>
                <wp:wrapNone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4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-9.4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GzEgIAACo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7790815</wp:posOffset>
                </wp:positionV>
                <wp:extent cx="1967230" cy="0"/>
                <wp:effectExtent l="13970" t="56515" r="19050" b="57785"/>
                <wp:wrapNone/>
                <wp:docPr id="4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613.45pt" to="145.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Jg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1759585</wp:posOffset>
                </wp:positionV>
                <wp:extent cx="1181100" cy="352425"/>
                <wp:effectExtent l="12700" t="6985" r="6350" b="12065"/>
                <wp:wrapNone/>
                <wp:docPr id="4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Pr="00655252" w:rsidRDefault="00392CF3" w:rsidP="002D175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0" o:spid="_x0000_s1029" type="#_x0000_t109" style="position:absolute;margin-left:369.25pt;margin-top:138.55pt;width:93pt;height:27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">
                <v:stroke dashstyle="dash"/>
                <v:textbox>
                  <w:txbxContent>
                    <w:p w:rsidR="00392CF3" w:rsidRPr="00655252" w:rsidRDefault="00392CF3" w:rsidP="002D175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607060</wp:posOffset>
                </wp:positionV>
                <wp:extent cx="1181100" cy="354965"/>
                <wp:effectExtent l="12700" t="6985" r="6350" b="9525"/>
                <wp:wrapNone/>
                <wp:docPr id="4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4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Pr="00655252" w:rsidRDefault="00392CF3" w:rsidP="002D175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15 </w:t>
                            </w:r>
                            <w:r>
                              <w:t>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0" type="#_x0000_t109" style="position:absolute;margin-left:369.25pt;margin-top:47.8pt;width:93pt;height:27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">
                <v:stroke dashstyle="dash"/>
                <v:textbox>
                  <w:txbxContent>
                    <w:p w:rsidR="00392CF3" w:rsidRPr="00655252" w:rsidRDefault="00392CF3" w:rsidP="002D175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15 </w:t>
                      </w:r>
                      <w:r>
                        <w:t>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1193165</wp:posOffset>
                </wp:positionV>
                <wp:extent cx="1181100" cy="356870"/>
                <wp:effectExtent l="12700" t="12065" r="6350" b="12065"/>
                <wp:wrapNone/>
                <wp:docPr id="4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6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Pr="00655252" w:rsidRDefault="00392CF3" w:rsidP="002D175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1" type="#_x0000_t109" style="position:absolute;margin-left:369.25pt;margin-top:93.95pt;width:93pt;height:28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">
                <v:stroke dashstyle="dash"/>
                <v:textbox>
                  <w:txbxContent>
                    <w:p w:rsidR="00392CF3" w:rsidRPr="00655252" w:rsidRDefault="00392CF3" w:rsidP="002D175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2350135</wp:posOffset>
                </wp:positionV>
                <wp:extent cx="1181100" cy="342900"/>
                <wp:effectExtent l="12700" t="6985" r="6350" b="12065"/>
                <wp:wrapNone/>
                <wp:docPr id="4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Pr="00655252" w:rsidRDefault="00392CF3" w:rsidP="002D175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32" type="#_x0000_t109" style="position:absolute;margin-left:369.25pt;margin-top:185.05pt;width:93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">
                <v:stroke dashstyle="dash"/>
                <v:textbox>
                  <w:txbxContent>
                    <w:p w:rsidR="00392CF3" w:rsidRPr="00655252" w:rsidRDefault="00392CF3" w:rsidP="002D175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0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778510</wp:posOffset>
                </wp:positionV>
                <wp:extent cx="2399665" cy="0"/>
                <wp:effectExtent l="22860" t="54610" r="6350" b="59690"/>
                <wp:wrapNone/>
                <wp:docPr id="4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205.05pt;margin-top:61.3pt;width:188.95pt;height:0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1359535</wp:posOffset>
                </wp:positionV>
                <wp:extent cx="2399665" cy="0"/>
                <wp:effectExtent l="22860" t="54610" r="6350" b="59690"/>
                <wp:wrapNone/>
                <wp:docPr id="4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05.05pt;margin-top:107.05pt;width:188.95pt;height:0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1940560</wp:posOffset>
                </wp:positionV>
                <wp:extent cx="2399665" cy="0"/>
                <wp:effectExtent l="22860" t="54610" r="6350" b="59690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05.05pt;margin-top:152.8pt;width:188.95pt;height:0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2514600</wp:posOffset>
                </wp:positionV>
                <wp:extent cx="2392045" cy="635"/>
                <wp:effectExtent l="20955" t="57150" r="6350" b="56515"/>
                <wp:wrapNone/>
                <wp:docPr id="3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2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05.65pt;margin-top:198pt;width:188.35pt;height:.0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">
                <v:stroke dashstyle="dash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4540885</wp:posOffset>
                </wp:positionV>
                <wp:extent cx="262890" cy="0"/>
                <wp:effectExtent l="17145" t="54610" r="5715" b="59690"/>
                <wp:wrapNone/>
                <wp:docPr id="3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97.35pt;margin-top:357.55pt;width:20.7pt;height:0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4293235</wp:posOffset>
                </wp:positionV>
                <wp:extent cx="875665" cy="507365"/>
                <wp:effectExtent l="13335" t="6985" r="6350" b="9525"/>
                <wp:wrapNone/>
                <wp:docPr id="3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Pr="00655252" w:rsidRDefault="00392CF3" w:rsidP="002D175D">
                            <w:pPr>
                              <w:jc w:val="center"/>
                            </w:pPr>
                            <w: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33" type="#_x0000_t109" style="position:absolute;margin-left:418.05pt;margin-top:338.05pt;width:68.95pt;height:39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">
                <v:stroke dashstyle="dash"/>
                <v:textbox>
                  <w:txbxContent>
                    <w:p w:rsidR="00392CF3" w:rsidRPr="00655252" w:rsidRDefault="00392CF3" w:rsidP="002D175D">
                      <w:pPr>
                        <w:jc w:val="center"/>
                      </w:pPr>
                      <w: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6617335</wp:posOffset>
                </wp:positionV>
                <wp:extent cx="343535" cy="0"/>
                <wp:effectExtent l="8255" t="6985" r="10160" b="12065"/>
                <wp:wrapNone/>
                <wp:docPr id="3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521.05pt" to="331.4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5541010</wp:posOffset>
                </wp:positionV>
                <wp:extent cx="0" cy="1076325"/>
                <wp:effectExtent l="55880" t="16510" r="58420" b="12065"/>
                <wp:wrapNone/>
                <wp:docPr id="3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436.3pt" to="304.4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3BVLgIAAFY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5541010</wp:posOffset>
                </wp:positionV>
                <wp:extent cx="757555" cy="0"/>
                <wp:effectExtent l="22860" t="54610" r="10160" b="59690"/>
                <wp:wrapNone/>
                <wp:docPr id="3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436.3pt" to="331.45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6052185</wp:posOffset>
                </wp:positionV>
                <wp:extent cx="0" cy="1485900"/>
                <wp:effectExtent l="60960" t="13335" r="53340" b="15240"/>
                <wp:wrapNone/>
                <wp:docPr id="3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476.55pt" to="221.55pt,5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o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5023485</wp:posOffset>
                </wp:positionV>
                <wp:extent cx="1270000" cy="1028700"/>
                <wp:effectExtent l="10160" t="13335" r="5715" b="5715"/>
                <wp:wrapNone/>
                <wp:docPr id="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4" style="position:absolute;margin-left:171.8pt;margin-top:395.55pt;width:100pt;height:8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>
                        <w:t>Подготовка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4752975</wp:posOffset>
                </wp:positionV>
                <wp:extent cx="0" cy="270510"/>
                <wp:effectExtent l="60960" t="9525" r="53340" b="15240"/>
                <wp:wrapNone/>
                <wp:docPr id="3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01.3pt;margin-top:374.25pt;width:0;height:21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4245610</wp:posOffset>
                </wp:positionV>
                <wp:extent cx="875665" cy="507365"/>
                <wp:effectExtent l="13970" t="6985" r="5715" b="9525"/>
                <wp:wrapNone/>
                <wp:docPr id="3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Pr="00655252" w:rsidRDefault="00392CF3" w:rsidP="002D175D">
                            <w:pPr>
                              <w:jc w:val="center"/>
                            </w:pPr>
                            <w:r>
                              <w:t>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35" type="#_x0000_t109" style="position:absolute;margin-left:167.6pt;margin-top:334.3pt;width:68.95pt;height:39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">
                <v:stroke dashstyle="dash"/>
                <v:textbox>
                  <w:txbxContent>
                    <w:p w:rsidR="00392CF3" w:rsidRPr="00655252" w:rsidRDefault="00392CF3" w:rsidP="002D175D">
                      <w:pPr>
                        <w:jc w:val="center"/>
                      </w:pPr>
                      <w:r>
                        <w:t>10 рабочих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4109085</wp:posOffset>
                </wp:positionV>
                <wp:extent cx="295275" cy="0"/>
                <wp:effectExtent l="13335" t="13335" r="5715" b="5715"/>
                <wp:wrapNone/>
                <wp:docPr id="2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67.3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R9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4109085</wp:posOffset>
                </wp:positionV>
                <wp:extent cx="0" cy="914400"/>
                <wp:effectExtent l="60960" t="13335" r="53340" b="15240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44.0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I/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3086100</wp:posOffset>
                </wp:positionV>
                <wp:extent cx="224155" cy="0"/>
                <wp:effectExtent l="8255" t="9525" r="5715" b="9525"/>
                <wp:wrapNone/>
                <wp:docPr id="2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243pt" to="322.0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y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3086100</wp:posOffset>
                </wp:positionV>
                <wp:extent cx="0" cy="534670"/>
                <wp:effectExtent l="60960" t="9525" r="53340" b="17780"/>
                <wp:wrapNone/>
                <wp:docPr id="2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243pt" to="322.0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uQ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3620770</wp:posOffset>
                </wp:positionV>
                <wp:extent cx="571500" cy="457200"/>
                <wp:effectExtent l="0" t="1270" r="1905" b="0"/>
                <wp:wrapNone/>
                <wp:docPr id="2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</w:p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6" style="position:absolute;margin-left:388.35pt;margin-top:285.1pt;width:45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" stroked="f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</w:p>
                    <w:p w:rsidR="00392CF3" w:rsidRDefault="00392CF3" w:rsidP="002D175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4109085</wp:posOffset>
                </wp:positionV>
                <wp:extent cx="167640" cy="0"/>
                <wp:effectExtent l="11430" t="13335" r="11430" b="5715"/>
                <wp:wrapNone/>
                <wp:docPr id="2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5pt,323.55pt" to="397.3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b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4109085</wp:posOffset>
                </wp:positionV>
                <wp:extent cx="0" cy="914400"/>
                <wp:effectExtent l="55245" t="13335" r="59055" b="15240"/>
                <wp:wrapNone/>
                <wp:docPr id="2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323.55pt" to="397.3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mK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3632835</wp:posOffset>
                </wp:positionV>
                <wp:extent cx="1584960" cy="1028700"/>
                <wp:effectExtent l="7620" t="13335" r="7620" b="5715"/>
                <wp:wrapNone/>
                <wp:docPr id="2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0287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Pr="00F26B13" w:rsidRDefault="00392CF3" w:rsidP="002D175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F26B13">
                              <w:rPr>
                                <w:sz w:val="15"/>
                                <w:szCs w:val="15"/>
                              </w:rPr>
                              <w:t>Наличие необходимых для исполнения запроса документов</w:t>
                            </w:r>
                          </w:p>
                          <w:p w:rsidR="00392CF3" w:rsidRDefault="00392CF3" w:rsidP="002D175D">
                            <w:pPr>
                              <w:jc w:val="center"/>
                            </w:pPr>
                            <w:r w:rsidRPr="00C942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запроса.</w:t>
                            </w:r>
                          </w:p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96" o:spid="_x0000_s1037" type="#_x0000_t11" style="position:absolute;margin-left:259.35pt;margin-top:286.05pt;width:124.8pt;height:8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">
                <v:textbox>
                  <w:txbxContent>
                    <w:p w:rsidR="00392CF3" w:rsidRPr="00F26B13" w:rsidRDefault="00392CF3" w:rsidP="002D175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F26B13">
                        <w:rPr>
                          <w:sz w:val="15"/>
                          <w:szCs w:val="15"/>
                        </w:rPr>
                        <w:t>Наличие необходимых для исполнения запроса документов</w:t>
                      </w:r>
                    </w:p>
                    <w:p w:rsidR="00392CF3" w:rsidRDefault="00392CF3" w:rsidP="002D175D">
                      <w:pPr>
                        <w:jc w:val="center"/>
                      </w:pPr>
                      <w:r w:rsidRPr="00C9428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запроса.</w:t>
                      </w:r>
                    </w:p>
                    <w:p w:rsidR="00392CF3" w:rsidRDefault="00392CF3" w:rsidP="002D175D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6052185</wp:posOffset>
                </wp:positionV>
                <wp:extent cx="0" cy="155575"/>
                <wp:effectExtent l="55245" t="13335" r="59055" b="21590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476.55pt" to="397.35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usKQIAAEsEAAAOAAAAZHJzL2Uyb0RvYy54bWysVMGO2jAQvVfqP1i+QxJK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6207760</wp:posOffset>
                </wp:positionV>
                <wp:extent cx="1714500" cy="800100"/>
                <wp:effectExtent l="8890" t="6985" r="10160" b="12065"/>
                <wp:wrapNone/>
                <wp:docPr id="2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Уведомление Заявителя о направлении запроса на исполнение по принадлежности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margin-left:331.45pt;margin-top:488.8pt;width:135pt;height:6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>
                        <w:t>Уведомление Заявителя о направлении запроса на исполнение по принадлежности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5023485</wp:posOffset>
                </wp:positionV>
                <wp:extent cx="1714500" cy="1028700"/>
                <wp:effectExtent l="8890" t="13335" r="10160" b="5715"/>
                <wp:wrapNone/>
                <wp:docPr id="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 w:rsidRPr="00F26B13">
                              <w:rPr>
                                <w:sz w:val="18"/>
                                <w:szCs w:val="18"/>
                              </w:rPr>
                              <w:t>Направление запроса на ис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полнение по принадлеж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 xml:space="preserve">ности в государственные, муниципальные архивы УР, другие органы и организации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УР 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>для последующего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9" style="position:absolute;margin-left:331.45pt;margin-top:395.55pt;width:135pt;height:8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 w:rsidRPr="00F26B13">
                        <w:rPr>
                          <w:sz w:val="18"/>
                          <w:szCs w:val="18"/>
                        </w:rPr>
                        <w:t>Направление запроса на ис</w:t>
                      </w:r>
                      <w:r>
                        <w:rPr>
                          <w:sz w:val="18"/>
                          <w:szCs w:val="18"/>
                        </w:rPr>
                        <w:t>полнение по принадлеж</w:t>
                      </w:r>
                      <w:r w:rsidRPr="00F26B13">
                        <w:rPr>
                          <w:sz w:val="18"/>
                          <w:szCs w:val="18"/>
                        </w:rPr>
                        <w:t xml:space="preserve">ности в государственные, муниципальные архивы УР, другие органы и организации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УР </w:t>
                      </w:r>
                      <w:r w:rsidRPr="00F26B13">
                        <w:rPr>
                          <w:sz w:val="18"/>
                          <w:szCs w:val="18"/>
                        </w:rPr>
                        <w:t>для последующего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5426710</wp:posOffset>
                </wp:positionV>
                <wp:extent cx="224155" cy="0"/>
                <wp:effectExtent l="13335" t="54610" r="19685" b="5969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27.3pt" to="8.2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OtKQ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1257300</wp:posOffset>
                </wp:positionV>
                <wp:extent cx="0" cy="228600"/>
                <wp:effectExtent l="60960" t="9525" r="53340" b="1905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99pt" to="205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oW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7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1828800</wp:posOffset>
                </wp:positionV>
                <wp:extent cx="0" cy="228600"/>
                <wp:effectExtent l="60960" t="9525" r="53340" b="19050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2in" to="205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Du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82X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685800</wp:posOffset>
                </wp:positionV>
                <wp:extent cx="0" cy="228600"/>
                <wp:effectExtent l="60960" t="9525" r="53340" b="1905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54pt" to="205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5O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81n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914400</wp:posOffset>
                </wp:positionV>
                <wp:extent cx="3406140" cy="342900"/>
                <wp:effectExtent l="8890" t="9525" r="13970" b="9525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запроса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0" style="position:absolute;margin-left:72.7pt;margin-top:1in;width:268.2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A+LAIAAFEEAAAOAAAAZHJzL2Uyb0RvYy54bWysVMGO0zAQvSPxD5bvNEk3L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">
                <v:textbox>
                  <w:txbxContent>
                    <w:p w:rsidR="00392CF3" w:rsidRDefault="00392CF3" w:rsidP="002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запроса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1485900</wp:posOffset>
                </wp:positionV>
                <wp:extent cx="3406140" cy="342900"/>
                <wp:effectExtent l="8890" t="9525" r="13970" b="9525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Рассмотрение запроса руководством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1" style="position:absolute;margin-left:72.7pt;margin-top:117pt;width:268.2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">
                <v:textbox>
                  <w:txbxContent>
                    <w:p w:rsidR="00392CF3" w:rsidRDefault="00392CF3" w:rsidP="002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Рассмотрение запроса руководством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2057400</wp:posOffset>
                </wp:positionV>
                <wp:extent cx="3406140" cy="342900"/>
                <wp:effectExtent l="8890" t="9525" r="13970" b="952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запроса на исполнение должностному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72.7pt;margin-top:162pt;width:268.2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bfLAIAAFE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">
                <v:textbox>
                  <w:txbxContent>
                    <w:p w:rsidR="00392CF3" w:rsidRDefault="00392CF3" w:rsidP="002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запроса на исполнение должностному лицу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2400300</wp:posOffset>
                </wp:positionV>
                <wp:extent cx="0" cy="229235"/>
                <wp:effectExtent l="60960" t="9525" r="53340" b="18415"/>
                <wp:wrapNone/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89pt" to="205.0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rOJgIAAEs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2514600</wp:posOffset>
                </wp:positionV>
                <wp:extent cx="525780" cy="444500"/>
                <wp:effectExtent l="0" t="0" r="1905" b="3175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F3" w:rsidRDefault="00392CF3" w:rsidP="002D175D"/>
                          <w:p w:rsidR="00392CF3" w:rsidRDefault="00392CF3" w:rsidP="002D175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3" style="position:absolute;margin-left:310.95pt;margin-top:198pt;width:41.4pt;height: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" stroked="f">
                <v:textbox>
                  <w:txbxContent>
                    <w:p w:rsidR="00392CF3" w:rsidRDefault="00392CF3" w:rsidP="002D175D"/>
                    <w:p w:rsidR="00392CF3" w:rsidRDefault="00392CF3" w:rsidP="002D175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3632835</wp:posOffset>
                </wp:positionV>
                <wp:extent cx="419100" cy="411480"/>
                <wp:effectExtent l="0" t="3810" r="1905" b="381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F3" w:rsidRDefault="00392CF3" w:rsidP="002D175D"/>
                          <w:p w:rsidR="00392CF3" w:rsidRDefault="00392CF3" w:rsidP="002D175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4" style="position:absolute;margin-left:226.35pt;margin-top:286.05pt;width:33pt;height:32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" stroked="f">
                <v:textbox>
                  <w:txbxContent>
                    <w:p w:rsidR="00392CF3" w:rsidRDefault="00392CF3" w:rsidP="002D175D"/>
                    <w:p w:rsidR="00392CF3" w:rsidRDefault="00392CF3" w:rsidP="002D175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6617335</wp:posOffset>
                </wp:positionV>
                <wp:extent cx="228600" cy="0"/>
                <wp:effectExtent l="13335" t="54610" r="15240" b="59690"/>
                <wp:wrapNone/>
                <wp:docPr id="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21.05pt" to="8.5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Dm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6052185</wp:posOffset>
                </wp:positionV>
                <wp:extent cx="1943735" cy="1143635"/>
                <wp:effectExtent l="13335" t="13335" r="5080" b="508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Уведомление Заявителя об отсутствии запрашиваемой информации и 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5" style="position:absolute;margin-left:8.55pt;margin-top:476.55pt;width:153.05pt;height:90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>
                        <w:t>Уведомление Заявителя об отсутствии запрашиваемой информации и  рекомендации по ее дальнейшему поиску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3771900</wp:posOffset>
                </wp:positionV>
                <wp:extent cx="1939290" cy="1028700"/>
                <wp:effectExtent l="13335" t="9525" r="9525" b="952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6" style="position:absolute;margin-left:8.55pt;margin-top:297pt;width:152.7pt;height:8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XRLQIAAFE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>
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4293235</wp:posOffset>
                </wp:positionV>
                <wp:extent cx="228600" cy="0"/>
                <wp:effectExtent l="13335" t="54610" r="15240" b="596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38.05pt" to="8.55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KaJwIAAEo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2514600</wp:posOffset>
                </wp:positionV>
                <wp:extent cx="737235" cy="455930"/>
                <wp:effectExtent l="0" t="0" r="0" b="127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</w:p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7" style="position:absolute;margin-left:30.75pt;margin-top:198pt;width:58.05pt;height:35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4ChgIAAA4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" stroked="f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</w:p>
                    <w:p w:rsidR="00392CF3" w:rsidRDefault="00392CF3" w:rsidP="002D175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2629535</wp:posOffset>
                </wp:positionV>
                <wp:extent cx="2499360" cy="927735"/>
                <wp:effectExtent l="13970" t="10160" r="10795" b="508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9277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Анализ тематики  запроса.</w:t>
                            </w:r>
                          </w:p>
                          <w:p w:rsidR="00392CF3" w:rsidRDefault="00392CF3" w:rsidP="002D175D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8" type="#_x0000_t11" style="position:absolute;margin-left:107.6pt;margin-top:207.05pt;width:196.8pt;height:73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">
                <v:textbox>
                  <w:txbxContent>
                    <w:p w:rsidR="00392CF3" w:rsidRDefault="00392CF3" w:rsidP="002D175D">
                      <w:pPr>
                        <w:jc w:val="center"/>
                      </w:pPr>
                      <w:r>
                        <w:t>Анализ тематики  запроса.</w:t>
                      </w:r>
                    </w:p>
                    <w:p w:rsidR="00392CF3" w:rsidRDefault="00392CF3" w:rsidP="002D175D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3086100</wp:posOffset>
                </wp:positionV>
                <wp:extent cx="1486535" cy="0"/>
                <wp:effectExtent l="13335" t="9525" r="5080" b="9525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107.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X4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"/>
            </w:pict>
          </mc:Fallback>
        </mc:AlternateContent>
      </w:r>
      <w:r w:rsidR="002D175D" w:rsidRPr="00B0152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5486400" cy="80772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6in;height:6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2D175D" w:rsidRDefault="002D175D" w:rsidP="002D175D">
      <w:pPr>
        <w:jc w:val="right"/>
        <w:rPr>
          <w:b/>
          <w:color w:val="000000"/>
          <w:szCs w:val="16"/>
        </w:rPr>
      </w:pPr>
    </w:p>
    <w:p w:rsidR="00022106" w:rsidRDefault="00022106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>
        <w:rPr>
          <w:b/>
          <w:color w:val="000000"/>
          <w:spacing w:val="-6"/>
        </w:rPr>
        <w:t>3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0152B" w:rsidRDefault="002D175D" w:rsidP="002D175D">
      <w:pPr>
        <w:jc w:val="center"/>
        <w:rPr>
          <w:b/>
          <w:bCs/>
        </w:rPr>
      </w:pPr>
      <w:r w:rsidRPr="00B0152B">
        <w:rPr>
          <w:b/>
          <w:bCs/>
        </w:rPr>
        <w:t>Анкета-заявление для получения справки о заработной плате</w:t>
      </w:r>
    </w:p>
    <w:p w:rsidR="002D175D" w:rsidRPr="00B0152B" w:rsidRDefault="002D175D" w:rsidP="002D175D">
      <w:pPr>
        <w:jc w:val="center"/>
        <w:rPr>
          <w:b/>
          <w:bCs/>
        </w:rPr>
      </w:pPr>
    </w:p>
    <w:p w:rsidR="002D175D" w:rsidRPr="00B0152B" w:rsidRDefault="002D175D" w:rsidP="002D175D">
      <w:r w:rsidRPr="00B0152B">
        <w:t>Обязательные поля анкеты выделены знаком*</w:t>
      </w:r>
    </w:p>
    <w:p w:rsidR="002D175D" w:rsidRPr="00B0152B" w:rsidRDefault="002D175D" w:rsidP="002D175D">
      <w:pPr>
        <w:rPr>
          <w:b/>
          <w:i/>
          <w:iCs/>
        </w:rPr>
      </w:pPr>
    </w:p>
    <w:p w:rsidR="002D175D" w:rsidRPr="00B0152B" w:rsidRDefault="002D175D" w:rsidP="002D175D">
      <w:pPr>
        <w:rPr>
          <w:b/>
          <w:i/>
          <w:iCs/>
        </w:rPr>
      </w:pPr>
      <w:r w:rsidRPr="00B0152B">
        <w:rPr>
          <w:b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Фамилия, имя, отчество заявителя или название организации: 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 xml:space="preserve"> Полный почтовый адрес: 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Укажите  Ваш полный почтовый адрес (или адрес организации) с указанием индекса, телефона.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 xml:space="preserve">E-mail: 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</w:tbl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Фамилия, имя, отчество лица, о котором запрашиваются сведения:*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Год рождения:*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Название организации:*</w:t>
            </w:r>
          </w:p>
          <w:p w:rsidR="002D175D" w:rsidRPr="00B0152B" w:rsidRDefault="002D175D" w:rsidP="002D175D"/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Название/номер структурного подразделения:*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Должность/профессия: *</w:t>
            </w:r>
          </w:p>
          <w:p w:rsidR="002D175D" w:rsidRPr="00B0152B" w:rsidRDefault="002D175D" w:rsidP="002D175D"/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Запрашиваемый период о подтверждении заработной платы:*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528" w:type="dxa"/>
          </w:tcPr>
          <w:p w:rsidR="002D175D" w:rsidRPr="00B0152B" w:rsidRDefault="002D175D" w:rsidP="002D175D">
            <w:r w:rsidRPr="00B0152B">
              <w:t>Дополнительные сведения: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</w:tcPr>
          <w:p w:rsidR="002D175D" w:rsidRPr="00B0152B" w:rsidRDefault="002D175D" w:rsidP="002D175D"/>
        </w:tc>
      </w:tr>
    </w:tbl>
    <w:p w:rsidR="002D175D" w:rsidRPr="00B0152B" w:rsidRDefault="002D175D" w:rsidP="002D175D"/>
    <w:p w:rsidR="002D175D" w:rsidRPr="00B0152B" w:rsidRDefault="002D175D" w:rsidP="002D175D">
      <w:r w:rsidRPr="00B0152B">
        <w:t>Дата, подпись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022106" w:rsidRDefault="00022106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>
        <w:rPr>
          <w:b/>
          <w:color w:val="000000"/>
          <w:spacing w:val="-6"/>
        </w:rPr>
        <w:t>4</w:t>
      </w:r>
    </w:p>
    <w:p w:rsidR="00022106" w:rsidRDefault="00022106" w:rsidP="002D175D">
      <w:pPr>
        <w:ind w:firstLine="1134"/>
        <w:rPr>
          <w:b/>
          <w:bCs/>
        </w:rPr>
      </w:pPr>
    </w:p>
    <w:p w:rsidR="002D175D" w:rsidRPr="00B0152B" w:rsidRDefault="002D175D" w:rsidP="002D175D">
      <w:pPr>
        <w:ind w:firstLine="1134"/>
        <w:rPr>
          <w:b/>
          <w:bCs/>
        </w:rPr>
      </w:pPr>
      <w:r w:rsidRPr="00B0152B">
        <w:rPr>
          <w:b/>
          <w:bCs/>
        </w:rPr>
        <w:t>Анкета-заявление для получения справки о трудовом стаже</w:t>
      </w:r>
    </w:p>
    <w:p w:rsidR="002D175D" w:rsidRPr="00B0152B" w:rsidRDefault="002D175D" w:rsidP="002D175D">
      <w:r w:rsidRPr="00B0152B">
        <w:t>Обязательные поля анкеты выделены знаком*</w:t>
      </w:r>
    </w:p>
    <w:p w:rsidR="002D175D" w:rsidRPr="00B0152B" w:rsidRDefault="002D175D" w:rsidP="002D175D">
      <w:pPr>
        <w:rPr>
          <w:b/>
          <w:i/>
          <w:iCs/>
        </w:rPr>
      </w:pPr>
      <w:r w:rsidRPr="00B0152B">
        <w:rPr>
          <w:b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Фамилия, имя, отчество заявителя или название организации: *</w:t>
            </w:r>
          </w:p>
          <w:p w:rsidR="002D175D" w:rsidRPr="00B0152B" w:rsidRDefault="002D175D" w:rsidP="002D175D">
            <w:pPr>
              <w:rPr>
                <w:b/>
                <w:bCs/>
              </w:rPr>
            </w:pPr>
            <w:r w:rsidRPr="00B0152B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953" w:type="dxa"/>
          </w:tcPr>
          <w:p w:rsidR="002D175D" w:rsidRPr="00B0152B" w:rsidRDefault="002D175D" w:rsidP="002D175D">
            <w:pPr>
              <w:rPr>
                <w:b/>
                <w:bCs/>
              </w:rPr>
            </w:pPr>
          </w:p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Полный почтовый адрес: *</w:t>
            </w:r>
          </w:p>
          <w:p w:rsidR="002D175D" w:rsidRPr="00B0152B" w:rsidRDefault="002D175D" w:rsidP="002D175D">
            <w:pPr>
              <w:rPr>
                <w:b/>
                <w:bCs/>
              </w:rPr>
            </w:pPr>
            <w:r w:rsidRPr="00B0152B">
              <w:rPr>
                <w:i/>
                <w:iCs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953" w:type="dxa"/>
          </w:tcPr>
          <w:p w:rsidR="002D175D" w:rsidRPr="00B0152B" w:rsidRDefault="002D175D" w:rsidP="002D175D">
            <w:pPr>
              <w:rPr>
                <w:b/>
                <w:bCs/>
              </w:rPr>
            </w:pPr>
          </w:p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pPr>
              <w:rPr>
                <w:b/>
                <w:bCs/>
              </w:rPr>
            </w:pPr>
            <w:r w:rsidRPr="00B0152B">
              <w:t xml:space="preserve">  E-mail: </w:t>
            </w:r>
          </w:p>
        </w:tc>
        <w:tc>
          <w:tcPr>
            <w:tcW w:w="5953" w:type="dxa"/>
          </w:tcPr>
          <w:p w:rsidR="002D175D" w:rsidRPr="00B0152B" w:rsidRDefault="002D175D" w:rsidP="002D175D">
            <w:pPr>
              <w:rPr>
                <w:b/>
                <w:bCs/>
              </w:rPr>
            </w:pPr>
          </w:p>
        </w:tc>
      </w:tr>
    </w:tbl>
    <w:p w:rsidR="002D175D" w:rsidRPr="00B0152B" w:rsidRDefault="002D175D" w:rsidP="002D175D">
      <w:pPr>
        <w:jc w:val="center"/>
      </w:pPr>
      <w:r w:rsidRPr="00B0152B">
        <w:rPr>
          <w:b/>
        </w:rPr>
        <w:t>Информация о лице, на которое запрашиваются сведения</w:t>
      </w:r>
      <w:r w:rsidRPr="00B0152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Фамилия, имя, отчество лица, о котором запрашиваются сведения:*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Год рождения:*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Название организации в период работы:*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Название/номер структурного подразделения в период работы:*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Должность/профессия в период работы: *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 xml:space="preserve"> Приём на работу (дата и номер приказа/протокола):*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>Увольнение с работы (дата и номер приказа/протокола):*</w:t>
            </w:r>
          </w:p>
          <w:p w:rsidR="002D175D" w:rsidRPr="00B0152B" w:rsidRDefault="002D175D" w:rsidP="002D175D">
            <w:pPr>
              <w:rPr>
                <w:i/>
                <w:iCs/>
              </w:rPr>
            </w:pPr>
            <w:r w:rsidRPr="00B0152B">
              <w:rPr>
                <w:i/>
                <w:iCs/>
              </w:rPr>
              <w:t xml:space="preserve">Если вы не располагаете точными сведениями, укажите 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примерный год увольнения.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pPr>
              <w:tabs>
                <w:tab w:val="left" w:pos="360"/>
              </w:tabs>
            </w:pPr>
            <w:r w:rsidRPr="00B0152B">
              <w:t>Сведения о работе при наличии вредных условий труда:</w:t>
            </w:r>
          </w:p>
          <w:p w:rsidR="002D175D" w:rsidRPr="00B0152B" w:rsidRDefault="002D175D" w:rsidP="002D175D">
            <w:pPr>
              <w:tabs>
                <w:tab w:val="left" w:pos="360"/>
              </w:tabs>
              <w:ind w:left="360" w:hanging="360"/>
            </w:pPr>
            <w:r w:rsidRPr="00B0152B">
              <w:rPr>
                <w:i/>
                <w:iCs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3936" w:type="dxa"/>
          </w:tcPr>
          <w:p w:rsidR="002D175D" w:rsidRPr="00B0152B" w:rsidRDefault="002D175D" w:rsidP="002D175D">
            <w:r w:rsidRPr="00B0152B">
              <w:t xml:space="preserve"> Дополнительные сведения: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5917" w:type="dxa"/>
          </w:tcPr>
          <w:p w:rsidR="002D175D" w:rsidRPr="00B0152B" w:rsidRDefault="002D175D" w:rsidP="002D175D"/>
        </w:tc>
      </w:tr>
    </w:tbl>
    <w:p w:rsidR="002D175D" w:rsidRPr="00B0152B" w:rsidRDefault="002D175D" w:rsidP="002D175D">
      <w:r w:rsidRPr="00B0152B">
        <w:t>Дата, подпись</w:t>
      </w:r>
    </w:p>
    <w:p w:rsidR="00022106" w:rsidRDefault="00022106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 w:rsidR="00C25FFA">
        <w:rPr>
          <w:b/>
          <w:color w:val="000000"/>
          <w:spacing w:val="-6"/>
        </w:rPr>
        <w:t>5</w:t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0152B" w:rsidRDefault="002D175D" w:rsidP="002D175D">
      <w:pPr>
        <w:jc w:val="center"/>
        <w:rPr>
          <w:b/>
          <w:bCs/>
        </w:rPr>
      </w:pPr>
      <w:r w:rsidRPr="00B0152B">
        <w:rPr>
          <w:b/>
          <w:bCs/>
        </w:rPr>
        <w:t>Анкета-заявление для получения  копии архивного документа</w:t>
      </w:r>
    </w:p>
    <w:p w:rsidR="002D175D" w:rsidRPr="00B0152B" w:rsidRDefault="002D175D" w:rsidP="002D175D">
      <w:pPr>
        <w:jc w:val="center"/>
      </w:pPr>
    </w:p>
    <w:p w:rsidR="002D175D" w:rsidRPr="00B0152B" w:rsidRDefault="002D175D" w:rsidP="002D175D">
      <w:r w:rsidRPr="00B0152B">
        <w:t>Обязательные поля анкеты выделены знаком*</w:t>
      </w:r>
    </w:p>
    <w:p w:rsidR="002D175D" w:rsidRPr="00B0152B" w:rsidRDefault="002D175D" w:rsidP="002D175D">
      <w:pPr>
        <w:rPr>
          <w:b/>
        </w:rPr>
      </w:pPr>
      <w:r w:rsidRPr="00B0152B">
        <w:rPr>
          <w:b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D175D" w:rsidRPr="00B0152B" w:rsidRDefault="002D175D" w:rsidP="002D175D">
      <w:pPr>
        <w:rPr>
          <w:i/>
          <w:iCs/>
        </w:rPr>
      </w:pP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Фамилия, имя, отчество заявителя или название организации: 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Полный почтовый адрес: *</w:t>
            </w:r>
          </w:p>
          <w:p w:rsidR="002D175D" w:rsidRPr="00B0152B" w:rsidRDefault="002D175D" w:rsidP="002D175D">
            <w:r w:rsidRPr="00B0152B">
              <w:rPr>
                <w:i/>
                <w:iCs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2D175D" w:rsidRPr="00B0152B" w:rsidRDefault="002D175D" w:rsidP="002D175D"/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 xml:space="preserve">E-mail: </w:t>
            </w:r>
          </w:p>
        </w:tc>
        <w:tc>
          <w:tcPr>
            <w:tcW w:w="5493" w:type="dxa"/>
          </w:tcPr>
          <w:p w:rsidR="002D175D" w:rsidRPr="00B0152B" w:rsidRDefault="002D175D" w:rsidP="002D175D"/>
        </w:tc>
      </w:tr>
    </w:tbl>
    <w:p w:rsidR="002D175D" w:rsidRPr="00B0152B" w:rsidRDefault="002D175D" w:rsidP="002D175D">
      <w:pPr>
        <w:ind w:firstLine="1134"/>
        <w:rPr>
          <w:b/>
        </w:rPr>
      </w:pPr>
      <w:r w:rsidRPr="00B0152B">
        <w:rPr>
          <w:b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Вид документа:*</w:t>
            </w:r>
          </w:p>
          <w:p w:rsidR="002D175D" w:rsidRPr="00B0152B" w:rsidRDefault="002D175D" w:rsidP="002D175D">
            <w:pPr>
              <w:rPr>
                <w:i/>
              </w:rPr>
            </w:pPr>
            <w:r w:rsidRPr="00B0152B">
              <w:rPr>
                <w:i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Автор документа:*</w:t>
            </w:r>
          </w:p>
          <w:p w:rsidR="002D175D" w:rsidRPr="00B0152B" w:rsidRDefault="002D175D" w:rsidP="002D175D">
            <w:pPr>
              <w:rPr>
                <w:b/>
                <w:i/>
              </w:rPr>
            </w:pPr>
            <w:r w:rsidRPr="00B0152B">
              <w:rPr>
                <w:i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Дата и номер документа:*</w:t>
            </w:r>
          </w:p>
          <w:p w:rsidR="002D175D" w:rsidRPr="00B0152B" w:rsidRDefault="002D175D" w:rsidP="002D175D">
            <w:pPr>
              <w:rPr>
                <w:b/>
                <w:i/>
              </w:rPr>
            </w:pPr>
            <w:r w:rsidRPr="00B0152B">
              <w:rPr>
                <w:i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Сведения о запрашиваемой информации :*</w:t>
            </w:r>
          </w:p>
          <w:p w:rsidR="002D175D" w:rsidRPr="00B0152B" w:rsidRDefault="002D175D" w:rsidP="002D175D">
            <w:pPr>
              <w:rPr>
                <w:b/>
              </w:rPr>
            </w:pP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  <w:tr w:rsidR="002D175D" w:rsidRPr="00B0152B" w:rsidTr="002D175D">
        <w:tc>
          <w:tcPr>
            <w:tcW w:w="4077" w:type="dxa"/>
          </w:tcPr>
          <w:p w:rsidR="002D175D" w:rsidRPr="00B0152B" w:rsidRDefault="002D175D" w:rsidP="002D175D">
            <w:r w:rsidRPr="00B0152B">
              <w:t>Дополнительные сведения:</w:t>
            </w:r>
          </w:p>
          <w:p w:rsidR="002D175D" w:rsidRPr="00B0152B" w:rsidRDefault="002D175D" w:rsidP="002D175D">
            <w:pPr>
              <w:rPr>
                <w:b/>
              </w:rPr>
            </w:pPr>
            <w:r w:rsidRPr="00B0152B">
              <w:rPr>
                <w:i/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2D175D" w:rsidRPr="00B0152B" w:rsidRDefault="002D175D" w:rsidP="002D175D">
            <w:pPr>
              <w:rPr>
                <w:b/>
              </w:rPr>
            </w:pPr>
          </w:p>
        </w:tc>
      </w:tr>
    </w:tbl>
    <w:p w:rsidR="002D175D" w:rsidRPr="00B0152B" w:rsidRDefault="002D175D" w:rsidP="002D175D"/>
    <w:p w:rsidR="002D175D" w:rsidRPr="00B0152B" w:rsidRDefault="002D175D" w:rsidP="002D175D">
      <w:r w:rsidRPr="00B0152B">
        <w:t>Дата, подпись</w:t>
      </w:r>
    </w:p>
    <w:p w:rsidR="002D175D" w:rsidRPr="00B0152B" w:rsidRDefault="002D175D" w:rsidP="002D175D">
      <w:pPr>
        <w:jc w:val="both"/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C25FFA" w:rsidRDefault="00C25FFA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Default="002D175D" w:rsidP="002D175D">
      <w:pPr>
        <w:jc w:val="right"/>
        <w:rPr>
          <w:b/>
          <w:color w:val="000000"/>
          <w:spacing w:val="-6"/>
        </w:rPr>
        <w:sectPr w:rsidR="002D175D" w:rsidSect="00B43577">
          <w:headerReference w:type="even" r:id="rId13"/>
          <w:headerReference w:type="first" r:id="rId14"/>
          <w:pgSz w:w="11906" w:h="16838"/>
          <w:pgMar w:top="426" w:right="567" w:bottom="426" w:left="1418" w:header="709" w:footer="709" w:gutter="0"/>
          <w:pgNumType w:start="0"/>
          <w:cols w:space="708"/>
          <w:titlePg/>
          <w:docGrid w:linePitch="360"/>
        </w:sectPr>
      </w:pP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 w:rsidR="00C25FFA">
        <w:rPr>
          <w:b/>
          <w:color w:val="000000"/>
          <w:spacing w:val="-6"/>
        </w:rPr>
        <w:t>6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КАРТОЧКА</w:t>
      </w: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регистрации и учёта исполнения запроса</w:t>
      </w:r>
    </w:p>
    <w:p w:rsidR="002D175D" w:rsidRPr="00B0152B" w:rsidRDefault="002D175D" w:rsidP="002D175D">
      <w:pPr>
        <w:jc w:val="center"/>
        <w:rPr>
          <w:b/>
        </w:rPr>
      </w:pPr>
    </w:p>
    <w:p w:rsidR="002D175D" w:rsidRPr="00B0152B" w:rsidRDefault="002D175D" w:rsidP="002D175D">
      <w:pPr>
        <w:jc w:val="both"/>
        <w:rPr>
          <w:b/>
        </w:rPr>
      </w:pPr>
      <w:r w:rsidRPr="00B0152B">
        <w:rPr>
          <w:b/>
        </w:rPr>
        <w:t xml:space="preserve">       _________________________________</w:t>
      </w:r>
    </w:p>
    <w:p w:rsidR="002D175D" w:rsidRPr="00B0152B" w:rsidRDefault="002D175D" w:rsidP="002D175D">
      <w:pPr>
        <w:rPr>
          <w:b/>
        </w:rPr>
      </w:pPr>
      <w:r w:rsidRPr="00B0152B">
        <w:rPr>
          <w:b/>
        </w:rPr>
        <w:t xml:space="preserve">      (фамилия, имя, отчество Заявителя)</w:t>
      </w:r>
    </w:p>
    <w:p w:rsidR="002D175D" w:rsidRPr="00B0152B" w:rsidRDefault="002D175D" w:rsidP="002D175D">
      <w:pPr>
        <w:rPr>
          <w:b/>
        </w:rPr>
      </w:pPr>
    </w:p>
    <w:tbl>
      <w:tblPr>
        <w:tblW w:w="1490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3800"/>
        <w:gridCol w:w="4100"/>
        <w:gridCol w:w="4300"/>
      </w:tblGrid>
      <w:tr w:rsidR="002D175D" w:rsidRPr="00B0152B" w:rsidTr="002D175D">
        <w:tc>
          <w:tcPr>
            <w:tcW w:w="2708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Дата и индекс запроса (исх.)</w:t>
            </w:r>
          </w:p>
        </w:tc>
        <w:tc>
          <w:tcPr>
            <w:tcW w:w="38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Вид запроса</w:t>
            </w:r>
          </w:p>
        </w:tc>
        <w:tc>
          <w:tcPr>
            <w:tcW w:w="41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Дата   индекс ответа</w:t>
            </w:r>
          </w:p>
        </w:tc>
        <w:tc>
          <w:tcPr>
            <w:tcW w:w="43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Вид подготовленного информационного документа</w:t>
            </w:r>
          </w:p>
        </w:tc>
      </w:tr>
      <w:tr w:rsidR="002D175D" w:rsidRPr="00B0152B" w:rsidTr="002D175D">
        <w:tc>
          <w:tcPr>
            <w:tcW w:w="2708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</w:p>
          <w:p w:rsidR="002D175D" w:rsidRPr="00B0152B" w:rsidRDefault="002D175D" w:rsidP="002D175D">
            <w:pPr>
              <w:jc w:val="center"/>
              <w:rPr>
                <w:b/>
              </w:rPr>
            </w:pPr>
          </w:p>
          <w:p w:rsidR="002D175D" w:rsidRPr="00B0152B" w:rsidRDefault="002D175D" w:rsidP="002D175D">
            <w:pPr>
              <w:jc w:val="center"/>
              <w:rPr>
                <w:b/>
              </w:rPr>
            </w:pPr>
          </w:p>
        </w:tc>
        <w:tc>
          <w:tcPr>
            <w:tcW w:w="38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</w:p>
        </w:tc>
        <w:tc>
          <w:tcPr>
            <w:tcW w:w="41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</w:p>
        </w:tc>
        <w:tc>
          <w:tcPr>
            <w:tcW w:w="43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</w:p>
        </w:tc>
      </w:tr>
    </w:tbl>
    <w:p w:rsidR="002D175D" w:rsidRPr="00B0152B" w:rsidRDefault="002D175D" w:rsidP="002D175D"/>
    <w:p w:rsidR="002D175D" w:rsidRPr="00B0152B" w:rsidRDefault="002D175D" w:rsidP="002D175D"/>
    <w:tbl>
      <w:tblPr>
        <w:tblW w:w="1480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8"/>
      </w:tblGrid>
      <w:tr w:rsidR="002D175D" w:rsidRPr="00B0152B" w:rsidTr="002D175D">
        <w:trPr>
          <w:trHeight w:val="360"/>
        </w:trPr>
        <w:tc>
          <w:tcPr>
            <w:tcW w:w="14808" w:type="dxa"/>
          </w:tcPr>
          <w:p w:rsidR="002D175D" w:rsidRPr="00B0152B" w:rsidRDefault="002D175D" w:rsidP="002D175D">
            <w:r w:rsidRPr="00B0152B">
              <w:t>Автор запроса (адрес для ответа):</w:t>
            </w:r>
          </w:p>
          <w:p w:rsidR="002D175D" w:rsidRPr="00B0152B" w:rsidRDefault="002D175D" w:rsidP="002D175D"/>
        </w:tc>
      </w:tr>
      <w:tr w:rsidR="002D175D" w:rsidRPr="00B0152B" w:rsidTr="002D175D">
        <w:trPr>
          <w:trHeight w:val="360"/>
        </w:trPr>
        <w:tc>
          <w:tcPr>
            <w:tcW w:w="14808" w:type="dxa"/>
          </w:tcPr>
          <w:p w:rsidR="002D175D" w:rsidRPr="00B0152B" w:rsidRDefault="002D175D" w:rsidP="002D175D">
            <w:r w:rsidRPr="00B0152B">
              <w:t>Содержание запроса:</w:t>
            </w:r>
          </w:p>
          <w:p w:rsidR="002D175D" w:rsidRPr="00B0152B" w:rsidRDefault="002D175D" w:rsidP="002D175D"/>
          <w:p w:rsidR="002D175D" w:rsidRPr="00B0152B" w:rsidRDefault="002D175D" w:rsidP="002D175D"/>
        </w:tc>
      </w:tr>
      <w:tr w:rsidR="002D175D" w:rsidRPr="00B0152B" w:rsidTr="002D175D">
        <w:trPr>
          <w:trHeight w:val="360"/>
        </w:trPr>
        <w:tc>
          <w:tcPr>
            <w:tcW w:w="14808" w:type="dxa"/>
          </w:tcPr>
          <w:p w:rsidR="002D175D" w:rsidRPr="00B0152B" w:rsidRDefault="002D175D" w:rsidP="002D175D">
            <w:r w:rsidRPr="00B0152B">
              <w:t>Куда направлен непрофильный  запрос:</w:t>
            </w:r>
          </w:p>
          <w:p w:rsidR="002D175D" w:rsidRPr="00B0152B" w:rsidRDefault="002D175D" w:rsidP="002D175D"/>
        </w:tc>
      </w:tr>
    </w:tbl>
    <w:p w:rsidR="002D175D" w:rsidRPr="00B0152B" w:rsidRDefault="002D175D" w:rsidP="002D175D"/>
    <w:p w:rsidR="002D175D" w:rsidRPr="00B0152B" w:rsidRDefault="002D175D" w:rsidP="002D175D">
      <w:r w:rsidRPr="00B0152B">
        <w:t xml:space="preserve">        Фамилия исполнителя:                                                                                                             Характер ответа:</w:t>
      </w:r>
    </w:p>
    <w:p w:rsidR="002D175D" w:rsidRPr="00B0152B" w:rsidRDefault="002D175D" w:rsidP="002D175D"/>
    <w:p w:rsidR="002D175D" w:rsidRPr="00B0152B" w:rsidRDefault="002D175D" w:rsidP="002D175D">
      <w:r w:rsidRPr="00B0152B">
        <w:t xml:space="preserve">         ___________________                                       </w:t>
      </w:r>
    </w:p>
    <w:p w:rsidR="002D175D" w:rsidRPr="00B0152B" w:rsidRDefault="002D175D" w:rsidP="002D175D">
      <w:r w:rsidRPr="00B0152B">
        <w:t xml:space="preserve">         Подпись заявителя</w:t>
      </w:r>
    </w:p>
    <w:p w:rsidR="002D175D" w:rsidRPr="00B0152B" w:rsidRDefault="002D175D" w:rsidP="002D175D">
      <w:pPr>
        <w:jc w:val="right"/>
        <w:rPr>
          <w:bCs/>
        </w:rPr>
      </w:pPr>
      <w:r w:rsidRPr="00B0152B">
        <w:rPr>
          <w:bCs/>
        </w:rPr>
        <w:t xml:space="preserve"> </w:t>
      </w: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Номера использованных фондов и дел</w:t>
      </w:r>
    </w:p>
    <w:tbl>
      <w:tblPr>
        <w:tblW w:w="14808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11795"/>
      </w:tblGrid>
      <w:tr w:rsidR="002D175D" w:rsidRPr="00B0152B" w:rsidTr="002D175D">
        <w:tc>
          <w:tcPr>
            <w:tcW w:w="3013" w:type="dxa"/>
          </w:tcPr>
          <w:p w:rsidR="002D175D" w:rsidRPr="00B0152B" w:rsidRDefault="002D175D" w:rsidP="002D175D">
            <w:pPr>
              <w:jc w:val="center"/>
              <w:rPr>
                <w:bCs/>
              </w:rPr>
            </w:pPr>
            <w:r w:rsidRPr="00B0152B">
              <w:rPr>
                <w:bCs/>
              </w:rPr>
              <w:t xml:space="preserve"> Фонд № ____</w:t>
            </w:r>
          </w:p>
        </w:tc>
        <w:tc>
          <w:tcPr>
            <w:tcW w:w="11795" w:type="dxa"/>
          </w:tcPr>
          <w:p w:rsidR="002D175D" w:rsidRPr="00B0152B" w:rsidRDefault="002D175D" w:rsidP="002D175D">
            <w:pPr>
              <w:jc w:val="center"/>
              <w:rPr>
                <w:bCs/>
              </w:rPr>
            </w:pPr>
            <w:r w:rsidRPr="00B0152B">
              <w:rPr>
                <w:bCs/>
              </w:rPr>
              <w:t>опись, дело, лл.</w:t>
            </w:r>
          </w:p>
        </w:tc>
      </w:tr>
      <w:tr w:rsidR="002D175D" w:rsidRPr="00B0152B" w:rsidTr="002D175D">
        <w:tc>
          <w:tcPr>
            <w:tcW w:w="3013" w:type="dxa"/>
          </w:tcPr>
          <w:p w:rsidR="002D175D" w:rsidRPr="00B0152B" w:rsidRDefault="002D175D" w:rsidP="002D175D">
            <w:pPr>
              <w:jc w:val="both"/>
              <w:rPr>
                <w:bCs/>
              </w:rPr>
            </w:pPr>
          </w:p>
          <w:p w:rsidR="002D175D" w:rsidRPr="00B0152B" w:rsidRDefault="002D175D" w:rsidP="002D175D">
            <w:pPr>
              <w:jc w:val="both"/>
              <w:rPr>
                <w:bCs/>
              </w:rPr>
            </w:pPr>
          </w:p>
        </w:tc>
        <w:tc>
          <w:tcPr>
            <w:tcW w:w="11795" w:type="dxa"/>
          </w:tcPr>
          <w:p w:rsidR="002D175D" w:rsidRPr="00B0152B" w:rsidRDefault="002D175D" w:rsidP="002D175D">
            <w:pPr>
              <w:jc w:val="both"/>
              <w:rPr>
                <w:bCs/>
              </w:rPr>
            </w:pPr>
          </w:p>
        </w:tc>
      </w:tr>
    </w:tbl>
    <w:p w:rsidR="002D175D" w:rsidRPr="00B0152B" w:rsidRDefault="002D175D" w:rsidP="002D175D">
      <w:pPr>
        <w:jc w:val="both"/>
        <w:rPr>
          <w:bCs/>
        </w:rPr>
      </w:pPr>
      <w:r w:rsidRPr="00B0152B">
        <w:rPr>
          <w:bCs/>
        </w:rPr>
        <w:t xml:space="preserve">       Ответ подшит (номер дела) ____________________________________</w:t>
      </w:r>
    </w:p>
    <w:p w:rsidR="002D175D" w:rsidRPr="00B0152B" w:rsidRDefault="002D175D" w:rsidP="002D175D">
      <w:pPr>
        <w:jc w:val="both"/>
        <w:rPr>
          <w:bCs/>
        </w:rPr>
      </w:pPr>
    </w:p>
    <w:p w:rsidR="002D175D" w:rsidRPr="00B0152B" w:rsidRDefault="002D175D" w:rsidP="002D175D">
      <w:pPr>
        <w:jc w:val="both"/>
        <w:rPr>
          <w:bCs/>
        </w:rPr>
      </w:pPr>
      <w:r w:rsidRPr="00B0152B">
        <w:rPr>
          <w:bCs/>
        </w:rPr>
        <w:t xml:space="preserve">       Наименование должности работника                                   Подпись                                                                                   Расшифровка подписи</w:t>
      </w:r>
    </w:p>
    <w:p w:rsidR="00C25FFA" w:rsidRDefault="00C25FFA">
      <w:pPr>
        <w:spacing w:after="200" w:line="276" w:lineRule="auto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br w:type="page"/>
      </w: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 w:rsidR="00C25FFA">
        <w:rPr>
          <w:b/>
          <w:color w:val="000000"/>
          <w:spacing w:val="-6"/>
        </w:rPr>
        <w:t>7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КАРТОЧКА</w:t>
      </w:r>
    </w:p>
    <w:p w:rsidR="002D175D" w:rsidRPr="00B0152B" w:rsidRDefault="002D175D" w:rsidP="002D175D">
      <w:pPr>
        <w:jc w:val="center"/>
        <w:rPr>
          <w:b/>
        </w:rPr>
      </w:pPr>
      <w:r w:rsidRPr="00B0152B">
        <w:rPr>
          <w:b/>
        </w:rPr>
        <w:t>регистрации и учёта исполнения тематического запроса</w:t>
      </w:r>
    </w:p>
    <w:p w:rsidR="002D175D" w:rsidRPr="00B0152B" w:rsidRDefault="002D175D" w:rsidP="002D175D">
      <w:pPr>
        <w:rPr>
          <w:b/>
        </w:rPr>
      </w:pPr>
    </w:p>
    <w:tbl>
      <w:tblPr>
        <w:tblW w:w="1410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754"/>
        <w:gridCol w:w="4293"/>
        <w:gridCol w:w="2800"/>
        <w:gridCol w:w="3200"/>
      </w:tblGrid>
      <w:tr w:rsidR="002D175D" w:rsidRPr="00B0152B" w:rsidTr="002D175D">
        <w:tc>
          <w:tcPr>
            <w:tcW w:w="2061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 xml:space="preserve">Номер  запроса </w:t>
            </w:r>
          </w:p>
        </w:tc>
        <w:tc>
          <w:tcPr>
            <w:tcW w:w="1754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Дата запроса</w:t>
            </w:r>
          </w:p>
        </w:tc>
        <w:tc>
          <w:tcPr>
            <w:tcW w:w="4293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Вид подготовленного документа</w:t>
            </w:r>
          </w:p>
        </w:tc>
        <w:tc>
          <w:tcPr>
            <w:tcW w:w="28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Дата ответа</w:t>
            </w:r>
          </w:p>
        </w:tc>
        <w:tc>
          <w:tcPr>
            <w:tcW w:w="3200" w:type="dxa"/>
          </w:tcPr>
          <w:p w:rsidR="002D175D" w:rsidRPr="00B0152B" w:rsidRDefault="002D175D" w:rsidP="002D175D">
            <w:pPr>
              <w:jc w:val="center"/>
              <w:rPr>
                <w:b/>
              </w:rPr>
            </w:pPr>
            <w:r w:rsidRPr="00B0152B">
              <w:rPr>
                <w:b/>
              </w:rPr>
              <w:t>характер ответа</w:t>
            </w:r>
          </w:p>
        </w:tc>
      </w:tr>
      <w:tr w:rsidR="002D175D" w:rsidRPr="00B0152B" w:rsidTr="002D175D">
        <w:tc>
          <w:tcPr>
            <w:tcW w:w="2061" w:type="dxa"/>
          </w:tcPr>
          <w:p w:rsidR="002D175D" w:rsidRPr="00B0152B" w:rsidRDefault="002D175D" w:rsidP="002D175D">
            <w:pPr>
              <w:jc w:val="center"/>
            </w:pPr>
          </w:p>
          <w:p w:rsidR="002D175D" w:rsidRPr="00B0152B" w:rsidRDefault="002D175D" w:rsidP="002D175D">
            <w:pPr>
              <w:jc w:val="center"/>
            </w:pPr>
          </w:p>
          <w:p w:rsidR="002D175D" w:rsidRPr="00B0152B" w:rsidRDefault="002D175D" w:rsidP="002D175D">
            <w:pPr>
              <w:jc w:val="center"/>
            </w:pPr>
          </w:p>
        </w:tc>
        <w:tc>
          <w:tcPr>
            <w:tcW w:w="1754" w:type="dxa"/>
          </w:tcPr>
          <w:p w:rsidR="002D175D" w:rsidRPr="00B0152B" w:rsidRDefault="002D175D" w:rsidP="002D175D">
            <w:pPr>
              <w:jc w:val="center"/>
            </w:pPr>
          </w:p>
        </w:tc>
        <w:tc>
          <w:tcPr>
            <w:tcW w:w="4293" w:type="dxa"/>
          </w:tcPr>
          <w:p w:rsidR="002D175D" w:rsidRPr="00B0152B" w:rsidRDefault="002D175D" w:rsidP="002D175D">
            <w:pPr>
              <w:jc w:val="center"/>
            </w:pPr>
          </w:p>
        </w:tc>
        <w:tc>
          <w:tcPr>
            <w:tcW w:w="2800" w:type="dxa"/>
          </w:tcPr>
          <w:p w:rsidR="002D175D" w:rsidRPr="00B0152B" w:rsidRDefault="002D175D" w:rsidP="002D175D">
            <w:pPr>
              <w:jc w:val="center"/>
            </w:pPr>
          </w:p>
        </w:tc>
        <w:tc>
          <w:tcPr>
            <w:tcW w:w="3200" w:type="dxa"/>
          </w:tcPr>
          <w:p w:rsidR="002D175D" w:rsidRPr="00B0152B" w:rsidRDefault="002D175D" w:rsidP="002D175D">
            <w:pPr>
              <w:jc w:val="center"/>
            </w:pPr>
          </w:p>
        </w:tc>
      </w:tr>
    </w:tbl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</w:t>
      </w: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Заявитель: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Адрес: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ab/>
        <w:t xml:space="preserve"> Цель использования: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Содержание запроса: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 </w:t>
      </w: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 Подпись Заявителя: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Куда направлен непрофильный запрос: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Основание:</w:t>
      </w:r>
    </w:p>
    <w:p w:rsidR="002D175D" w:rsidRPr="00B0152B" w:rsidRDefault="002D175D" w:rsidP="002D175D">
      <w:pPr>
        <w:rPr>
          <w:bCs/>
        </w:rPr>
      </w:pPr>
    </w:p>
    <w:p w:rsidR="002D175D" w:rsidRPr="00B0152B" w:rsidRDefault="002D175D" w:rsidP="002D175D">
      <w:pPr>
        <w:rPr>
          <w:bCs/>
        </w:rPr>
      </w:pPr>
      <w:r w:rsidRPr="00B0152B">
        <w:rPr>
          <w:bCs/>
        </w:rPr>
        <w:t xml:space="preserve">            Фамилия исполнителя:</w:t>
      </w:r>
    </w:p>
    <w:p w:rsidR="002D175D" w:rsidRPr="00B0152B" w:rsidRDefault="002D175D" w:rsidP="002D175D">
      <w:pPr>
        <w:rPr>
          <w:bCs/>
        </w:rPr>
      </w:pPr>
    </w:p>
    <w:p w:rsidR="002D175D" w:rsidRDefault="002D175D" w:rsidP="002D175D">
      <w:pPr>
        <w:rPr>
          <w:bCs/>
        </w:rPr>
        <w:sectPr w:rsidR="002D175D" w:rsidSect="002D175D">
          <w:pgSz w:w="16838" w:h="11906" w:orient="landscape"/>
          <w:pgMar w:top="1418" w:right="1021" w:bottom="567" w:left="1021" w:header="709" w:footer="709" w:gutter="0"/>
          <w:pgNumType w:start="0"/>
          <w:cols w:space="708"/>
          <w:titlePg/>
          <w:docGrid w:linePitch="360"/>
        </w:sectPr>
      </w:pPr>
    </w:p>
    <w:p w:rsidR="002D175D" w:rsidRPr="00F12D13" w:rsidRDefault="002D175D" w:rsidP="002D175D">
      <w:pPr>
        <w:jc w:val="right"/>
        <w:rPr>
          <w:b/>
          <w:color w:val="000000"/>
          <w:spacing w:val="-6"/>
        </w:rPr>
      </w:pPr>
      <w:r w:rsidRPr="00F12D13">
        <w:rPr>
          <w:b/>
          <w:color w:val="000000"/>
          <w:spacing w:val="-6"/>
        </w:rPr>
        <w:lastRenderedPageBreak/>
        <w:t xml:space="preserve">Приложение № </w:t>
      </w:r>
      <w:r w:rsidR="00C25FFA">
        <w:rPr>
          <w:b/>
          <w:color w:val="000000"/>
          <w:spacing w:val="-6"/>
        </w:rPr>
        <w:t>8</w:t>
      </w: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jc w:val="right"/>
        <w:rPr>
          <w:b/>
          <w:color w:val="000000"/>
          <w:spacing w:val="-6"/>
        </w:rPr>
      </w:pPr>
    </w:p>
    <w:p w:rsidR="002D175D" w:rsidRDefault="002D175D" w:rsidP="002D175D">
      <w:pPr>
        <w:tabs>
          <w:tab w:val="left" w:pos="851"/>
        </w:tabs>
        <w:jc w:val="center"/>
        <w:rPr>
          <w:b/>
          <w:color w:val="000000"/>
          <w:szCs w:val="16"/>
        </w:rPr>
      </w:pPr>
      <w:r>
        <w:rPr>
          <w:b/>
          <w:color w:val="000000"/>
          <w:szCs w:val="16"/>
        </w:rPr>
        <w:t>Форма жалобы</w:t>
      </w:r>
      <w:r w:rsidRPr="006A2E16">
        <w:rPr>
          <w:b/>
          <w:color w:val="000000"/>
          <w:szCs w:val="16"/>
        </w:rPr>
        <w:t xml:space="preserve"> </w:t>
      </w:r>
      <w:r>
        <w:rPr>
          <w:b/>
          <w:color w:val="000000"/>
          <w:szCs w:val="16"/>
        </w:rPr>
        <w:t xml:space="preserve">на действия (бездействие) Администрации </w:t>
      </w:r>
      <w:r w:rsidR="00022106">
        <w:rPr>
          <w:b/>
          <w:color w:val="000000"/>
          <w:szCs w:val="16"/>
        </w:rPr>
        <w:t>МО «Факельское»</w:t>
      </w:r>
      <w:r>
        <w:rPr>
          <w:b/>
          <w:color w:val="000000"/>
          <w:szCs w:val="16"/>
        </w:rPr>
        <w:t xml:space="preserve">, ее должностных лиц при </w:t>
      </w:r>
      <w:r w:rsidRPr="006A2E16">
        <w:rPr>
          <w:b/>
          <w:color w:val="000000"/>
          <w:szCs w:val="16"/>
        </w:rPr>
        <w:t>предоставлении муниципальной услуги</w:t>
      </w:r>
    </w:p>
    <w:p w:rsidR="002D175D" w:rsidRDefault="002D175D" w:rsidP="002D175D">
      <w:pPr>
        <w:jc w:val="center"/>
        <w:rPr>
          <w:b/>
          <w:color w:val="000000"/>
          <w:spacing w:val="-6"/>
        </w:rPr>
      </w:pPr>
    </w:p>
    <w:p w:rsidR="002D175D" w:rsidRDefault="002D175D" w:rsidP="002D175D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муниципального </w:t>
      </w:r>
    </w:p>
    <w:p w:rsidR="002D175D" w:rsidRDefault="002D175D" w:rsidP="002D175D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r w:rsidR="00F57430">
        <w:rPr>
          <w:rFonts w:ascii="Times New Roman" w:hAnsi="Times New Roman"/>
          <w:sz w:val="24"/>
          <w:szCs w:val="24"/>
        </w:rPr>
        <w:t>Игрин</w:t>
      </w:r>
      <w:r>
        <w:rPr>
          <w:rFonts w:ascii="Times New Roman" w:hAnsi="Times New Roman"/>
          <w:sz w:val="24"/>
          <w:szCs w:val="24"/>
        </w:rPr>
        <w:t>кий район»</w:t>
      </w:r>
    </w:p>
    <w:p w:rsidR="002D175D" w:rsidRPr="00F305AD" w:rsidRDefault="002D175D" w:rsidP="002D175D">
      <w:pPr>
        <w:pStyle w:val="210"/>
        <w:jc w:val="right"/>
        <w:rPr>
          <w:rFonts w:ascii="Times New Roman" w:hAnsi="Times New Roman"/>
          <w:sz w:val="24"/>
          <w:szCs w:val="24"/>
        </w:rPr>
      </w:pPr>
    </w:p>
    <w:p w:rsidR="002D175D" w:rsidRPr="00F305AD" w:rsidRDefault="002D175D" w:rsidP="002D175D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D175D" w:rsidRPr="00DF0FDB" w:rsidRDefault="002D175D" w:rsidP="002D175D">
      <w:pPr>
        <w:jc w:val="right"/>
        <w:rPr>
          <w:b/>
          <w:color w:val="000000"/>
          <w:spacing w:val="-6"/>
        </w:rPr>
      </w:pP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4"/>
          <w:szCs w:val="24"/>
        </w:rPr>
      </w:pPr>
      <w:r w:rsidRPr="00B660A6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2D175D" w:rsidRPr="00B660A6" w:rsidRDefault="002D175D" w:rsidP="002D175D">
      <w:pPr>
        <w:pStyle w:val="af9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(ФИО)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D175D" w:rsidRPr="00B660A6" w:rsidRDefault="002D175D" w:rsidP="002D175D">
      <w:pPr>
        <w:pStyle w:val="af9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реквизиты документа, удостоверяющего личность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 xml:space="preserve">_____________________________________________________ </w:t>
      </w:r>
    </w:p>
    <w:p w:rsidR="002D175D" w:rsidRPr="00B660A6" w:rsidRDefault="002D175D" w:rsidP="002D175D">
      <w:pPr>
        <w:pStyle w:val="af9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ab/>
        <w:t>(Адрес места жительства)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2D175D" w:rsidRPr="00B660A6" w:rsidRDefault="002D175D" w:rsidP="002D175D">
      <w:pPr>
        <w:pStyle w:val="af9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660A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D175D" w:rsidRPr="00B660A6" w:rsidRDefault="002D175D" w:rsidP="002D175D">
      <w:pPr>
        <w:pStyle w:val="af9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B660A6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Pr="00B660A6">
        <w:rPr>
          <w:rFonts w:ascii="Times New Roman" w:hAnsi="Times New Roman"/>
          <w:sz w:val="20"/>
          <w:szCs w:val="20"/>
          <w:lang w:val="en-US"/>
        </w:rPr>
        <w:t>e</w:t>
      </w:r>
      <w:r w:rsidRPr="00B660A6">
        <w:rPr>
          <w:rFonts w:ascii="Times New Roman" w:hAnsi="Times New Roman"/>
          <w:sz w:val="20"/>
          <w:szCs w:val="20"/>
        </w:rPr>
        <w:t>-</w:t>
      </w:r>
      <w:r w:rsidRPr="00B660A6">
        <w:rPr>
          <w:rFonts w:ascii="Times New Roman" w:hAnsi="Times New Roman"/>
          <w:sz w:val="20"/>
          <w:szCs w:val="20"/>
          <w:lang w:val="en-US"/>
        </w:rPr>
        <w:t>mail</w:t>
      </w:r>
      <w:r w:rsidRPr="00B660A6">
        <w:rPr>
          <w:rFonts w:ascii="Times New Roman" w:hAnsi="Times New Roman"/>
          <w:sz w:val="20"/>
          <w:szCs w:val="20"/>
        </w:rPr>
        <w:t>)</w:t>
      </w:r>
    </w:p>
    <w:p w:rsidR="002D175D" w:rsidRPr="00B660A6" w:rsidRDefault="002D175D" w:rsidP="002D175D">
      <w:pPr>
        <w:jc w:val="right"/>
      </w:pPr>
    </w:p>
    <w:p w:rsidR="002D175D" w:rsidRPr="00B660A6" w:rsidRDefault="002D175D" w:rsidP="002D175D">
      <w:pPr>
        <w:jc w:val="center"/>
        <w:rPr>
          <w:b/>
        </w:rPr>
      </w:pPr>
      <w:r w:rsidRPr="00B660A6">
        <w:rPr>
          <w:b/>
        </w:rPr>
        <w:t>ЖАЛОБА</w:t>
      </w:r>
    </w:p>
    <w:p w:rsidR="002D175D" w:rsidRPr="00B660A6" w:rsidRDefault="002D175D" w:rsidP="002D175D">
      <w:pPr>
        <w:jc w:val="center"/>
        <w:rPr>
          <w:b/>
        </w:rPr>
      </w:pPr>
    </w:p>
    <w:p w:rsidR="002D175D" w:rsidRDefault="002D175D" w:rsidP="002D175D">
      <w:pPr>
        <w:jc w:val="center"/>
        <w:rPr>
          <w:b/>
        </w:rPr>
      </w:pPr>
      <w:r w:rsidRPr="00B660A6">
        <w:rPr>
          <w:b/>
        </w:rPr>
        <w:t>на решения и действия</w:t>
      </w:r>
      <w:r>
        <w:rPr>
          <w:b/>
        </w:rPr>
        <w:t xml:space="preserve"> (бездействие) Администрации </w:t>
      </w:r>
      <w:r w:rsidR="00C25FFA">
        <w:rPr>
          <w:b/>
        </w:rPr>
        <w:t>Игрин</w:t>
      </w:r>
      <w:r>
        <w:rPr>
          <w:b/>
        </w:rPr>
        <w:t xml:space="preserve">ского района </w:t>
      </w:r>
    </w:p>
    <w:p w:rsidR="002D175D" w:rsidRPr="00B660A6" w:rsidRDefault="002D175D" w:rsidP="002D175D">
      <w:pPr>
        <w:jc w:val="center"/>
        <w:rPr>
          <w:b/>
        </w:rPr>
      </w:pPr>
      <w:r>
        <w:rPr>
          <w:b/>
        </w:rPr>
        <w:t>и (или) ее должностных лиц</w:t>
      </w:r>
    </w:p>
    <w:p w:rsidR="002D175D" w:rsidRPr="00B660A6" w:rsidRDefault="002D175D" w:rsidP="002D175D">
      <w:pPr>
        <w:jc w:val="both"/>
      </w:pPr>
    </w:p>
    <w:p w:rsidR="002D175D" w:rsidRPr="00B660A6" w:rsidRDefault="002D175D" w:rsidP="002D175D">
      <w:pPr>
        <w:jc w:val="both"/>
      </w:pPr>
      <w:r w:rsidRPr="00B660A6">
        <w:t>1. Предмет жалобы (краткое изложение обжалуемых действий (бездействий) или решений)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</w:tbl>
    <w:p w:rsidR="002D175D" w:rsidRPr="00B660A6" w:rsidRDefault="002D175D" w:rsidP="002D175D">
      <w:pPr>
        <w:jc w:val="both"/>
      </w:pPr>
    </w:p>
    <w:p w:rsidR="002D175D" w:rsidRPr="00B660A6" w:rsidRDefault="002D175D" w:rsidP="002D175D">
      <w:pPr>
        <w:jc w:val="both"/>
      </w:pPr>
      <w:r w:rsidRPr="00B660A6">
        <w:t xml:space="preserve">2. Причина несогласия (основания, по которым лицо, подающее жалобу, несогласно с действием (бездействием) или решением со ссылками на пункты </w:t>
      </w:r>
      <w:r>
        <w:t>Р</w:t>
      </w:r>
      <w:r w:rsidRPr="00B660A6">
        <w:t>егламента)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</w:tbl>
    <w:p w:rsidR="002D175D" w:rsidRPr="00B660A6" w:rsidRDefault="002D175D" w:rsidP="002D175D">
      <w:pPr>
        <w:jc w:val="both"/>
      </w:pPr>
    </w:p>
    <w:p w:rsidR="002D175D" w:rsidRPr="00B660A6" w:rsidRDefault="002D175D" w:rsidP="002D175D">
      <w:pPr>
        <w:jc w:val="both"/>
      </w:pPr>
      <w:r w:rsidRPr="00B660A6">
        <w:t>Приложение:</w:t>
      </w:r>
      <w:r w:rsidRPr="00B660A6">
        <w:tab/>
        <w:t>(документы, подтверждающие изложенные обстоятельства)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  <w:tr w:rsidR="002D175D" w:rsidRPr="00B660A6" w:rsidTr="002D175D">
        <w:tc>
          <w:tcPr>
            <w:tcW w:w="9889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</w:tr>
    </w:tbl>
    <w:p w:rsidR="002D175D" w:rsidRPr="00B660A6" w:rsidRDefault="002D175D" w:rsidP="002D175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2941"/>
      </w:tblGrid>
      <w:tr w:rsidR="002D175D" w:rsidRPr="00B660A6" w:rsidTr="002D175D">
        <w:tc>
          <w:tcPr>
            <w:tcW w:w="2148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  <w:tc>
          <w:tcPr>
            <w:tcW w:w="2640" w:type="dxa"/>
          </w:tcPr>
          <w:p w:rsidR="002D175D" w:rsidRPr="00B660A6" w:rsidRDefault="002D175D" w:rsidP="002D175D">
            <w:pPr>
              <w:snapToGrid w:val="0"/>
              <w:jc w:val="both"/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:rsidR="002D175D" w:rsidRPr="00B660A6" w:rsidRDefault="002D175D" w:rsidP="002D175D">
            <w:pPr>
              <w:snapToGrid w:val="0"/>
              <w:jc w:val="both"/>
            </w:pPr>
            <w:r w:rsidRPr="00B660A6">
              <w:t>/                                          /</w:t>
            </w:r>
          </w:p>
        </w:tc>
      </w:tr>
    </w:tbl>
    <w:p w:rsidR="002D175D" w:rsidRPr="00956604" w:rsidRDefault="002D175D" w:rsidP="002D175D">
      <w:pPr>
        <w:jc w:val="both"/>
      </w:pPr>
      <w:r w:rsidRPr="00B660A6">
        <w:t>(дата)</w:t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  <w:t xml:space="preserve">        (подпись)          (расшифровка подписи)</w:t>
      </w:r>
    </w:p>
    <w:p w:rsidR="002D175D" w:rsidRDefault="002D175D" w:rsidP="002D175D"/>
    <w:p w:rsidR="008A34F4" w:rsidRDefault="008A34F4"/>
    <w:sectPr w:rsidR="008A34F4" w:rsidSect="008B62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FD" w:rsidRDefault="00BE52FD" w:rsidP="00F57430">
      <w:r>
        <w:separator/>
      </w:r>
    </w:p>
  </w:endnote>
  <w:endnote w:type="continuationSeparator" w:id="0">
    <w:p w:rsidR="00BE52FD" w:rsidRDefault="00BE52FD" w:rsidP="00F5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FD" w:rsidRDefault="00BE52FD" w:rsidP="00F57430">
      <w:r>
        <w:separator/>
      </w:r>
    </w:p>
  </w:footnote>
  <w:footnote w:type="continuationSeparator" w:id="0">
    <w:p w:rsidR="00BE52FD" w:rsidRDefault="00BE52FD" w:rsidP="00F5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F3" w:rsidRDefault="00392CF3" w:rsidP="002D175D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392CF3" w:rsidRDefault="00392CF3">
    <w:pPr>
      <w:pStyle w:val="a4"/>
    </w:pPr>
  </w:p>
  <w:p w:rsidR="00392CF3" w:rsidRDefault="00392C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F3" w:rsidRDefault="00392CF3">
    <w:pPr>
      <w:pStyle w:val="a4"/>
      <w:jc w:val="center"/>
    </w:pPr>
  </w:p>
  <w:p w:rsidR="00392CF3" w:rsidRDefault="00392C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0C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3"/>
    <w:multiLevelType w:val="singleLevel"/>
    <w:tmpl w:val="00000003"/>
    <w:name w:val="WW8Num14"/>
    <w:lvl w:ilvl="0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35"/>
    <w:lvl w:ilvl="0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33F12EC"/>
    <w:multiLevelType w:val="hybridMultilevel"/>
    <w:tmpl w:val="435ED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5B437D"/>
    <w:multiLevelType w:val="hybridMultilevel"/>
    <w:tmpl w:val="884A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59F8"/>
    <w:multiLevelType w:val="hybridMultilevel"/>
    <w:tmpl w:val="7A78A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737EB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6199"/>
    <w:multiLevelType w:val="hybridMultilevel"/>
    <w:tmpl w:val="D71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E36F8"/>
    <w:multiLevelType w:val="multilevel"/>
    <w:tmpl w:val="DA76A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>
    <w:nsid w:val="30C667A1"/>
    <w:multiLevelType w:val="hybridMultilevel"/>
    <w:tmpl w:val="BBC8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4909"/>
    <w:multiLevelType w:val="hybridMultilevel"/>
    <w:tmpl w:val="6380C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17ED3"/>
    <w:multiLevelType w:val="hybridMultilevel"/>
    <w:tmpl w:val="2E4CA640"/>
    <w:lvl w:ilvl="0" w:tplc="BF220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27E24"/>
    <w:multiLevelType w:val="hybridMultilevel"/>
    <w:tmpl w:val="33D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721A7"/>
    <w:multiLevelType w:val="hybridMultilevel"/>
    <w:tmpl w:val="706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2305A"/>
    <w:multiLevelType w:val="hybridMultilevel"/>
    <w:tmpl w:val="47F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EE3C89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5E88"/>
    <w:multiLevelType w:val="multilevel"/>
    <w:tmpl w:val="97FAE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53D26E9C"/>
    <w:multiLevelType w:val="multilevel"/>
    <w:tmpl w:val="55FAE3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647D63DD"/>
    <w:multiLevelType w:val="multilevel"/>
    <w:tmpl w:val="DA581B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E5403D"/>
    <w:multiLevelType w:val="multilevel"/>
    <w:tmpl w:val="4B7C5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6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21"/>
  </w:num>
  <w:num w:numId="12">
    <w:abstractNumId w:val="22"/>
  </w:num>
  <w:num w:numId="13">
    <w:abstractNumId w:val="23"/>
  </w:num>
  <w:num w:numId="14">
    <w:abstractNumId w:val="25"/>
  </w:num>
  <w:num w:numId="15">
    <w:abstractNumId w:val="26"/>
  </w:num>
  <w:num w:numId="16">
    <w:abstractNumId w:val="24"/>
  </w:num>
  <w:num w:numId="17">
    <w:abstractNumId w:val="12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8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D5"/>
    <w:rsid w:val="00022106"/>
    <w:rsid w:val="00093B2B"/>
    <w:rsid w:val="000C756A"/>
    <w:rsid w:val="00126275"/>
    <w:rsid w:val="001E61EA"/>
    <w:rsid w:val="001F2DAF"/>
    <w:rsid w:val="00213C3A"/>
    <w:rsid w:val="002D175D"/>
    <w:rsid w:val="002F198C"/>
    <w:rsid w:val="00324F2F"/>
    <w:rsid w:val="0036021B"/>
    <w:rsid w:val="00373CF4"/>
    <w:rsid w:val="00385BC6"/>
    <w:rsid w:val="00392CF3"/>
    <w:rsid w:val="0048250A"/>
    <w:rsid w:val="00483172"/>
    <w:rsid w:val="0048573A"/>
    <w:rsid w:val="004C049C"/>
    <w:rsid w:val="004E3FE1"/>
    <w:rsid w:val="005A158B"/>
    <w:rsid w:val="006022FB"/>
    <w:rsid w:val="00621FAD"/>
    <w:rsid w:val="0065361D"/>
    <w:rsid w:val="00677D6E"/>
    <w:rsid w:val="006B1461"/>
    <w:rsid w:val="006C1A9F"/>
    <w:rsid w:val="007E6AE0"/>
    <w:rsid w:val="00871D5E"/>
    <w:rsid w:val="00890177"/>
    <w:rsid w:val="008A34F4"/>
    <w:rsid w:val="008A38BF"/>
    <w:rsid w:val="008B623D"/>
    <w:rsid w:val="00900394"/>
    <w:rsid w:val="009668A1"/>
    <w:rsid w:val="009C3CAE"/>
    <w:rsid w:val="009F1BCA"/>
    <w:rsid w:val="00A06C24"/>
    <w:rsid w:val="00A533D5"/>
    <w:rsid w:val="00A7018B"/>
    <w:rsid w:val="00AC5867"/>
    <w:rsid w:val="00AF4CE7"/>
    <w:rsid w:val="00B01B48"/>
    <w:rsid w:val="00B12C9E"/>
    <w:rsid w:val="00B224C1"/>
    <w:rsid w:val="00B25DF7"/>
    <w:rsid w:val="00B43577"/>
    <w:rsid w:val="00BD7738"/>
    <w:rsid w:val="00BE52FD"/>
    <w:rsid w:val="00C026CD"/>
    <w:rsid w:val="00C2008E"/>
    <w:rsid w:val="00C25FFA"/>
    <w:rsid w:val="00D05B63"/>
    <w:rsid w:val="00D37F9E"/>
    <w:rsid w:val="00D65053"/>
    <w:rsid w:val="00D65952"/>
    <w:rsid w:val="00DC28D5"/>
    <w:rsid w:val="00DE3840"/>
    <w:rsid w:val="00E27ED3"/>
    <w:rsid w:val="00E3423A"/>
    <w:rsid w:val="00E50CA1"/>
    <w:rsid w:val="00EB0B58"/>
    <w:rsid w:val="00F57430"/>
    <w:rsid w:val="00F9492C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02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533D5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link w:val="30"/>
    <w:qFormat/>
    <w:rsid w:val="00C026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33D5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3D5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C02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3D5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ConsPlusNormal">
    <w:name w:val="ConsPlusNormal"/>
    <w:rsid w:val="00A53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A533D5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31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C026CD"/>
  </w:style>
  <w:style w:type="paragraph" w:styleId="a6">
    <w:name w:val="Normal (Web)"/>
    <w:basedOn w:val="a"/>
    <w:uiPriority w:val="99"/>
    <w:unhideWhenUsed/>
    <w:rsid w:val="00C026C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C026CD"/>
    <w:rPr>
      <w:color w:val="0000FF"/>
      <w:u w:val="single"/>
    </w:rPr>
  </w:style>
  <w:style w:type="character" w:styleId="a8">
    <w:name w:val="FollowedHyperlink"/>
    <w:basedOn w:val="a0"/>
    <w:unhideWhenUsed/>
    <w:rsid w:val="00C026CD"/>
    <w:rPr>
      <w:color w:val="800080"/>
      <w:u w:val="single"/>
    </w:rPr>
  </w:style>
  <w:style w:type="character" w:styleId="a9">
    <w:name w:val="Strong"/>
    <w:basedOn w:val="a0"/>
    <w:uiPriority w:val="99"/>
    <w:qFormat/>
    <w:rsid w:val="00C026CD"/>
    <w:rPr>
      <w:b/>
      <w:bCs/>
    </w:rPr>
  </w:style>
  <w:style w:type="paragraph" w:customStyle="1" w:styleId="ConsPlusNonformat">
    <w:name w:val="ConsPlusNonformat"/>
    <w:rsid w:val="002D17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D175D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D17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Body Text Indent"/>
    <w:basedOn w:val="a"/>
    <w:link w:val="ab"/>
    <w:rsid w:val="002D175D"/>
    <w:pPr>
      <w:suppressAutoHyphens/>
      <w:spacing w:after="120"/>
      <w:ind w:left="283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D17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D175D"/>
    <w:pPr>
      <w:suppressAutoHyphens/>
      <w:ind w:firstLine="185"/>
      <w:jc w:val="both"/>
    </w:pPr>
    <w:rPr>
      <w:sz w:val="28"/>
      <w:szCs w:val="24"/>
      <w:lang w:eastAsia="ar-SA"/>
    </w:rPr>
  </w:style>
  <w:style w:type="paragraph" w:customStyle="1" w:styleId="210">
    <w:name w:val="Средняя сетка 21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2D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D175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марк список 1"/>
    <w:basedOn w:val="a"/>
    <w:rsid w:val="002D175D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211">
    <w:name w:val="Маркированный список 21"/>
    <w:basedOn w:val="a"/>
    <w:rsid w:val="002D175D"/>
    <w:pPr>
      <w:widowControl w:val="0"/>
      <w:suppressAutoHyphens/>
      <w:autoSpaceDE w:val="0"/>
      <w:ind w:hanging="284"/>
      <w:jc w:val="both"/>
    </w:pPr>
    <w:rPr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2D17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rsid w:val="002D175D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2D175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22">
    <w:name w:val="Body Text Indent 2"/>
    <w:basedOn w:val="a"/>
    <w:link w:val="23"/>
    <w:rsid w:val="002D17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D17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D175D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2D175D"/>
    <w:pPr>
      <w:suppressLineNumbers/>
      <w:suppressAutoHyphens/>
    </w:pPr>
    <w:rPr>
      <w:sz w:val="24"/>
      <w:szCs w:val="24"/>
      <w:lang w:eastAsia="ar-SA"/>
    </w:rPr>
  </w:style>
  <w:style w:type="character" w:styleId="af">
    <w:name w:val="page number"/>
    <w:basedOn w:val="a0"/>
    <w:rsid w:val="002D175D"/>
  </w:style>
  <w:style w:type="paragraph" w:styleId="af0">
    <w:name w:val="footer"/>
    <w:basedOn w:val="a"/>
    <w:link w:val="af1"/>
    <w:rsid w:val="002D175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2D175D"/>
  </w:style>
  <w:style w:type="character" w:customStyle="1" w:styleId="apple-converted-space">
    <w:name w:val="apple-converted-space"/>
    <w:basedOn w:val="a0"/>
    <w:rsid w:val="002D175D"/>
  </w:style>
  <w:style w:type="paragraph" w:customStyle="1" w:styleId="s1">
    <w:name w:val="s_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D175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2">
    <w:name w:val="Emphasis"/>
    <w:uiPriority w:val="99"/>
    <w:qFormat/>
    <w:rsid w:val="002D175D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2D175D"/>
  </w:style>
  <w:style w:type="paragraph" w:customStyle="1" w:styleId="af3">
    <w:name w:val="Стиль"/>
    <w:rsid w:val="002D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2D175D"/>
    <w:pPr>
      <w:suppressAutoHyphens/>
    </w:pPr>
    <w:rPr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2D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2D175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2D17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D17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2D175D"/>
  </w:style>
  <w:style w:type="character" w:customStyle="1" w:styleId="s2">
    <w:name w:val="s2"/>
    <w:rsid w:val="002D175D"/>
  </w:style>
  <w:style w:type="character" w:customStyle="1" w:styleId="s4">
    <w:name w:val="s4"/>
    <w:rsid w:val="002D175D"/>
  </w:style>
  <w:style w:type="character" w:customStyle="1" w:styleId="s5">
    <w:name w:val="s5"/>
    <w:rsid w:val="002D175D"/>
  </w:style>
  <w:style w:type="paragraph" w:styleId="af9">
    <w:name w:val="No Spacing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02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533D5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link w:val="30"/>
    <w:qFormat/>
    <w:rsid w:val="00C026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33D5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3D5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C02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3D5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ConsPlusNormal">
    <w:name w:val="ConsPlusNormal"/>
    <w:rsid w:val="00A53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A533D5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8317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C026CD"/>
  </w:style>
  <w:style w:type="paragraph" w:styleId="a6">
    <w:name w:val="Normal (Web)"/>
    <w:basedOn w:val="a"/>
    <w:uiPriority w:val="99"/>
    <w:unhideWhenUsed/>
    <w:rsid w:val="00C026C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C026CD"/>
    <w:rPr>
      <w:color w:val="0000FF"/>
      <w:u w:val="single"/>
    </w:rPr>
  </w:style>
  <w:style w:type="character" w:styleId="a8">
    <w:name w:val="FollowedHyperlink"/>
    <w:basedOn w:val="a0"/>
    <w:unhideWhenUsed/>
    <w:rsid w:val="00C026CD"/>
    <w:rPr>
      <w:color w:val="800080"/>
      <w:u w:val="single"/>
    </w:rPr>
  </w:style>
  <w:style w:type="character" w:styleId="a9">
    <w:name w:val="Strong"/>
    <w:basedOn w:val="a0"/>
    <w:uiPriority w:val="99"/>
    <w:qFormat/>
    <w:rsid w:val="00C026CD"/>
    <w:rPr>
      <w:b/>
      <w:bCs/>
    </w:rPr>
  </w:style>
  <w:style w:type="paragraph" w:customStyle="1" w:styleId="ConsPlusNonformat">
    <w:name w:val="ConsPlusNonformat"/>
    <w:rsid w:val="002D17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D175D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D17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Body Text Indent"/>
    <w:basedOn w:val="a"/>
    <w:link w:val="ab"/>
    <w:rsid w:val="002D175D"/>
    <w:pPr>
      <w:suppressAutoHyphens/>
      <w:spacing w:after="120"/>
      <w:ind w:left="283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D17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D175D"/>
    <w:pPr>
      <w:suppressAutoHyphens/>
      <w:ind w:firstLine="185"/>
      <w:jc w:val="both"/>
    </w:pPr>
    <w:rPr>
      <w:sz w:val="28"/>
      <w:szCs w:val="24"/>
      <w:lang w:eastAsia="ar-SA"/>
    </w:rPr>
  </w:style>
  <w:style w:type="paragraph" w:customStyle="1" w:styleId="210">
    <w:name w:val="Средняя сетка 21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2D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D175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марк список 1"/>
    <w:basedOn w:val="a"/>
    <w:rsid w:val="002D175D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211">
    <w:name w:val="Маркированный список 21"/>
    <w:basedOn w:val="a"/>
    <w:rsid w:val="002D175D"/>
    <w:pPr>
      <w:widowControl w:val="0"/>
      <w:suppressAutoHyphens/>
      <w:autoSpaceDE w:val="0"/>
      <w:ind w:hanging="284"/>
      <w:jc w:val="both"/>
    </w:pPr>
    <w:rPr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2D17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"/>
    <w:basedOn w:val="a"/>
    <w:link w:val="ad"/>
    <w:rsid w:val="002D175D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2D175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22">
    <w:name w:val="Body Text Indent 2"/>
    <w:basedOn w:val="a"/>
    <w:link w:val="23"/>
    <w:rsid w:val="002D175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D17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D175D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2D175D"/>
    <w:pPr>
      <w:suppressLineNumbers/>
      <w:suppressAutoHyphens/>
    </w:pPr>
    <w:rPr>
      <w:sz w:val="24"/>
      <w:szCs w:val="24"/>
      <w:lang w:eastAsia="ar-SA"/>
    </w:rPr>
  </w:style>
  <w:style w:type="character" w:styleId="af">
    <w:name w:val="page number"/>
    <w:basedOn w:val="a0"/>
    <w:rsid w:val="002D175D"/>
  </w:style>
  <w:style w:type="paragraph" w:styleId="af0">
    <w:name w:val="footer"/>
    <w:basedOn w:val="a"/>
    <w:link w:val="af1"/>
    <w:rsid w:val="002D175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2D175D"/>
  </w:style>
  <w:style w:type="character" w:customStyle="1" w:styleId="apple-converted-space">
    <w:name w:val="apple-converted-space"/>
    <w:basedOn w:val="a0"/>
    <w:rsid w:val="002D175D"/>
  </w:style>
  <w:style w:type="paragraph" w:customStyle="1" w:styleId="s1">
    <w:name w:val="s_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D175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2">
    <w:name w:val="Emphasis"/>
    <w:uiPriority w:val="99"/>
    <w:qFormat/>
    <w:rsid w:val="002D175D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2D175D"/>
  </w:style>
  <w:style w:type="paragraph" w:customStyle="1" w:styleId="af3">
    <w:name w:val="Стиль"/>
    <w:rsid w:val="002D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2D175D"/>
    <w:pPr>
      <w:suppressAutoHyphens/>
    </w:pPr>
    <w:rPr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2D1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2D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2D175D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2D17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2D17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2D175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2D175D"/>
  </w:style>
  <w:style w:type="character" w:customStyle="1" w:styleId="s2">
    <w:name w:val="s2"/>
    <w:rsid w:val="002D175D"/>
  </w:style>
  <w:style w:type="character" w:customStyle="1" w:styleId="s4">
    <w:name w:val="s4"/>
    <w:rsid w:val="002D175D"/>
  </w:style>
  <w:style w:type="character" w:customStyle="1" w:styleId="s5">
    <w:name w:val="s5"/>
    <w:rsid w:val="002D175D"/>
  </w:style>
  <w:style w:type="paragraph" w:styleId="af9">
    <w:name w:val="No Spacing"/>
    <w:qFormat/>
    <w:rsid w:val="002D17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lugi.udmu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5A9C-4A57-4507-B7B2-20A0736E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6932</Words>
  <Characters>39516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2019-07-18T09:27:00Z</dcterms:created>
  <dcterms:modified xsi:type="dcterms:W3CDTF">2019-07-18T09:27:00Z</dcterms:modified>
</cp:coreProperties>
</file>