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</w:tblGrid>
      <w:tr w:rsidR="002C274B" w:rsidTr="002C27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2C274B" w:rsidRDefault="003B31C8" w:rsidP="002C274B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 </w:t>
            </w:r>
            <w:r w:rsidR="002C274B">
              <w:rPr>
                <w:sz w:val="24"/>
                <w:szCs w:val="24"/>
                <w:lang w:eastAsia="ru-RU"/>
              </w:rPr>
              <w:t>Приложение</w:t>
            </w:r>
            <w:r w:rsidR="002C274B" w:rsidRPr="002C274B">
              <w:rPr>
                <w:sz w:val="24"/>
                <w:szCs w:val="24"/>
                <w:lang w:eastAsia="ru-RU"/>
              </w:rPr>
              <w:t xml:space="preserve">    </w:t>
            </w:r>
          </w:p>
          <w:p w:rsidR="002C274B" w:rsidRDefault="002C274B" w:rsidP="002C2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 муниципального образования «Игринский район»</w:t>
            </w:r>
          </w:p>
          <w:p w:rsidR="002C274B" w:rsidRDefault="002C274B" w:rsidP="002C2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от_</w:t>
            </w:r>
            <w:r w:rsidR="00A92895" w:rsidRPr="00A92895">
              <w:rPr>
                <w:sz w:val="24"/>
                <w:szCs w:val="24"/>
                <w:u w:val="single"/>
                <w:lang w:eastAsia="ru-RU"/>
              </w:rPr>
              <w:t>08 октября</w:t>
            </w:r>
            <w:r w:rsidR="00A92895">
              <w:rPr>
                <w:sz w:val="24"/>
                <w:szCs w:val="24"/>
                <w:lang w:eastAsia="ru-RU"/>
              </w:rPr>
              <w:t xml:space="preserve"> __</w:t>
            </w:r>
            <w:r>
              <w:rPr>
                <w:sz w:val="24"/>
                <w:szCs w:val="24"/>
                <w:lang w:eastAsia="ru-RU"/>
              </w:rPr>
              <w:t xml:space="preserve">2019 г. № </w:t>
            </w:r>
            <w:r w:rsidR="00A92895" w:rsidRPr="00A92895">
              <w:rPr>
                <w:sz w:val="24"/>
                <w:szCs w:val="24"/>
                <w:u w:val="single"/>
                <w:lang w:eastAsia="ru-RU"/>
              </w:rPr>
              <w:t>1763</w:t>
            </w:r>
            <w:r w:rsidRPr="00A92895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C274B" w:rsidRPr="002C274B" w:rsidRDefault="002C274B" w:rsidP="002C274B">
            <w:pPr>
              <w:rPr>
                <w:sz w:val="24"/>
                <w:szCs w:val="24"/>
                <w:lang w:eastAsia="ru-RU"/>
              </w:rPr>
            </w:pPr>
            <w:r w:rsidRPr="002C274B">
              <w:rPr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2C274B" w:rsidRDefault="002C274B" w:rsidP="0080388B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</w:t>
      </w:r>
    </w:p>
    <w:p w:rsidR="0080388B" w:rsidRPr="0080388B" w:rsidRDefault="002C274B" w:rsidP="0080388B">
      <w:pPr>
        <w:suppressAutoHyphens w:val="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«</w:t>
      </w:r>
      <w:r w:rsidR="00517629">
        <w:rPr>
          <w:sz w:val="24"/>
          <w:szCs w:val="24"/>
          <w:lang w:eastAsia="ru-RU"/>
        </w:rPr>
        <w:t>УТВЕРЖДЕНА</w:t>
      </w:r>
    </w:p>
    <w:p w:rsidR="0080388B" w:rsidRPr="0080388B" w:rsidRDefault="0080388B" w:rsidP="0080388B">
      <w:pPr>
        <w:suppressAutoHyphens w:val="0"/>
        <w:jc w:val="center"/>
        <w:rPr>
          <w:sz w:val="24"/>
          <w:szCs w:val="24"/>
          <w:lang w:eastAsia="ru-RU"/>
        </w:rPr>
      </w:pPr>
      <w:r w:rsidRPr="0080388B">
        <w:rPr>
          <w:sz w:val="24"/>
          <w:szCs w:val="24"/>
          <w:lang w:eastAsia="ru-RU"/>
        </w:rPr>
        <w:t xml:space="preserve">                                                                    Постановлением Администрации </w:t>
      </w:r>
    </w:p>
    <w:p w:rsidR="0080388B" w:rsidRPr="0080388B" w:rsidRDefault="0080388B" w:rsidP="0080388B">
      <w:pPr>
        <w:suppressAutoHyphens w:val="0"/>
        <w:jc w:val="center"/>
        <w:rPr>
          <w:sz w:val="24"/>
          <w:szCs w:val="24"/>
          <w:lang w:eastAsia="ru-RU"/>
        </w:rPr>
      </w:pPr>
      <w:r w:rsidRPr="0080388B">
        <w:rPr>
          <w:sz w:val="24"/>
          <w:szCs w:val="24"/>
          <w:lang w:eastAsia="ru-RU"/>
        </w:rPr>
        <w:t xml:space="preserve">                                                              муниципального образования</w:t>
      </w:r>
    </w:p>
    <w:p w:rsidR="0080388B" w:rsidRDefault="0080388B" w:rsidP="0080388B">
      <w:pPr>
        <w:suppressAutoHyphens w:val="0"/>
        <w:jc w:val="center"/>
        <w:rPr>
          <w:sz w:val="24"/>
          <w:szCs w:val="24"/>
          <w:lang w:eastAsia="ru-RU"/>
        </w:rPr>
      </w:pPr>
      <w:r w:rsidRPr="0080388B">
        <w:rPr>
          <w:sz w:val="24"/>
          <w:szCs w:val="24"/>
          <w:lang w:eastAsia="ru-RU"/>
        </w:rPr>
        <w:t xml:space="preserve">                                          «Игринский район»</w:t>
      </w:r>
    </w:p>
    <w:p w:rsidR="00DF51EE" w:rsidRDefault="00DF51EE" w:rsidP="00DF51E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="002C274B">
        <w:rPr>
          <w:sz w:val="24"/>
          <w:szCs w:val="24"/>
          <w:lang w:eastAsia="ru-RU"/>
        </w:rPr>
        <w:t>11 октября 2018 г.</w:t>
      </w:r>
      <w:r w:rsidR="00270741">
        <w:rPr>
          <w:sz w:val="24"/>
          <w:szCs w:val="24"/>
          <w:lang w:eastAsia="ru-RU"/>
        </w:rPr>
        <w:t xml:space="preserve"> № </w:t>
      </w:r>
      <w:r w:rsidR="002C274B">
        <w:rPr>
          <w:sz w:val="24"/>
          <w:szCs w:val="24"/>
          <w:lang w:eastAsia="ru-RU"/>
        </w:rPr>
        <w:t>1580</w:t>
      </w:r>
    </w:p>
    <w:p w:rsidR="000652CE" w:rsidRDefault="000652CE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04006" w:rsidRDefault="00304006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Муниципальная программа </w:t>
      </w:r>
      <w:r w:rsidR="00DF51EE">
        <w:rPr>
          <w:b/>
          <w:sz w:val="24"/>
          <w:szCs w:val="24"/>
          <w:lang w:eastAsia="ru-RU"/>
        </w:rPr>
        <w:t>«РАЗВИТИЕ АРХИВНОГО ДЕЛА»</w:t>
      </w:r>
    </w:p>
    <w:p w:rsidR="00341BE3" w:rsidRDefault="00341BE3" w:rsidP="001D3E54">
      <w:pPr>
        <w:suppressAutoHyphens w:val="0"/>
        <w:jc w:val="center"/>
        <w:rPr>
          <w:sz w:val="24"/>
          <w:szCs w:val="24"/>
          <w:lang w:eastAsia="ru-RU"/>
        </w:rPr>
      </w:pPr>
    </w:p>
    <w:p w:rsidR="00A164E1" w:rsidRPr="004640F9" w:rsidRDefault="00A164E1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164E1">
        <w:rPr>
          <w:b/>
          <w:sz w:val="24"/>
          <w:szCs w:val="24"/>
          <w:lang w:eastAsia="ru-RU"/>
        </w:rPr>
        <w:t xml:space="preserve">Краткая характеристика (паспорт) </w:t>
      </w:r>
      <w:r w:rsidR="004640F9">
        <w:rPr>
          <w:b/>
          <w:sz w:val="24"/>
          <w:szCs w:val="24"/>
          <w:lang w:eastAsia="ru-RU"/>
        </w:rPr>
        <w:t>программы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7161"/>
      </w:tblGrid>
      <w:tr w:rsidR="00A164E1" w:rsidRPr="00A164E1" w:rsidTr="004A573C">
        <w:trPr>
          <w:trHeight w:val="46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EE" w:rsidRDefault="004640F9" w:rsidP="001D3E5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 xml:space="preserve">Наименование </w:t>
            </w:r>
          </w:p>
          <w:p w:rsidR="00A164E1" w:rsidRPr="00A164E1" w:rsidRDefault="00DF51EE" w:rsidP="00DF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муниципальной </w:t>
            </w:r>
            <w:r w:rsidR="00A164E1" w:rsidRPr="00A164E1">
              <w:rPr>
                <w:sz w:val="22"/>
                <w:szCs w:val="22"/>
                <w:lang w:eastAsia="ru-RU"/>
              </w:rPr>
              <w:t xml:space="preserve">программы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304006" w:rsidRDefault="00DF51EE" w:rsidP="00DF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Развитие архивного дела</w:t>
            </w:r>
          </w:p>
        </w:tc>
      </w:tr>
      <w:tr w:rsidR="00DF51EE" w:rsidRPr="00A164E1" w:rsidTr="004A573C">
        <w:trPr>
          <w:trHeight w:val="46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EE" w:rsidRPr="00A164E1" w:rsidRDefault="00DF51EE" w:rsidP="001D3E5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EE" w:rsidRDefault="00DF51EE" w:rsidP="00DF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  <w:p w:rsidR="00DF51EE" w:rsidRDefault="00DF51EE" w:rsidP="00DF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>Координатор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A164E1" w:rsidRDefault="00DF51EE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муниципального образования «Игринский район»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B27A48" w:rsidRDefault="0052242F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27A48">
              <w:rPr>
                <w:color w:val="000000"/>
                <w:sz w:val="24"/>
                <w:szCs w:val="24"/>
              </w:rPr>
              <w:t>А</w:t>
            </w:r>
            <w:r w:rsidR="00FE09EC" w:rsidRPr="00B27A48">
              <w:rPr>
                <w:color w:val="000000"/>
                <w:sz w:val="24"/>
                <w:szCs w:val="24"/>
              </w:rPr>
              <w:t>рхивный отдел</w:t>
            </w:r>
            <w:r w:rsidR="00020E8A">
              <w:rPr>
                <w:color w:val="000000"/>
                <w:sz w:val="24"/>
                <w:szCs w:val="24"/>
              </w:rPr>
              <w:t xml:space="preserve"> Администр</w:t>
            </w:r>
            <w:r w:rsidR="0089008B">
              <w:rPr>
                <w:color w:val="000000"/>
                <w:sz w:val="24"/>
                <w:szCs w:val="24"/>
              </w:rPr>
              <w:t>ации муниципального образования</w:t>
            </w:r>
            <w:r w:rsidR="00020E8A">
              <w:rPr>
                <w:color w:val="000000"/>
                <w:sz w:val="24"/>
                <w:szCs w:val="24"/>
              </w:rPr>
              <w:t xml:space="preserve"> </w:t>
            </w:r>
            <w:r w:rsidRPr="00B27A48">
              <w:rPr>
                <w:color w:val="000000"/>
                <w:sz w:val="24"/>
                <w:szCs w:val="24"/>
              </w:rPr>
              <w:t xml:space="preserve"> «</w:t>
            </w:r>
            <w:r w:rsidR="00F76858">
              <w:rPr>
                <w:color w:val="000000"/>
                <w:sz w:val="24"/>
                <w:szCs w:val="24"/>
              </w:rPr>
              <w:t>Игринский</w:t>
            </w:r>
            <w:r w:rsidRPr="00B27A48">
              <w:rPr>
                <w:color w:val="000000"/>
                <w:sz w:val="24"/>
                <w:szCs w:val="24"/>
              </w:rPr>
              <w:t xml:space="preserve"> район»</w:t>
            </w:r>
            <w:r w:rsidR="00FF298C">
              <w:rPr>
                <w:color w:val="000000"/>
                <w:sz w:val="24"/>
                <w:szCs w:val="24"/>
              </w:rPr>
              <w:t xml:space="preserve"> (далее – архивный отдел)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 xml:space="preserve">Соисполнители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BC73CC" w:rsidRDefault="00BC73CC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Pr="00BC73CC">
              <w:rPr>
                <w:sz w:val="22"/>
                <w:szCs w:val="22"/>
                <w:lang w:eastAsia="ru-RU"/>
              </w:rPr>
              <w:t>ет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0E70FD" w:rsidRDefault="000040A5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E70FD">
              <w:rPr>
                <w:sz w:val="22"/>
                <w:szCs w:val="22"/>
                <w:lang w:eastAsia="ru-RU"/>
              </w:rPr>
              <w:t>Обеспечение хранения, комплектования, учета и использования докумен</w:t>
            </w:r>
            <w:r w:rsidR="004640F9" w:rsidRPr="000E70FD">
              <w:rPr>
                <w:sz w:val="22"/>
                <w:szCs w:val="22"/>
                <w:lang w:eastAsia="ru-RU"/>
              </w:rPr>
              <w:t>тов Архивного фонда Удмуртской Р</w:t>
            </w:r>
            <w:r w:rsidRPr="000E70FD">
              <w:rPr>
                <w:sz w:val="22"/>
                <w:szCs w:val="22"/>
                <w:lang w:eastAsia="ru-RU"/>
              </w:rPr>
              <w:t>еспублики и других архивных документов  в интересах граждан, общества и государства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DF51EE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 xml:space="preserve">Задачи </w:t>
            </w:r>
            <w:r w:rsidR="00DF51EE">
              <w:rPr>
                <w:sz w:val="22"/>
                <w:szCs w:val="22"/>
                <w:lang w:eastAsia="ru-RU"/>
              </w:rPr>
              <w:t xml:space="preserve"> программы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0E70FD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1) </w:t>
            </w:r>
            <w:r w:rsidR="000040A5" w:rsidRPr="000E70FD">
              <w:rPr>
                <w:sz w:val="22"/>
                <w:szCs w:val="22"/>
                <w:lang w:eastAsia="ru-RU"/>
              </w:rPr>
              <w:t>обеспечени</w:t>
            </w:r>
            <w:r w:rsidR="00032F84">
              <w:rPr>
                <w:sz w:val="22"/>
                <w:szCs w:val="22"/>
                <w:lang w:eastAsia="ru-RU"/>
              </w:rPr>
              <w:t>е</w:t>
            </w:r>
            <w:r w:rsidR="000040A5" w:rsidRPr="000E70FD">
              <w:rPr>
                <w:sz w:val="22"/>
                <w:szCs w:val="22"/>
                <w:lang w:eastAsia="ru-RU"/>
              </w:rPr>
              <w:t xml:space="preserve"> сохранности, комплектования</w:t>
            </w:r>
            <w:r w:rsidR="00032F84">
              <w:rPr>
                <w:sz w:val="22"/>
                <w:szCs w:val="22"/>
                <w:lang w:eastAsia="ru-RU"/>
              </w:rPr>
              <w:t>, учета</w:t>
            </w:r>
            <w:r w:rsidR="000040A5" w:rsidRPr="000E70FD">
              <w:rPr>
                <w:sz w:val="22"/>
                <w:szCs w:val="22"/>
                <w:lang w:eastAsia="ru-RU"/>
              </w:rPr>
              <w:t xml:space="preserve"> и использования документов Архивного фонда Удмуртской  Республики и других архивных документов</w:t>
            </w:r>
            <w:r w:rsidR="000E70FD" w:rsidRPr="000E70FD">
              <w:rPr>
                <w:sz w:val="22"/>
                <w:szCs w:val="22"/>
                <w:lang w:eastAsia="ru-RU"/>
              </w:rPr>
              <w:t>;</w:t>
            </w:r>
          </w:p>
          <w:p w:rsidR="000040A5" w:rsidRPr="000E70FD" w:rsidRDefault="001D3E54" w:rsidP="001D3E54">
            <w:pPr>
              <w:suppressAutoHyphens w:val="0"/>
              <w:ind w:left="-3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2) </w:t>
            </w:r>
            <w:r w:rsidR="000040A5" w:rsidRPr="000E70FD">
              <w:rPr>
                <w:sz w:val="22"/>
                <w:szCs w:val="22"/>
                <w:lang w:eastAsia="ru-RU"/>
              </w:rPr>
              <w:t>удовлетворение потребностей населения на получение информации, содержащейся в документах Архивного фонда Удмуртской Республики и других архивных документах, хранящ</w:t>
            </w:r>
            <w:r w:rsidR="00FF298C">
              <w:rPr>
                <w:sz w:val="22"/>
                <w:szCs w:val="22"/>
                <w:lang w:eastAsia="ru-RU"/>
              </w:rPr>
              <w:t>ихся в архивном отделе</w:t>
            </w:r>
            <w:r w:rsidR="000E70FD" w:rsidRPr="000E70FD">
              <w:rPr>
                <w:sz w:val="22"/>
                <w:szCs w:val="22"/>
                <w:lang w:eastAsia="ru-RU"/>
              </w:rPr>
              <w:t>;</w:t>
            </w:r>
          </w:p>
          <w:p w:rsidR="000040A5" w:rsidRPr="000E70FD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3) </w:t>
            </w:r>
            <w:r w:rsidR="000040A5" w:rsidRPr="000E70FD">
              <w:rPr>
                <w:sz w:val="22"/>
                <w:szCs w:val="22"/>
                <w:lang w:eastAsia="ru-RU"/>
              </w:rPr>
              <w:t xml:space="preserve">повышение качества и доступности </w:t>
            </w:r>
            <w:r w:rsidR="00C36533" w:rsidRPr="000E70FD">
              <w:rPr>
                <w:sz w:val="22"/>
                <w:szCs w:val="22"/>
                <w:lang w:eastAsia="ru-RU"/>
              </w:rPr>
              <w:t xml:space="preserve"> муниципальных и государственны</w:t>
            </w:r>
            <w:r w:rsidR="000040A5" w:rsidRPr="000E70FD">
              <w:rPr>
                <w:sz w:val="22"/>
                <w:szCs w:val="22"/>
                <w:lang w:eastAsia="ru-RU"/>
              </w:rPr>
              <w:t>х услуг в области архивного дела, расширение доступа населения к документам Архивн</w:t>
            </w:r>
            <w:r w:rsidR="0065749E" w:rsidRPr="000E70FD">
              <w:rPr>
                <w:sz w:val="22"/>
                <w:szCs w:val="22"/>
                <w:lang w:eastAsia="ru-RU"/>
              </w:rPr>
              <w:t>ого фонда Удмуртской Республики, в том числе на основе внедрения информационных и телекоммуникационных технологий;</w:t>
            </w:r>
          </w:p>
          <w:p w:rsidR="000E70FD" w:rsidRPr="001D3E54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4) </w:t>
            </w:r>
            <w:r w:rsidR="0065749E" w:rsidRPr="000E70FD">
              <w:rPr>
                <w:sz w:val="22"/>
                <w:szCs w:val="22"/>
                <w:lang w:eastAsia="ru-RU"/>
              </w:rPr>
              <w:t>осуществление  отдельных государственных полномочий  в области архивного дела, переданных муниципальному образованию «</w:t>
            </w:r>
            <w:r w:rsidR="00F76858" w:rsidRPr="000E70FD">
              <w:rPr>
                <w:sz w:val="22"/>
                <w:szCs w:val="22"/>
                <w:lang w:eastAsia="ru-RU"/>
              </w:rPr>
              <w:t>Игринский</w:t>
            </w:r>
            <w:r w:rsidR="000E70FD" w:rsidRPr="000E70FD">
              <w:rPr>
                <w:sz w:val="22"/>
                <w:szCs w:val="22"/>
                <w:lang w:eastAsia="ru-RU"/>
              </w:rPr>
              <w:t xml:space="preserve"> район»;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0E70FD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0E70FD">
              <w:rPr>
                <w:sz w:val="22"/>
                <w:szCs w:val="22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0E70FD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1) </w:t>
            </w:r>
            <w:r w:rsidR="000E70FD" w:rsidRPr="000E70FD">
              <w:rPr>
                <w:sz w:val="22"/>
                <w:szCs w:val="22"/>
                <w:lang w:eastAsia="ru-RU"/>
              </w:rPr>
              <w:t>п</w:t>
            </w:r>
            <w:r w:rsidR="000040A5" w:rsidRPr="000E70FD">
              <w:rPr>
                <w:sz w:val="22"/>
                <w:szCs w:val="22"/>
                <w:lang w:eastAsia="ru-RU"/>
              </w:rPr>
              <w:t xml:space="preserve">редоставление заявителям </w:t>
            </w:r>
            <w:r w:rsidR="0053281B" w:rsidRPr="000E70FD">
              <w:rPr>
                <w:sz w:val="22"/>
                <w:szCs w:val="22"/>
                <w:lang w:eastAsia="ru-RU"/>
              </w:rPr>
              <w:t>государственных и муниципальных услуг в области архивного дела в установленные законодательством сроки от общего количества предоставленных государственных</w:t>
            </w:r>
            <w:r w:rsidR="000E70FD" w:rsidRPr="000E70FD">
              <w:rPr>
                <w:sz w:val="22"/>
                <w:szCs w:val="22"/>
                <w:lang w:eastAsia="ru-RU"/>
              </w:rPr>
              <w:t xml:space="preserve"> и муниципальных </w:t>
            </w:r>
            <w:r w:rsidR="0053281B" w:rsidRPr="000E70FD">
              <w:rPr>
                <w:sz w:val="22"/>
                <w:szCs w:val="22"/>
                <w:lang w:eastAsia="ru-RU"/>
              </w:rPr>
              <w:t>услуг в области архивного дела, в процентах</w:t>
            </w:r>
            <w:r w:rsidR="000E70FD" w:rsidRPr="000E70FD">
              <w:rPr>
                <w:sz w:val="22"/>
                <w:szCs w:val="22"/>
                <w:lang w:eastAsia="ru-RU"/>
              </w:rPr>
              <w:t>;</w:t>
            </w:r>
          </w:p>
          <w:p w:rsidR="0053281B" w:rsidRPr="000E70FD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2) </w:t>
            </w:r>
            <w:r w:rsidR="000E70FD" w:rsidRPr="000E70FD">
              <w:rPr>
                <w:sz w:val="22"/>
                <w:szCs w:val="22"/>
                <w:lang w:eastAsia="ru-RU"/>
              </w:rPr>
              <w:t>д</w:t>
            </w:r>
            <w:r w:rsidR="0053281B" w:rsidRPr="000E70FD">
              <w:rPr>
                <w:sz w:val="22"/>
                <w:szCs w:val="22"/>
                <w:lang w:eastAsia="ru-RU"/>
              </w:rPr>
              <w:t xml:space="preserve">оля архивных документов, хранящихся в </w:t>
            </w:r>
            <w:r w:rsidR="00FF298C">
              <w:rPr>
                <w:sz w:val="22"/>
                <w:szCs w:val="22"/>
                <w:lang w:eastAsia="ru-RU"/>
              </w:rPr>
              <w:t>архивном отделе</w:t>
            </w:r>
            <w:r w:rsidR="0053281B" w:rsidRPr="000E70FD">
              <w:rPr>
                <w:sz w:val="22"/>
                <w:szCs w:val="22"/>
                <w:lang w:eastAsia="ru-RU"/>
              </w:rPr>
              <w:t xml:space="preserve"> в нормативных условиях, обеспечивающих их постоянное (вечное) хранение, в общем  количестве документов архивного отдела, в процентах</w:t>
            </w:r>
            <w:r w:rsidR="007266D8">
              <w:rPr>
                <w:sz w:val="22"/>
                <w:szCs w:val="22"/>
                <w:lang w:eastAsia="ru-RU"/>
              </w:rPr>
              <w:t>;</w:t>
            </w:r>
          </w:p>
          <w:p w:rsidR="0053281B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3) </w:t>
            </w:r>
            <w:r w:rsidR="007266D8">
              <w:rPr>
                <w:sz w:val="22"/>
                <w:szCs w:val="22"/>
                <w:lang w:eastAsia="ru-RU"/>
              </w:rPr>
              <w:t>у</w:t>
            </w:r>
            <w:r w:rsidR="0053281B" w:rsidRPr="000E70FD">
              <w:rPr>
                <w:sz w:val="22"/>
                <w:szCs w:val="22"/>
                <w:lang w:eastAsia="ru-RU"/>
              </w:rPr>
              <w:t xml:space="preserve">дельный вес архивных единиц хранения, включенных </w:t>
            </w:r>
            <w:r w:rsidR="003E5338" w:rsidRPr="000E70FD">
              <w:rPr>
                <w:sz w:val="22"/>
                <w:szCs w:val="22"/>
                <w:lang w:eastAsia="ru-RU"/>
              </w:rPr>
              <w:t>в автоматизированные информационно-поисковые с</w:t>
            </w:r>
            <w:r w:rsidR="00C36533" w:rsidRPr="000E70FD">
              <w:rPr>
                <w:sz w:val="22"/>
                <w:szCs w:val="22"/>
                <w:lang w:eastAsia="ru-RU"/>
              </w:rPr>
              <w:t xml:space="preserve">истемы </w:t>
            </w:r>
            <w:r w:rsidR="00FF298C">
              <w:rPr>
                <w:sz w:val="22"/>
                <w:szCs w:val="22"/>
                <w:lang w:eastAsia="ru-RU"/>
              </w:rPr>
              <w:t>архивного отдела</w:t>
            </w:r>
            <w:r w:rsidR="003E5338" w:rsidRPr="000E70FD">
              <w:rPr>
                <w:sz w:val="22"/>
                <w:szCs w:val="22"/>
                <w:lang w:eastAsia="ru-RU"/>
              </w:rPr>
              <w:t>, в процентах</w:t>
            </w:r>
            <w:r w:rsidR="007266D8">
              <w:rPr>
                <w:sz w:val="22"/>
                <w:szCs w:val="22"/>
                <w:lang w:eastAsia="ru-RU"/>
              </w:rPr>
              <w:t>;</w:t>
            </w:r>
          </w:p>
          <w:p w:rsidR="0052242F" w:rsidRPr="000E70FD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4) </w:t>
            </w:r>
            <w:r w:rsidR="007266D8">
              <w:rPr>
                <w:sz w:val="22"/>
                <w:szCs w:val="22"/>
                <w:lang w:eastAsia="ru-RU"/>
              </w:rPr>
              <w:t>у</w:t>
            </w:r>
            <w:r w:rsidR="0052242F" w:rsidRPr="000E70FD">
              <w:rPr>
                <w:sz w:val="22"/>
                <w:szCs w:val="22"/>
                <w:lang w:eastAsia="ru-RU"/>
              </w:rPr>
              <w:t xml:space="preserve">дельный вес документов </w:t>
            </w:r>
            <w:r w:rsidR="007266D8">
              <w:rPr>
                <w:sz w:val="22"/>
                <w:szCs w:val="22"/>
                <w:lang w:eastAsia="ru-RU"/>
              </w:rPr>
              <w:t>А</w:t>
            </w:r>
            <w:r w:rsidR="0052242F" w:rsidRPr="000E70FD">
              <w:rPr>
                <w:sz w:val="22"/>
                <w:szCs w:val="22"/>
                <w:lang w:eastAsia="ru-RU"/>
              </w:rPr>
              <w:t>рхивного фонда Удмуртской Республики, хранящихся сверх установленных</w:t>
            </w:r>
            <w:r w:rsidR="007266D8">
              <w:rPr>
                <w:sz w:val="22"/>
                <w:szCs w:val="22"/>
                <w:lang w:eastAsia="ru-RU"/>
              </w:rPr>
              <w:t xml:space="preserve"> законодательством</w:t>
            </w:r>
            <w:r w:rsidR="0052242F" w:rsidRPr="000E70FD">
              <w:rPr>
                <w:sz w:val="22"/>
                <w:szCs w:val="22"/>
                <w:lang w:eastAsia="ru-RU"/>
              </w:rPr>
              <w:t xml:space="preserve"> сроков их </w:t>
            </w:r>
            <w:r w:rsidR="0052242F" w:rsidRPr="000E70FD">
              <w:rPr>
                <w:sz w:val="22"/>
                <w:szCs w:val="22"/>
                <w:lang w:eastAsia="ru-RU"/>
              </w:rPr>
              <w:lastRenderedPageBreak/>
              <w:t>временного хранения  в организациях-источника</w:t>
            </w:r>
            <w:r w:rsidR="007266D8">
              <w:rPr>
                <w:sz w:val="22"/>
                <w:szCs w:val="22"/>
                <w:lang w:eastAsia="ru-RU"/>
              </w:rPr>
              <w:t>х</w:t>
            </w:r>
            <w:r w:rsidR="0052242F" w:rsidRPr="000E70FD">
              <w:rPr>
                <w:sz w:val="22"/>
                <w:szCs w:val="22"/>
                <w:lang w:eastAsia="ru-RU"/>
              </w:rPr>
              <w:t xml:space="preserve"> комплектования  архивного отдела, в процентах</w:t>
            </w:r>
            <w:r w:rsidR="007266D8">
              <w:rPr>
                <w:sz w:val="22"/>
                <w:szCs w:val="22"/>
                <w:lang w:eastAsia="ru-RU"/>
              </w:rPr>
              <w:t>;</w:t>
            </w:r>
          </w:p>
          <w:p w:rsidR="0052242F" w:rsidRPr="000E70FD" w:rsidRDefault="001D3E54" w:rsidP="001D3E5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5) </w:t>
            </w:r>
            <w:r w:rsidR="007266D8">
              <w:rPr>
                <w:sz w:val="22"/>
                <w:szCs w:val="22"/>
                <w:lang w:eastAsia="ru-RU"/>
              </w:rPr>
              <w:t>д</w:t>
            </w:r>
            <w:r w:rsidR="0052242F" w:rsidRPr="000E70FD">
              <w:rPr>
                <w:sz w:val="22"/>
                <w:szCs w:val="22"/>
                <w:lang w:eastAsia="ru-RU"/>
              </w:rPr>
              <w:t xml:space="preserve">оля архивных документов, включая фонды аудио- и видеоархивов, переведенных в электронную форму, в общем  объеме </w:t>
            </w:r>
            <w:r w:rsidR="00FF298C">
              <w:rPr>
                <w:sz w:val="22"/>
                <w:szCs w:val="22"/>
                <w:lang w:eastAsia="ru-RU"/>
              </w:rPr>
              <w:t>документов</w:t>
            </w:r>
            <w:r w:rsidR="008B4BD6">
              <w:rPr>
                <w:sz w:val="22"/>
                <w:szCs w:val="22"/>
                <w:lang w:eastAsia="ru-RU"/>
              </w:rPr>
              <w:t xml:space="preserve"> Архивного фонда Удмуртской Республики</w:t>
            </w:r>
            <w:r w:rsidR="00FF298C">
              <w:rPr>
                <w:sz w:val="22"/>
                <w:szCs w:val="22"/>
                <w:lang w:eastAsia="ru-RU"/>
              </w:rPr>
              <w:t xml:space="preserve">, </w:t>
            </w:r>
            <w:r w:rsidR="0052242F" w:rsidRPr="000E70FD">
              <w:rPr>
                <w:sz w:val="22"/>
                <w:szCs w:val="22"/>
                <w:lang w:eastAsia="ru-RU"/>
              </w:rPr>
              <w:t>хранящихся в архивном  отделе, в процентах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8" w:rsidRPr="00A164E1" w:rsidRDefault="0052242F" w:rsidP="00DF51E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Сроки </w:t>
            </w:r>
            <w:r w:rsidR="00C73A36">
              <w:rPr>
                <w:sz w:val="22"/>
                <w:szCs w:val="22"/>
                <w:lang w:eastAsia="ru-RU"/>
              </w:rPr>
              <w:t xml:space="preserve">реализации программы </w:t>
            </w:r>
            <w:r w:rsidR="005F0D72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="003E5338">
              <w:rPr>
                <w:sz w:val="22"/>
                <w:szCs w:val="22"/>
                <w:lang w:eastAsia="ru-RU"/>
              </w:rPr>
              <w:t>201</w:t>
            </w:r>
            <w:r w:rsidR="00DF51EE">
              <w:rPr>
                <w:sz w:val="22"/>
                <w:szCs w:val="22"/>
                <w:lang w:eastAsia="ru-RU"/>
              </w:rPr>
              <w:t>9</w:t>
            </w:r>
            <w:r w:rsidR="003E5338">
              <w:rPr>
                <w:sz w:val="22"/>
                <w:szCs w:val="22"/>
                <w:lang w:eastAsia="ru-RU"/>
              </w:rPr>
              <w:t>-202</w:t>
            </w:r>
            <w:r w:rsidR="00914FDC">
              <w:rPr>
                <w:sz w:val="22"/>
                <w:szCs w:val="22"/>
                <w:lang w:eastAsia="ru-RU"/>
              </w:rPr>
              <w:t>4</w:t>
            </w:r>
            <w:r w:rsidR="003E5338">
              <w:rPr>
                <w:sz w:val="22"/>
                <w:szCs w:val="22"/>
                <w:lang w:eastAsia="ru-RU"/>
              </w:rPr>
              <w:t xml:space="preserve"> гг</w:t>
            </w:r>
            <w:r w:rsidR="003E3CCD">
              <w:rPr>
                <w:sz w:val="22"/>
                <w:szCs w:val="22"/>
                <w:lang w:eastAsia="ru-RU"/>
              </w:rPr>
              <w:t>.</w:t>
            </w:r>
            <w:r w:rsidR="00664FEF">
              <w:rPr>
                <w:sz w:val="22"/>
                <w:szCs w:val="22"/>
                <w:lang w:eastAsia="ru-RU"/>
              </w:rPr>
              <w:t xml:space="preserve"> </w:t>
            </w:r>
            <w:r w:rsidR="003E5338">
              <w:rPr>
                <w:sz w:val="22"/>
                <w:szCs w:val="22"/>
                <w:lang w:eastAsia="ru-RU"/>
              </w:rPr>
              <w:t>Этапы не предусмотрены</w:t>
            </w:r>
            <w:r w:rsidR="00107F3F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1B5B76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 xml:space="preserve">Ресурсное обеспечение за счет средств бюджета муниципального </w:t>
            </w:r>
            <w:r>
              <w:rPr>
                <w:sz w:val="22"/>
                <w:szCs w:val="22"/>
                <w:lang w:eastAsia="ru-RU"/>
              </w:rPr>
              <w:t>образования</w:t>
            </w:r>
            <w:r w:rsidR="00DF51EE">
              <w:rPr>
                <w:sz w:val="22"/>
                <w:szCs w:val="22"/>
                <w:lang w:eastAsia="ru-RU"/>
              </w:rPr>
              <w:t xml:space="preserve"> «Игринский район»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0F" w:rsidRDefault="003E5338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E3CCD">
              <w:rPr>
                <w:sz w:val="22"/>
                <w:szCs w:val="22"/>
                <w:lang w:eastAsia="ru-RU"/>
              </w:rPr>
              <w:t xml:space="preserve">Общий объем </w:t>
            </w:r>
            <w:r w:rsidR="00CF50B1">
              <w:rPr>
                <w:sz w:val="22"/>
                <w:szCs w:val="22"/>
                <w:lang w:eastAsia="ru-RU"/>
              </w:rPr>
              <w:t>бюджетных ассигнован</w:t>
            </w:r>
            <w:r w:rsidR="0050066E">
              <w:rPr>
                <w:sz w:val="22"/>
                <w:szCs w:val="22"/>
                <w:lang w:eastAsia="ru-RU"/>
              </w:rPr>
              <w:t xml:space="preserve">ий на реализацию муниципальной </w:t>
            </w:r>
            <w:r w:rsidR="00CF50B1">
              <w:rPr>
                <w:sz w:val="22"/>
                <w:szCs w:val="22"/>
                <w:lang w:eastAsia="ru-RU"/>
              </w:rPr>
              <w:t xml:space="preserve">программы </w:t>
            </w:r>
            <w:r w:rsidRPr="003E3CCD">
              <w:rPr>
                <w:sz w:val="22"/>
                <w:szCs w:val="22"/>
                <w:lang w:eastAsia="ru-RU"/>
              </w:rPr>
              <w:t xml:space="preserve"> </w:t>
            </w:r>
            <w:r w:rsidR="00CF50B1">
              <w:rPr>
                <w:sz w:val="22"/>
                <w:szCs w:val="22"/>
                <w:lang w:eastAsia="ru-RU"/>
              </w:rPr>
              <w:t>за счет средств бюджета муниципального образования «Игринский район» и бюджета  Уд</w:t>
            </w:r>
            <w:r w:rsidR="002A5CC1">
              <w:rPr>
                <w:sz w:val="22"/>
                <w:szCs w:val="22"/>
                <w:lang w:eastAsia="ru-RU"/>
              </w:rPr>
              <w:t>муртской Республики</w:t>
            </w:r>
            <w:r w:rsidR="005B45EF">
              <w:rPr>
                <w:sz w:val="22"/>
                <w:szCs w:val="22"/>
                <w:lang w:eastAsia="ru-RU"/>
              </w:rPr>
              <w:t xml:space="preserve">         </w:t>
            </w:r>
            <w:r w:rsidR="000516A4">
              <w:rPr>
                <w:sz w:val="22"/>
                <w:szCs w:val="22"/>
                <w:lang w:eastAsia="ru-RU"/>
              </w:rPr>
              <w:t xml:space="preserve"> составит </w:t>
            </w:r>
            <w:r w:rsidR="00914FDC">
              <w:rPr>
                <w:sz w:val="22"/>
                <w:szCs w:val="22"/>
                <w:lang w:eastAsia="ru-RU"/>
              </w:rPr>
              <w:t>20 </w:t>
            </w:r>
            <w:r w:rsidR="00B94527">
              <w:rPr>
                <w:sz w:val="22"/>
                <w:szCs w:val="22"/>
                <w:lang w:eastAsia="ru-RU"/>
              </w:rPr>
              <w:t>18</w:t>
            </w:r>
            <w:r w:rsidR="00914FDC">
              <w:rPr>
                <w:sz w:val="22"/>
                <w:szCs w:val="22"/>
                <w:lang w:eastAsia="ru-RU"/>
              </w:rPr>
              <w:t>3,</w:t>
            </w:r>
            <w:r w:rsidR="00B94527">
              <w:rPr>
                <w:sz w:val="22"/>
                <w:szCs w:val="22"/>
                <w:lang w:eastAsia="ru-RU"/>
              </w:rPr>
              <w:t>3</w:t>
            </w:r>
            <w:r w:rsidR="000516A4">
              <w:rPr>
                <w:sz w:val="22"/>
                <w:szCs w:val="22"/>
                <w:lang w:eastAsia="ru-RU"/>
              </w:rPr>
              <w:t xml:space="preserve"> тыс.</w:t>
            </w:r>
            <w:r w:rsidR="002B3949">
              <w:rPr>
                <w:sz w:val="22"/>
                <w:szCs w:val="22"/>
                <w:lang w:eastAsia="ru-RU"/>
              </w:rPr>
              <w:t xml:space="preserve"> руб.</w:t>
            </w:r>
          </w:p>
          <w:p w:rsidR="009A1FA6" w:rsidRDefault="008B270F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Ассигнования </w:t>
            </w:r>
            <w:r w:rsidR="002B3949">
              <w:rPr>
                <w:sz w:val="22"/>
                <w:szCs w:val="22"/>
                <w:lang w:eastAsia="ru-RU"/>
              </w:rPr>
              <w:t xml:space="preserve"> из бюджета </w:t>
            </w:r>
            <w:r>
              <w:rPr>
                <w:sz w:val="22"/>
                <w:szCs w:val="22"/>
                <w:lang w:eastAsia="ru-RU"/>
              </w:rPr>
              <w:t>У</w:t>
            </w:r>
            <w:r w:rsidR="002B3949">
              <w:rPr>
                <w:sz w:val="22"/>
                <w:szCs w:val="22"/>
                <w:lang w:eastAsia="ru-RU"/>
              </w:rPr>
              <w:t xml:space="preserve">дмуртской Республики </w:t>
            </w:r>
            <w:r>
              <w:rPr>
                <w:sz w:val="22"/>
                <w:szCs w:val="22"/>
                <w:lang w:eastAsia="ru-RU"/>
              </w:rPr>
              <w:t xml:space="preserve"> предоставляются</w:t>
            </w:r>
            <w:r w:rsidR="002A5CC1">
              <w:rPr>
                <w:sz w:val="22"/>
                <w:szCs w:val="22"/>
                <w:lang w:eastAsia="ru-RU"/>
              </w:rPr>
              <w:t xml:space="preserve"> в целях финансирования обеспечения отдельных государственных полномочий Удмуртской Республики в области архивного дела</w:t>
            </w:r>
            <w:r w:rsidR="002B3949">
              <w:rPr>
                <w:sz w:val="22"/>
                <w:szCs w:val="22"/>
                <w:lang w:eastAsia="ru-RU"/>
              </w:rPr>
              <w:t xml:space="preserve"> в процентном соотношении от количества документов, отнесенных </w:t>
            </w:r>
            <w:r>
              <w:rPr>
                <w:sz w:val="22"/>
                <w:szCs w:val="22"/>
                <w:lang w:eastAsia="ru-RU"/>
              </w:rPr>
              <w:t>к собственности Удмуртской Р</w:t>
            </w:r>
            <w:r w:rsidR="002B3949">
              <w:rPr>
                <w:sz w:val="22"/>
                <w:szCs w:val="22"/>
                <w:lang w:eastAsia="ru-RU"/>
              </w:rPr>
              <w:t>еспублики и хранящихся в архивном отделе</w:t>
            </w:r>
            <w:r>
              <w:rPr>
                <w:sz w:val="22"/>
                <w:szCs w:val="22"/>
                <w:lang w:eastAsia="ru-RU"/>
              </w:rPr>
              <w:t>. Объем финансирования по годам составит: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1865"/>
              <w:gridCol w:w="1832"/>
              <w:gridCol w:w="1078"/>
              <w:gridCol w:w="1424"/>
            </w:tblGrid>
            <w:tr w:rsidR="000C2594" w:rsidRPr="00D83504" w:rsidTr="001B794A">
              <w:tc>
                <w:tcPr>
                  <w:tcW w:w="736" w:type="dxa"/>
                  <w:vMerge w:val="restart"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3504">
                    <w:rPr>
                      <w:sz w:val="22"/>
                      <w:szCs w:val="22"/>
                      <w:lang w:eastAsia="ru-RU"/>
                    </w:rPr>
                    <w:t>Годы</w:t>
                  </w:r>
                </w:p>
              </w:tc>
              <w:tc>
                <w:tcPr>
                  <w:tcW w:w="1865" w:type="dxa"/>
                  <w:vMerge w:val="restart"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3504">
                    <w:rPr>
                      <w:sz w:val="22"/>
                      <w:szCs w:val="22"/>
                      <w:lang w:eastAsia="ru-RU"/>
                    </w:rPr>
                    <w:t>Объем финансирования всего, тыс. руб</w:t>
                  </w:r>
                  <w:r w:rsidR="00032F84"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832" w:type="dxa"/>
                  <w:vMerge w:val="restart"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3504">
                    <w:rPr>
                      <w:sz w:val="22"/>
                      <w:szCs w:val="22"/>
                      <w:lang w:eastAsia="ru-RU"/>
                    </w:rPr>
                    <w:t>Доля документов относящихся к собст</w:t>
                  </w:r>
                  <w:r w:rsidR="00D83504" w:rsidRPr="00D83504">
                    <w:rPr>
                      <w:sz w:val="22"/>
                      <w:szCs w:val="22"/>
                      <w:lang w:eastAsia="ru-RU"/>
                    </w:rPr>
                    <w:t>венности УР, %</w:t>
                  </w:r>
                </w:p>
              </w:tc>
              <w:tc>
                <w:tcPr>
                  <w:tcW w:w="2502" w:type="dxa"/>
                  <w:gridSpan w:val="2"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3504">
                    <w:rPr>
                      <w:sz w:val="22"/>
                      <w:szCs w:val="22"/>
                      <w:lang w:eastAsia="ru-RU"/>
                    </w:rPr>
                    <w:t>Объем финансирования, тыс. руб</w:t>
                  </w:r>
                  <w:r w:rsidR="00C5139E"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0C2594" w:rsidRPr="00D83504" w:rsidTr="001B794A">
              <w:tc>
                <w:tcPr>
                  <w:tcW w:w="736" w:type="dxa"/>
                  <w:vMerge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32" w:type="dxa"/>
                  <w:vMerge/>
                  <w:shd w:val="clear" w:color="auto" w:fill="auto"/>
                </w:tcPr>
                <w:p w:rsidR="006109FF" w:rsidRPr="00D83504" w:rsidRDefault="006109FF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8" w:type="dxa"/>
                  <w:shd w:val="clear" w:color="auto" w:fill="auto"/>
                </w:tcPr>
                <w:p w:rsidR="006109FF" w:rsidRPr="00D83504" w:rsidRDefault="005F0D72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и</w:t>
                  </w:r>
                  <w:r w:rsidR="006109FF" w:rsidRPr="00D83504">
                    <w:rPr>
                      <w:sz w:val="22"/>
                      <w:szCs w:val="22"/>
                      <w:lang w:eastAsia="ru-RU"/>
                    </w:rPr>
                    <w:t>з бюджета УР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6109FF" w:rsidRPr="00D83504" w:rsidRDefault="005F0D72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и</w:t>
                  </w:r>
                  <w:r w:rsidR="006109FF" w:rsidRPr="00D83504">
                    <w:rPr>
                      <w:sz w:val="22"/>
                      <w:szCs w:val="22"/>
                      <w:lang w:eastAsia="ru-RU"/>
                    </w:rPr>
                    <w:t>з бюджета МО «Игринский район»</w:t>
                  </w:r>
                </w:p>
              </w:tc>
            </w:tr>
            <w:tr w:rsidR="00C42452" w:rsidRPr="00D83504" w:rsidTr="001B794A">
              <w:tc>
                <w:tcPr>
                  <w:tcW w:w="736" w:type="dxa"/>
                  <w:shd w:val="clear" w:color="auto" w:fill="auto"/>
                </w:tcPr>
                <w:p w:rsidR="00C42452" w:rsidRPr="00D83504" w:rsidRDefault="00C42452" w:rsidP="0081553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83504">
                    <w:rPr>
                      <w:sz w:val="22"/>
                      <w:szCs w:val="22"/>
                      <w:lang w:eastAsia="ru-RU"/>
                    </w:rPr>
                    <w:t>2019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42452" w:rsidRPr="00D83504" w:rsidRDefault="00C42452" w:rsidP="00B9452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</w:t>
                  </w:r>
                  <w:r w:rsidR="00B94527">
                    <w:rPr>
                      <w:sz w:val="22"/>
                      <w:szCs w:val="22"/>
                      <w:lang w:eastAsia="ru-RU"/>
                    </w:rPr>
                    <w:t> 128,</w:t>
                  </w:r>
                  <w:r>
                    <w:rPr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C42452" w:rsidRPr="00D83504" w:rsidRDefault="00C42452" w:rsidP="00BB537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83504">
                    <w:rPr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C42452" w:rsidRPr="00D83504" w:rsidRDefault="00C42452" w:rsidP="00B94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</w:t>
                  </w:r>
                  <w:r w:rsidR="00B94527">
                    <w:rPr>
                      <w:sz w:val="22"/>
                      <w:szCs w:val="22"/>
                      <w:lang w:eastAsia="ru-RU"/>
                    </w:rPr>
                    <w:t> 478,8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1 650,0</w:t>
                  </w:r>
                </w:p>
              </w:tc>
            </w:tr>
            <w:tr w:rsidR="00C42452" w:rsidRPr="00D83504" w:rsidTr="001B794A">
              <w:tc>
                <w:tcPr>
                  <w:tcW w:w="736" w:type="dxa"/>
                  <w:shd w:val="clear" w:color="auto" w:fill="auto"/>
                </w:tcPr>
                <w:p w:rsidR="00C42452" w:rsidRPr="00D83504" w:rsidRDefault="00C42452" w:rsidP="0081553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83504">
                    <w:rPr>
                      <w:sz w:val="22"/>
                      <w:szCs w:val="22"/>
                      <w:lang w:eastAsia="ru-RU"/>
                    </w:rPr>
                    <w:t>2020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3 080,2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C42452" w:rsidRPr="00D83504" w:rsidRDefault="00C42452" w:rsidP="00BB537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C42452" w:rsidRPr="00D83504" w:rsidRDefault="00C42452" w:rsidP="008B35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1 447,7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1 632,5</w:t>
                  </w:r>
                </w:p>
              </w:tc>
            </w:tr>
            <w:tr w:rsidR="00C42452" w:rsidRPr="00D83504" w:rsidTr="001B794A">
              <w:tc>
                <w:tcPr>
                  <w:tcW w:w="736" w:type="dxa"/>
                  <w:shd w:val="clear" w:color="auto" w:fill="auto"/>
                </w:tcPr>
                <w:p w:rsidR="00C42452" w:rsidRPr="00D83504" w:rsidRDefault="00C42452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2021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42452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3 240,2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C42452" w:rsidRDefault="00C42452" w:rsidP="00BB537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C42452" w:rsidRDefault="00C42452" w:rsidP="008B35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1 490,5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1 749,7</w:t>
                  </w:r>
                </w:p>
              </w:tc>
            </w:tr>
            <w:tr w:rsidR="00C42452" w:rsidRPr="00D83504" w:rsidTr="001B794A">
              <w:tc>
                <w:tcPr>
                  <w:tcW w:w="736" w:type="dxa"/>
                  <w:shd w:val="clear" w:color="auto" w:fill="auto"/>
                </w:tcPr>
                <w:p w:rsidR="00C42452" w:rsidRDefault="00C42452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2022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42452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3 411,8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C42452" w:rsidRDefault="00C42452" w:rsidP="00BB537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C42452" w:rsidRDefault="00C42452" w:rsidP="008B35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1 535,3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1 876,5</w:t>
                  </w:r>
                </w:p>
              </w:tc>
            </w:tr>
            <w:tr w:rsidR="00C42452" w:rsidRPr="00D83504" w:rsidTr="001B794A">
              <w:tc>
                <w:tcPr>
                  <w:tcW w:w="736" w:type="dxa"/>
                  <w:shd w:val="clear" w:color="auto" w:fill="auto"/>
                </w:tcPr>
                <w:p w:rsidR="00C42452" w:rsidRDefault="00C42452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2023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42452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3 548,2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C42452" w:rsidRDefault="00C42452" w:rsidP="00BB537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C42452" w:rsidRDefault="00C42452" w:rsidP="008B35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1 596,7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1 951,5</w:t>
                  </w:r>
                </w:p>
              </w:tc>
            </w:tr>
            <w:tr w:rsidR="00C42452" w:rsidRPr="00D83504" w:rsidTr="001B794A">
              <w:tc>
                <w:tcPr>
                  <w:tcW w:w="736" w:type="dxa"/>
                  <w:shd w:val="clear" w:color="auto" w:fill="auto"/>
                </w:tcPr>
                <w:p w:rsidR="00C42452" w:rsidRDefault="00C42452" w:rsidP="001D3E5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2024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C42452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3 774,1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C42452" w:rsidRDefault="00C42452" w:rsidP="00BB537C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C42452" w:rsidRDefault="00C42452" w:rsidP="008B35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1 660,6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C42452" w:rsidRPr="00D83504" w:rsidRDefault="00C42452" w:rsidP="008B358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2 113,5</w:t>
                  </w:r>
                </w:p>
              </w:tc>
            </w:tr>
          </w:tbl>
          <w:p w:rsidR="00BC73CC" w:rsidRPr="00A164E1" w:rsidRDefault="00BC73CC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164E1" w:rsidRPr="00A164E1" w:rsidTr="001B794A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E1" w:rsidRPr="00A164E1" w:rsidRDefault="00A164E1" w:rsidP="001D3E54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A164E1">
              <w:rPr>
                <w:sz w:val="22"/>
                <w:szCs w:val="22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1" w:rsidRPr="00107F3F" w:rsidRDefault="00EE0FB2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07F3F">
              <w:rPr>
                <w:sz w:val="22"/>
                <w:szCs w:val="22"/>
                <w:lang w:eastAsia="ru-RU"/>
              </w:rPr>
              <w:t>Реализаци</w:t>
            </w:r>
            <w:r w:rsidR="00107F3F">
              <w:rPr>
                <w:sz w:val="22"/>
                <w:szCs w:val="22"/>
                <w:lang w:eastAsia="ru-RU"/>
              </w:rPr>
              <w:t>я программы позволит достичь сле</w:t>
            </w:r>
            <w:r w:rsidRPr="00107F3F">
              <w:rPr>
                <w:sz w:val="22"/>
                <w:szCs w:val="22"/>
                <w:lang w:eastAsia="ru-RU"/>
              </w:rPr>
              <w:t>дующих результатов:</w:t>
            </w:r>
          </w:p>
          <w:p w:rsidR="00EE0FB2" w:rsidRPr="00107F3F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1) </w:t>
            </w:r>
            <w:r w:rsidR="00107F3F">
              <w:rPr>
                <w:sz w:val="22"/>
                <w:szCs w:val="22"/>
                <w:lang w:eastAsia="ru-RU"/>
              </w:rPr>
              <w:t>п</w:t>
            </w:r>
            <w:r w:rsidR="00EE0FB2" w:rsidRPr="00107F3F">
              <w:rPr>
                <w:sz w:val="22"/>
                <w:szCs w:val="22"/>
                <w:lang w:eastAsia="ru-RU"/>
              </w:rPr>
              <w:t>овысить доступность и качество предоставления государственных и муниципальных услуг в области архивного дела;</w:t>
            </w:r>
          </w:p>
          <w:p w:rsidR="00EE0FB2" w:rsidRPr="00107F3F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2) </w:t>
            </w:r>
            <w:r w:rsidR="00107F3F">
              <w:rPr>
                <w:sz w:val="22"/>
                <w:szCs w:val="22"/>
                <w:lang w:eastAsia="ru-RU"/>
              </w:rPr>
              <w:t>п</w:t>
            </w:r>
            <w:r w:rsidR="00EE0FB2" w:rsidRPr="00107F3F">
              <w:rPr>
                <w:sz w:val="22"/>
                <w:szCs w:val="22"/>
                <w:lang w:eastAsia="ru-RU"/>
              </w:rPr>
              <w:t>овысить оперативность  исполнения запросов пользователей по архивным документам для обеспечения гарантий их конституционных прав;</w:t>
            </w:r>
          </w:p>
          <w:p w:rsidR="00BC73CC" w:rsidRPr="00BC73CC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3) </w:t>
            </w:r>
            <w:r w:rsidR="00107F3F" w:rsidRPr="00BC73CC">
              <w:rPr>
                <w:sz w:val="22"/>
                <w:szCs w:val="22"/>
                <w:lang w:eastAsia="ru-RU"/>
              </w:rPr>
              <w:t>п</w:t>
            </w:r>
            <w:r w:rsidR="00EE0FB2" w:rsidRPr="00BC73CC">
              <w:rPr>
                <w:sz w:val="22"/>
                <w:szCs w:val="22"/>
                <w:lang w:eastAsia="ru-RU"/>
              </w:rPr>
              <w:t>овысить уровень безопасности документов Архивного фонда  Удмуртской Респ</w:t>
            </w:r>
            <w:r w:rsidR="00020E8A" w:rsidRPr="00BC73CC">
              <w:rPr>
                <w:sz w:val="22"/>
                <w:szCs w:val="22"/>
                <w:lang w:eastAsia="ru-RU"/>
              </w:rPr>
              <w:t>у</w:t>
            </w:r>
            <w:r w:rsidR="00EE0FB2" w:rsidRPr="00BC73CC">
              <w:rPr>
                <w:sz w:val="22"/>
                <w:szCs w:val="22"/>
                <w:lang w:eastAsia="ru-RU"/>
              </w:rPr>
              <w:t>блики за счет созда</w:t>
            </w:r>
            <w:r w:rsidR="00C36533" w:rsidRPr="00BC73CC">
              <w:rPr>
                <w:sz w:val="22"/>
                <w:szCs w:val="22"/>
                <w:lang w:eastAsia="ru-RU"/>
              </w:rPr>
              <w:t>н</w:t>
            </w:r>
            <w:r w:rsidR="00EE0FB2" w:rsidRPr="00BC73CC">
              <w:rPr>
                <w:sz w:val="22"/>
                <w:szCs w:val="22"/>
                <w:lang w:eastAsia="ru-RU"/>
              </w:rPr>
              <w:t>ия современной материально-технической базы архивного отдела, включить 100% архивных дел, хранящихся в архивном отделе в автоматизированную систему централизованного государственного учета;</w:t>
            </w:r>
          </w:p>
          <w:p w:rsidR="00EE0FB2" w:rsidRPr="00107F3F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4) </w:t>
            </w:r>
            <w:r w:rsidR="00107F3F">
              <w:rPr>
                <w:sz w:val="22"/>
                <w:szCs w:val="22"/>
                <w:lang w:eastAsia="ru-RU"/>
              </w:rPr>
              <w:t>п</w:t>
            </w:r>
            <w:r w:rsidR="00EE0FB2" w:rsidRPr="00107F3F">
              <w:rPr>
                <w:sz w:val="22"/>
                <w:szCs w:val="22"/>
                <w:lang w:eastAsia="ru-RU"/>
              </w:rPr>
              <w:t>ополнить Архивный фонд Удмуртской Республики документами, востребованными в исторической перспективе;</w:t>
            </w:r>
          </w:p>
          <w:p w:rsidR="00EE0FB2" w:rsidRPr="00620576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5) </w:t>
            </w:r>
            <w:r w:rsidR="00620576">
              <w:rPr>
                <w:sz w:val="22"/>
                <w:szCs w:val="22"/>
                <w:lang w:eastAsia="ru-RU"/>
              </w:rPr>
              <w:t xml:space="preserve">отсутствие </w:t>
            </w:r>
            <w:r w:rsidR="00620576" w:rsidRPr="00107F3F">
              <w:rPr>
                <w:sz w:val="22"/>
                <w:szCs w:val="22"/>
                <w:lang w:eastAsia="ru-RU"/>
              </w:rPr>
              <w:t xml:space="preserve"> документов Архивн</w:t>
            </w:r>
            <w:r w:rsidR="00620576">
              <w:rPr>
                <w:sz w:val="22"/>
                <w:szCs w:val="22"/>
                <w:lang w:eastAsia="ru-RU"/>
              </w:rPr>
              <w:t>ого фонда Удмуртской Республики</w:t>
            </w:r>
            <w:r w:rsidR="00620576" w:rsidRPr="00107F3F">
              <w:rPr>
                <w:sz w:val="22"/>
                <w:szCs w:val="22"/>
                <w:lang w:eastAsia="ru-RU"/>
              </w:rPr>
              <w:t>, хранящихся в организациях – источниках комплектования  архивного отдела сверх установленных  законодательством сроков их временного хранения;</w:t>
            </w:r>
          </w:p>
          <w:p w:rsidR="00107F3F" w:rsidRPr="00107F3F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6) </w:t>
            </w:r>
            <w:r w:rsidR="00107F3F">
              <w:rPr>
                <w:sz w:val="22"/>
                <w:szCs w:val="22"/>
                <w:lang w:eastAsia="ru-RU"/>
              </w:rPr>
              <w:t>о</w:t>
            </w:r>
            <w:r w:rsidR="00107F3F" w:rsidRPr="00107F3F">
              <w:rPr>
                <w:sz w:val="22"/>
                <w:szCs w:val="22"/>
                <w:lang w:eastAsia="ru-RU"/>
              </w:rPr>
              <w:t>беспечить перевод в цифровую форму</w:t>
            </w:r>
            <w:r w:rsidR="00886824">
              <w:rPr>
                <w:sz w:val="22"/>
                <w:szCs w:val="22"/>
                <w:lang w:eastAsia="ru-RU"/>
              </w:rPr>
              <w:t xml:space="preserve"> </w:t>
            </w:r>
            <w:r w:rsidR="00914FDC">
              <w:rPr>
                <w:sz w:val="22"/>
                <w:szCs w:val="22"/>
                <w:lang w:eastAsia="ru-RU"/>
              </w:rPr>
              <w:t>4,5</w:t>
            </w:r>
            <w:r w:rsidR="00C73A36" w:rsidRPr="00C73A36">
              <w:rPr>
                <w:sz w:val="22"/>
                <w:szCs w:val="22"/>
                <w:lang w:eastAsia="ru-RU"/>
              </w:rPr>
              <w:t xml:space="preserve"> </w:t>
            </w:r>
            <w:r w:rsidR="00AA005A" w:rsidRPr="00C73A36">
              <w:rPr>
                <w:sz w:val="22"/>
                <w:szCs w:val="22"/>
                <w:lang w:eastAsia="ru-RU"/>
              </w:rPr>
              <w:t>%</w:t>
            </w:r>
            <w:r w:rsidR="00107F3F" w:rsidRPr="00487AA5">
              <w:rPr>
                <w:color w:val="C00000"/>
                <w:sz w:val="22"/>
                <w:szCs w:val="22"/>
                <w:lang w:eastAsia="ru-RU"/>
              </w:rPr>
              <w:t xml:space="preserve"> </w:t>
            </w:r>
            <w:r w:rsidR="00C73A36">
              <w:rPr>
                <w:color w:val="C00000"/>
                <w:sz w:val="22"/>
                <w:szCs w:val="22"/>
                <w:lang w:eastAsia="ru-RU"/>
              </w:rPr>
              <w:t xml:space="preserve"> </w:t>
            </w:r>
            <w:r w:rsidR="00107F3F" w:rsidRPr="00107F3F">
              <w:rPr>
                <w:sz w:val="22"/>
                <w:szCs w:val="22"/>
                <w:lang w:eastAsia="ru-RU"/>
              </w:rPr>
              <w:t>документов Архивного фонда Удмуртской Республики для формирования  фонда пользования осо</w:t>
            </w:r>
            <w:r w:rsidR="00107F3F" w:rsidRPr="00AA005A">
              <w:rPr>
                <w:sz w:val="22"/>
                <w:szCs w:val="22"/>
                <w:lang w:eastAsia="ru-RU"/>
              </w:rPr>
              <w:t>б</w:t>
            </w:r>
            <w:r w:rsidR="00AA005A">
              <w:rPr>
                <w:sz w:val="22"/>
                <w:szCs w:val="22"/>
                <w:lang w:eastAsia="ru-RU"/>
              </w:rPr>
              <w:t>о</w:t>
            </w:r>
            <w:r w:rsidR="00107F3F" w:rsidRPr="00107F3F">
              <w:rPr>
                <w:sz w:val="22"/>
                <w:szCs w:val="22"/>
                <w:lang w:eastAsia="ru-RU"/>
              </w:rPr>
              <w:t xml:space="preserve"> ценных и наиболее востребованных архивных фондов  и доступ пользователей к справочно-поисковым ср</w:t>
            </w:r>
            <w:r w:rsidR="00107F3F" w:rsidRPr="00AA005A">
              <w:rPr>
                <w:sz w:val="22"/>
                <w:szCs w:val="22"/>
                <w:lang w:eastAsia="ru-RU"/>
              </w:rPr>
              <w:t>е</w:t>
            </w:r>
            <w:r w:rsidR="00AA005A" w:rsidRPr="00AA005A">
              <w:rPr>
                <w:sz w:val="22"/>
                <w:szCs w:val="22"/>
                <w:lang w:eastAsia="ru-RU"/>
              </w:rPr>
              <w:t>д</w:t>
            </w:r>
            <w:r w:rsidR="00107F3F" w:rsidRPr="00AA005A">
              <w:rPr>
                <w:sz w:val="22"/>
                <w:szCs w:val="22"/>
                <w:lang w:eastAsia="ru-RU"/>
              </w:rPr>
              <w:t>ст</w:t>
            </w:r>
            <w:r w:rsidR="00107F3F" w:rsidRPr="00107F3F">
              <w:rPr>
                <w:sz w:val="22"/>
                <w:szCs w:val="22"/>
                <w:lang w:eastAsia="ru-RU"/>
              </w:rPr>
              <w:t>вам и электронным копиям документов Архивного фонда Удмуртской Республики, в том числе на основе удаленного доступа через сеть «Интернет»</w:t>
            </w:r>
            <w:r w:rsidR="004B12F1">
              <w:rPr>
                <w:sz w:val="22"/>
                <w:szCs w:val="22"/>
                <w:lang w:eastAsia="ru-RU"/>
              </w:rPr>
              <w:t>;</w:t>
            </w:r>
          </w:p>
          <w:p w:rsidR="00107F3F" w:rsidRPr="00A164E1" w:rsidRDefault="001D3E54" w:rsidP="001D3E5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7) </w:t>
            </w:r>
            <w:r w:rsidR="00107F3F">
              <w:rPr>
                <w:sz w:val="22"/>
                <w:szCs w:val="22"/>
                <w:lang w:eastAsia="ru-RU"/>
              </w:rPr>
              <w:t>п</w:t>
            </w:r>
            <w:r w:rsidR="00107F3F" w:rsidRPr="00107F3F">
              <w:rPr>
                <w:sz w:val="22"/>
                <w:szCs w:val="22"/>
                <w:lang w:eastAsia="ru-RU"/>
              </w:rPr>
              <w:t xml:space="preserve">овысить уровень патриотического и гражданского сознания жителей </w:t>
            </w:r>
            <w:r w:rsidR="00487AA5">
              <w:rPr>
                <w:sz w:val="22"/>
                <w:szCs w:val="22"/>
                <w:lang w:eastAsia="ru-RU"/>
              </w:rPr>
              <w:t>Игринского</w:t>
            </w:r>
            <w:r w:rsidR="00107F3F" w:rsidRPr="00107F3F">
              <w:rPr>
                <w:sz w:val="22"/>
                <w:szCs w:val="22"/>
                <w:lang w:eastAsia="ru-RU"/>
              </w:rPr>
              <w:t xml:space="preserve"> района путем пропаганды документов Архивного Фонда Удмуртской Республики</w:t>
            </w:r>
            <w:r w:rsidR="00107F3F">
              <w:rPr>
                <w:sz w:val="22"/>
                <w:szCs w:val="22"/>
                <w:lang w:eastAsia="ru-RU"/>
              </w:rPr>
              <w:t>.</w:t>
            </w:r>
          </w:p>
        </w:tc>
      </w:tr>
    </w:tbl>
    <w:p w:rsidR="00A62594" w:rsidRDefault="005572A7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1.</w:t>
      </w:r>
      <w:r w:rsidR="00A62594">
        <w:rPr>
          <w:b/>
          <w:sz w:val="24"/>
          <w:szCs w:val="24"/>
          <w:lang w:eastAsia="ru-RU"/>
        </w:rPr>
        <w:t xml:space="preserve">Характеристика состояния </w:t>
      </w:r>
      <w:r w:rsidR="00DF51EE">
        <w:rPr>
          <w:b/>
          <w:sz w:val="24"/>
          <w:szCs w:val="24"/>
          <w:lang w:eastAsia="ru-RU"/>
        </w:rPr>
        <w:t xml:space="preserve"> развития </w:t>
      </w:r>
      <w:r w:rsidR="00A62594">
        <w:rPr>
          <w:b/>
          <w:sz w:val="24"/>
          <w:szCs w:val="24"/>
          <w:lang w:eastAsia="ru-RU"/>
        </w:rPr>
        <w:t xml:space="preserve">архивного дела </w:t>
      </w:r>
      <w:r w:rsidR="00487AA5">
        <w:rPr>
          <w:b/>
          <w:sz w:val="24"/>
          <w:szCs w:val="24"/>
          <w:lang w:eastAsia="ru-RU"/>
        </w:rPr>
        <w:t>на территории муниципального образования «Игринский район»</w:t>
      </w:r>
      <w:r w:rsidR="00A62594">
        <w:rPr>
          <w:b/>
          <w:sz w:val="24"/>
          <w:szCs w:val="24"/>
          <w:lang w:eastAsia="ru-RU"/>
        </w:rPr>
        <w:t>, основн</w:t>
      </w:r>
      <w:r w:rsidR="009E4221">
        <w:rPr>
          <w:b/>
          <w:sz w:val="24"/>
          <w:szCs w:val="24"/>
          <w:lang w:eastAsia="ru-RU"/>
        </w:rPr>
        <w:t>ые проблемы и прогнозы развития</w:t>
      </w:r>
    </w:p>
    <w:p w:rsidR="008F4AC5" w:rsidRDefault="008F4AC5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2C274B" w:rsidRDefault="002C274B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3524F" w:rsidRDefault="00B3524F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архивном отделе </w:t>
      </w:r>
      <w:r w:rsidR="004640F9">
        <w:rPr>
          <w:sz w:val="24"/>
          <w:szCs w:val="24"/>
          <w:lang w:eastAsia="ru-RU"/>
        </w:rPr>
        <w:t>по состоянию на 01.01.201</w:t>
      </w:r>
      <w:r w:rsidR="005F7B06">
        <w:rPr>
          <w:sz w:val="24"/>
          <w:szCs w:val="24"/>
          <w:lang w:eastAsia="ru-RU"/>
        </w:rPr>
        <w:t>8</w:t>
      </w:r>
      <w:r w:rsidR="004640F9">
        <w:rPr>
          <w:sz w:val="24"/>
          <w:szCs w:val="24"/>
          <w:lang w:eastAsia="ru-RU"/>
        </w:rPr>
        <w:t xml:space="preserve"> года хранится </w:t>
      </w:r>
      <w:r w:rsidR="005F7B06">
        <w:rPr>
          <w:sz w:val="24"/>
          <w:szCs w:val="24"/>
          <w:lang w:eastAsia="ru-RU"/>
        </w:rPr>
        <w:t>60671</w:t>
      </w:r>
      <w:r w:rsidR="004640F9">
        <w:rPr>
          <w:sz w:val="24"/>
          <w:szCs w:val="24"/>
          <w:lang w:eastAsia="ru-RU"/>
        </w:rPr>
        <w:t xml:space="preserve"> еди</w:t>
      </w:r>
      <w:r w:rsidR="000E22B6">
        <w:rPr>
          <w:sz w:val="24"/>
          <w:szCs w:val="24"/>
          <w:lang w:eastAsia="ru-RU"/>
        </w:rPr>
        <w:t xml:space="preserve">ниц хранения за </w:t>
      </w:r>
      <w:r w:rsidR="000E22B6" w:rsidRPr="009663D1">
        <w:rPr>
          <w:sz w:val="24"/>
          <w:szCs w:val="24"/>
          <w:lang w:eastAsia="ru-RU"/>
        </w:rPr>
        <w:t>192</w:t>
      </w:r>
      <w:r w:rsidR="009663D1">
        <w:rPr>
          <w:sz w:val="24"/>
          <w:szCs w:val="24"/>
          <w:lang w:eastAsia="ru-RU"/>
        </w:rPr>
        <w:t>9</w:t>
      </w:r>
      <w:r w:rsidRPr="009663D1">
        <w:rPr>
          <w:sz w:val="24"/>
          <w:szCs w:val="24"/>
          <w:lang w:eastAsia="ru-RU"/>
        </w:rPr>
        <w:t>-201</w:t>
      </w:r>
      <w:r w:rsidR="00C73A36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 годы</w:t>
      </w:r>
      <w:r w:rsidRPr="004640F9">
        <w:rPr>
          <w:sz w:val="24"/>
          <w:szCs w:val="24"/>
          <w:lang w:eastAsia="ru-RU"/>
        </w:rPr>
        <w:t>, в том числе:</w:t>
      </w:r>
      <w:r>
        <w:rPr>
          <w:sz w:val="24"/>
          <w:szCs w:val="24"/>
          <w:lang w:eastAsia="ru-RU"/>
        </w:rPr>
        <w:t xml:space="preserve">  </w:t>
      </w:r>
    </w:p>
    <w:p w:rsidR="004640F9" w:rsidRPr="00A60FF4" w:rsidRDefault="004640F9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60FF4">
        <w:rPr>
          <w:sz w:val="24"/>
          <w:szCs w:val="24"/>
          <w:lang w:eastAsia="ru-RU"/>
        </w:rPr>
        <w:t>- управленческая документаци</w:t>
      </w:r>
      <w:r w:rsidR="00BC73CC">
        <w:rPr>
          <w:sz w:val="24"/>
          <w:szCs w:val="24"/>
          <w:lang w:eastAsia="ru-RU"/>
        </w:rPr>
        <w:t>я</w:t>
      </w:r>
      <w:r w:rsidRPr="00A60FF4">
        <w:rPr>
          <w:sz w:val="24"/>
          <w:szCs w:val="24"/>
          <w:lang w:eastAsia="ru-RU"/>
        </w:rPr>
        <w:t xml:space="preserve"> – </w:t>
      </w:r>
      <w:r w:rsidR="005F7B06">
        <w:rPr>
          <w:sz w:val="24"/>
          <w:szCs w:val="24"/>
          <w:lang w:eastAsia="ru-RU"/>
        </w:rPr>
        <w:t>40643</w:t>
      </w:r>
      <w:r w:rsidR="005801E4" w:rsidRPr="00A60FF4">
        <w:rPr>
          <w:sz w:val="24"/>
          <w:szCs w:val="24"/>
          <w:lang w:eastAsia="ru-RU"/>
        </w:rPr>
        <w:t xml:space="preserve"> ед.хр.</w:t>
      </w:r>
      <w:r w:rsidR="004B12F1" w:rsidRPr="00A60FF4">
        <w:rPr>
          <w:sz w:val="24"/>
          <w:szCs w:val="24"/>
          <w:lang w:eastAsia="ru-RU"/>
        </w:rPr>
        <w:t xml:space="preserve"> </w:t>
      </w:r>
      <w:r w:rsidR="005801E4" w:rsidRPr="00A60FF4">
        <w:rPr>
          <w:sz w:val="24"/>
          <w:szCs w:val="24"/>
          <w:lang w:eastAsia="ru-RU"/>
        </w:rPr>
        <w:t>(</w:t>
      </w:r>
      <w:r w:rsidR="00487AA5" w:rsidRPr="00A60FF4">
        <w:rPr>
          <w:sz w:val="24"/>
          <w:szCs w:val="24"/>
          <w:lang w:eastAsia="ru-RU"/>
        </w:rPr>
        <w:t>из них 8</w:t>
      </w:r>
      <w:r w:rsidRPr="00A60FF4">
        <w:rPr>
          <w:sz w:val="24"/>
          <w:szCs w:val="24"/>
          <w:lang w:eastAsia="ru-RU"/>
        </w:rPr>
        <w:t xml:space="preserve"> ед.хр. особо ценных документов);</w:t>
      </w:r>
    </w:p>
    <w:p w:rsidR="004640F9" w:rsidRPr="00A60FF4" w:rsidRDefault="00C73A36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документы</w:t>
      </w:r>
      <w:r w:rsidR="005801E4" w:rsidRPr="00A60FF4">
        <w:rPr>
          <w:sz w:val="24"/>
          <w:szCs w:val="24"/>
          <w:lang w:eastAsia="ru-RU"/>
        </w:rPr>
        <w:t xml:space="preserve"> </w:t>
      </w:r>
      <w:r w:rsidR="004640F9" w:rsidRPr="00A60FF4">
        <w:rPr>
          <w:sz w:val="24"/>
          <w:szCs w:val="24"/>
          <w:lang w:eastAsia="ru-RU"/>
        </w:rPr>
        <w:t xml:space="preserve">личного происхождения – </w:t>
      </w:r>
      <w:r w:rsidR="005F7B06">
        <w:rPr>
          <w:sz w:val="24"/>
          <w:szCs w:val="24"/>
          <w:lang w:eastAsia="ru-RU"/>
        </w:rPr>
        <w:t>442</w:t>
      </w:r>
      <w:r w:rsidR="004640F9" w:rsidRPr="00A60FF4">
        <w:rPr>
          <w:sz w:val="24"/>
          <w:szCs w:val="24"/>
          <w:lang w:eastAsia="ru-RU"/>
        </w:rPr>
        <w:t xml:space="preserve"> ед.хр.;</w:t>
      </w:r>
    </w:p>
    <w:p w:rsidR="00A60FF4" w:rsidRPr="00A60FF4" w:rsidRDefault="00C73A36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научно-техническая</w:t>
      </w:r>
      <w:r w:rsidR="00A60FF4" w:rsidRPr="00A60FF4">
        <w:rPr>
          <w:sz w:val="24"/>
          <w:szCs w:val="24"/>
          <w:lang w:eastAsia="ru-RU"/>
        </w:rPr>
        <w:t xml:space="preserve"> докумен</w:t>
      </w:r>
      <w:r w:rsidR="00A60FF4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ация</w:t>
      </w:r>
      <w:r w:rsidR="005F7B06">
        <w:rPr>
          <w:sz w:val="24"/>
          <w:szCs w:val="24"/>
          <w:lang w:eastAsia="ru-RU"/>
        </w:rPr>
        <w:t xml:space="preserve"> – 966</w:t>
      </w:r>
      <w:r w:rsidR="00A60FF4" w:rsidRPr="00A60FF4">
        <w:rPr>
          <w:sz w:val="24"/>
          <w:szCs w:val="24"/>
          <w:lang w:eastAsia="ru-RU"/>
        </w:rPr>
        <w:t xml:space="preserve"> ед.хр.;</w:t>
      </w:r>
    </w:p>
    <w:p w:rsidR="004640F9" w:rsidRPr="00A60FF4" w:rsidRDefault="00C73A36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документы</w:t>
      </w:r>
      <w:r w:rsidR="004640F9" w:rsidRPr="00A60FF4">
        <w:rPr>
          <w:sz w:val="24"/>
          <w:szCs w:val="24"/>
          <w:lang w:eastAsia="ru-RU"/>
        </w:rPr>
        <w:t xml:space="preserve"> по личному составу – </w:t>
      </w:r>
      <w:r w:rsidR="005F7B06">
        <w:rPr>
          <w:sz w:val="24"/>
          <w:szCs w:val="24"/>
          <w:lang w:eastAsia="ru-RU"/>
        </w:rPr>
        <w:t>18315</w:t>
      </w:r>
      <w:r w:rsidR="004640F9" w:rsidRPr="00A60FF4">
        <w:rPr>
          <w:sz w:val="24"/>
          <w:szCs w:val="24"/>
          <w:lang w:eastAsia="ru-RU"/>
        </w:rPr>
        <w:t xml:space="preserve"> ед.хр.;</w:t>
      </w:r>
    </w:p>
    <w:p w:rsidR="004640F9" w:rsidRPr="00A60FF4" w:rsidRDefault="00C73A36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-аудиовизуальные и электронные документы</w:t>
      </w:r>
      <w:r w:rsidR="00A60FF4" w:rsidRPr="00A60FF4">
        <w:rPr>
          <w:sz w:val="24"/>
          <w:szCs w:val="24"/>
          <w:lang w:eastAsia="ru-RU"/>
        </w:rPr>
        <w:t xml:space="preserve"> (МЧД)  – 30</w:t>
      </w:r>
      <w:r w:rsidR="005F7B06">
        <w:rPr>
          <w:sz w:val="24"/>
          <w:szCs w:val="24"/>
          <w:lang w:eastAsia="ru-RU"/>
        </w:rPr>
        <w:t>5</w:t>
      </w:r>
      <w:r w:rsidR="004640F9" w:rsidRPr="00A60FF4">
        <w:rPr>
          <w:sz w:val="24"/>
          <w:szCs w:val="24"/>
          <w:lang w:eastAsia="ru-RU"/>
        </w:rPr>
        <w:t xml:space="preserve"> ед.хр.</w:t>
      </w:r>
      <w:r w:rsidR="007C5A37" w:rsidRPr="00A60FF4">
        <w:rPr>
          <w:sz w:val="24"/>
          <w:szCs w:val="24"/>
          <w:lang w:eastAsia="ru-RU"/>
        </w:rPr>
        <w:t xml:space="preserve">  </w:t>
      </w:r>
    </w:p>
    <w:p w:rsidR="004640F9" w:rsidRPr="004B12F1" w:rsidRDefault="006F222F" w:rsidP="001D3E54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От общего объема докум</w:t>
      </w:r>
      <w:r w:rsidR="00B513B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нтов, хранящихся в архивном отделе</w:t>
      </w:r>
      <w:r w:rsidR="005F7B06">
        <w:rPr>
          <w:sz w:val="24"/>
          <w:szCs w:val="24"/>
          <w:lang w:eastAsia="ru-RU"/>
        </w:rPr>
        <w:t>, 47</w:t>
      </w:r>
      <w:r w:rsidR="004B12F1">
        <w:rPr>
          <w:sz w:val="24"/>
          <w:szCs w:val="24"/>
          <w:lang w:eastAsia="ru-RU"/>
        </w:rPr>
        <w:t>%</w:t>
      </w:r>
      <w:r w:rsidR="005F7B06">
        <w:rPr>
          <w:sz w:val="24"/>
          <w:szCs w:val="24"/>
          <w:lang w:eastAsia="ru-RU"/>
        </w:rPr>
        <w:t xml:space="preserve"> (28584</w:t>
      </w:r>
      <w:r w:rsidR="00A60FF4">
        <w:rPr>
          <w:sz w:val="24"/>
          <w:szCs w:val="24"/>
          <w:lang w:eastAsia="ru-RU"/>
        </w:rPr>
        <w:t xml:space="preserve"> ед.хр.) </w:t>
      </w:r>
      <w:r w:rsidR="004B12F1">
        <w:rPr>
          <w:sz w:val="24"/>
          <w:szCs w:val="24"/>
          <w:lang w:eastAsia="ru-RU"/>
        </w:rPr>
        <w:t xml:space="preserve"> составляют документы</w:t>
      </w:r>
      <w:r w:rsidR="00487AA5">
        <w:rPr>
          <w:sz w:val="24"/>
          <w:szCs w:val="24"/>
          <w:lang w:eastAsia="ru-RU"/>
        </w:rPr>
        <w:t>, отнесенные к</w:t>
      </w:r>
      <w:r w:rsidR="00B513B2">
        <w:rPr>
          <w:sz w:val="24"/>
          <w:szCs w:val="24"/>
          <w:lang w:eastAsia="ru-RU"/>
        </w:rPr>
        <w:t xml:space="preserve"> государственной</w:t>
      </w:r>
      <w:r>
        <w:rPr>
          <w:sz w:val="24"/>
          <w:szCs w:val="24"/>
          <w:lang w:eastAsia="ru-RU"/>
        </w:rPr>
        <w:t xml:space="preserve"> собст</w:t>
      </w:r>
      <w:r w:rsidR="004640F9">
        <w:rPr>
          <w:sz w:val="24"/>
          <w:szCs w:val="24"/>
          <w:lang w:eastAsia="ru-RU"/>
        </w:rPr>
        <w:t>венности Удмуртской Республики.</w:t>
      </w:r>
    </w:p>
    <w:p w:rsidR="00CC6767" w:rsidRPr="00CC6767" w:rsidRDefault="00CC6767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Архивный отдел </w:t>
      </w:r>
      <w:r w:rsidR="006B6620">
        <w:rPr>
          <w:sz w:val="24"/>
          <w:szCs w:val="24"/>
          <w:lang w:eastAsia="ru-RU"/>
        </w:rPr>
        <w:t xml:space="preserve">находится в приспособленном помещении. </w:t>
      </w:r>
      <w:r>
        <w:rPr>
          <w:sz w:val="24"/>
          <w:szCs w:val="24"/>
          <w:lang w:eastAsia="ru-RU"/>
        </w:rPr>
        <w:t>Доля архивных документов, хранящихся в норм</w:t>
      </w:r>
      <w:r w:rsidR="00487AA5">
        <w:rPr>
          <w:sz w:val="24"/>
          <w:szCs w:val="24"/>
          <w:lang w:eastAsia="ru-RU"/>
        </w:rPr>
        <w:t>ативных условиях, составляет 100</w:t>
      </w:r>
      <w:r w:rsidR="005801E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%.</w:t>
      </w:r>
    </w:p>
    <w:p w:rsidR="00B3524F" w:rsidRDefault="00B3524F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источники комплектов</w:t>
      </w:r>
      <w:r w:rsidR="00487AA5">
        <w:rPr>
          <w:sz w:val="24"/>
          <w:szCs w:val="24"/>
          <w:lang w:eastAsia="ru-RU"/>
        </w:rPr>
        <w:t>ания архивного отдела включен</w:t>
      </w:r>
      <w:r w:rsidR="007904BB">
        <w:rPr>
          <w:sz w:val="24"/>
          <w:szCs w:val="24"/>
          <w:lang w:eastAsia="ru-RU"/>
        </w:rPr>
        <w:t>о</w:t>
      </w:r>
      <w:r w:rsidR="005F7B06">
        <w:rPr>
          <w:sz w:val="24"/>
          <w:szCs w:val="24"/>
          <w:lang w:eastAsia="ru-RU"/>
        </w:rPr>
        <w:t xml:space="preserve"> 69</w:t>
      </w:r>
      <w:r>
        <w:rPr>
          <w:sz w:val="24"/>
          <w:szCs w:val="24"/>
          <w:lang w:eastAsia="ru-RU"/>
        </w:rPr>
        <w:t xml:space="preserve"> организаци</w:t>
      </w:r>
      <w:r w:rsidR="00487AA5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, в которых на временном хранении до передачи на постоянное хранение в архивный</w:t>
      </w:r>
      <w:r w:rsidR="007C5A37">
        <w:rPr>
          <w:sz w:val="24"/>
          <w:szCs w:val="24"/>
          <w:lang w:eastAsia="ru-RU"/>
        </w:rPr>
        <w:t xml:space="preserve"> отдел </w:t>
      </w:r>
      <w:r w:rsidR="004640F9">
        <w:rPr>
          <w:sz w:val="24"/>
          <w:szCs w:val="24"/>
          <w:lang w:eastAsia="ru-RU"/>
        </w:rPr>
        <w:t>на 01.12.201</w:t>
      </w:r>
      <w:r w:rsidR="005F7B06">
        <w:rPr>
          <w:sz w:val="24"/>
          <w:szCs w:val="24"/>
          <w:lang w:eastAsia="ru-RU"/>
        </w:rPr>
        <w:t>7</w:t>
      </w:r>
      <w:r w:rsidR="004640F9">
        <w:rPr>
          <w:sz w:val="24"/>
          <w:szCs w:val="24"/>
          <w:lang w:eastAsia="ru-RU"/>
        </w:rPr>
        <w:t xml:space="preserve"> г</w:t>
      </w:r>
      <w:r w:rsidR="004B12F1">
        <w:rPr>
          <w:sz w:val="24"/>
          <w:szCs w:val="24"/>
          <w:lang w:eastAsia="ru-RU"/>
        </w:rPr>
        <w:t>.</w:t>
      </w:r>
      <w:r w:rsidR="004640F9">
        <w:rPr>
          <w:sz w:val="24"/>
          <w:szCs w:val="24"/>
          <w:lang w:eastAsia="ru-RU"/>
        </w:rPr>
        <w:t xml:space="preserve">  находилось </w:t>
      </w:r>
      <w:r>
        <w:rPr>
          <w:sz w:val="24"/>
          <w:szCs w:val="24"/>
          <w:lang w:eastAsia="ru-RU"/>
        </w:rPr>
        <w:t xml:space="preserve"> более  </w:t>
      </w:r>
      <w:r w:rsidR="005F7B06">
        <w:rPr>
          <w:sz w:val="24"/>
          <w:szCs w:val="24"/>
          <w:lang w:eastAsia="ru-RU"/>
        </w:rPr>
        <w:t>5,5</w:t>
      </w:r>
      <w:r w:rsidR="004640F9">
        <w:rPr>
          <w:sz w:val="24"/>
          <w:szCs w:val="24"/>
          <w:lang w:eastAsia="ru-RU"/>
        </w:rPr>
        <w:t xml:space="preserve"> тыс. </w:t>
      </w:r>
      <w:r w:rsidR="004B12F1">
        <w:rPr>
          <w:sz w:val="24"/>
          <w:szCs w:val="24"/>
          <w:lang w:eastAsia="ru-RU"/>
        </w:rPr>
        <w:t>документов Архивного ф</w:t>
      </w:r>
      <w:r>
        <w:rPr>
          <w:sz w:val="24"/>
          <w:szCs w:val="24"/>
          <w:lang w:eastAsia="ru-RU"/>
        </w:rPr>
        <w:t>онда Удмуртской Республики.</w:t>
      </w:r>
      <w:r w:rsidR="004B12F1">
        <w:rPr>
          <w:sz w:val="24"/>
          <w:szCs w:val="24"/>
          <w:lang w:eastAsia="ru-RU"/>
        </w:rPr>
        <w:t xml:space="preserve"> Нарушений законодательно устано</w:t>
      </w:r>
      <w:r w:rsidR="005801E4">
        <w:rPr>
          <w:sz w:val="24"/>
          <w:szCs w:val="24"/>
          <w:lang w:eastAsia="ru-RU"/>
        </w:rPr>
        <w:t>вленных сроков временного хранения документов в организациях – источниках ком</w:t>
      </w:r>
      <w:r w:rsidR="004B12F1">
        <w:rPr>
          <w:sz w:val="24"/>
          <w:szCs w:val="24"/>
          <w:lang w:eastAsia="ru-RU"/>
        </w:rPr>
        <w:t>плектования архивного отдела нет</w:t>
      </w:r>
      <w:r w:rsidR="005801E4">
        <w:rPr>
          <w:sz w:val="24"/>
          <w:szCs w:val="24"/>
          <w:lang w:eastAsia="ru-RU"/>
        </w:rPr>
        <w:t>.</w:t>
      </w:r>
    </w:p>
    <w:p w:rsidR="007C5A37" w:rsidRDefault="006F222F" w:rsidP="001D3E54">
      <w:pPr>
        <w:jc w:val="both"/>
        <w:rPr>
          <w:iCs/>
          <w:sz w:val="24"/>
        </w:rPr>
      </w:pPr>
      <w:r>
        <w:rPr>
          <w:sz w:val="24"/>
          <w:szCs w:val="24"/>
          <w:lang w:eastAsia="ru-RU"/>
        </w:rPr>
        <w:tab/>
      </w:r>
      <w:proofErr w:type="gramStart"/>
      <w:r w:rsidR="006B6620">
        <w:rPr>
          <w:iCs/>
          <w:sz w:val="24"/>
        </w:rPr>
        <w:t>На</w:t>
      </w:r>
      <w:r w:rsidR="005F7B06">
        <w:rPr>
          <w:iCs/>
          <w:sz w:val="24"/>
        </w:rPr>
        <w:t xml:space="preserve"> 01.01.2018</w:t>
      </w:r>
      <w:r w:rsidR="007C5A37" w:rsidRPr="00D14605">
        <w:rPr>
          <w:iCs/>
          <w:sz w:val="24"/>
        </w:rPr>
        <w:t xml:space="preserve"> го</w:t>
      </w:r>
      <w:r w:rsidR="005F7B06">
        <w:rPr>
          <w:iCs/>
          <w:sz w:val="24"/>
        </w:rPr>
        <w:t>да</w:t>
      </w:r>
      <w:r w:rsidR="007904BB">
        <w:rPr>
          <w:iCs/>
          <w:sz w:val="24"/>
        </w:rPr>
        <w:t xml:space="preserve"> в архивном отделе  </w:t>
      </w:r>
      <w:r w:rsidR="00C73A36">
        <w:rPr>
          <w:iCs/>
          <w:sz w:val="24"/>
        </w:rPr>
        <w:t>1311 ед.хр. оцифрованных документов,</w:t>
      </w:r>
      <w:r w:rsidR="005F7B06">
        <w:rPr>
          <w:iCs/>
          <w:sz w:val="24"/>
        </w:rPr>
        <w:t xml:space="preserve"> </w:t>
      </w:r>
      <w:r w:rsidR="007904BB">
        <w:rPr>
          <w:iCs/>
          <w:sz w:val="24"/>
        </w:rPr>
        <w:t>в т.ч. 283 (</w:t>
      </w:r>
      <w:r w:rsidR="006B6620">
        <w:rPr>
          <w:iCs/>
          <w:sz w:val="24"/>
        </w:rPr>
        <w:t>100%</w:t>
      </w:r>
      <w:r w:rsidR="005F7B06">
        <w:rPr>
          <w:iCs/>
          <w:sz w:val="24"/>
        </w:rPr>
        <w:t>) фотодокументов, 8</w:t>
      </w:r>
      <w:r w:rsidR="007904BB">
        <w:rPr>
          <w:iCs/>
          <w:sz w:val="24"/>
        </w:rPr>
        <w:t xml:space="preserve"> ед.х</w:t>
      </w:r>
      <w:r w:rsidR="005F7B06">
        <w:rPr>
          <w:iCs/>
          <w:sz w:val="24"/>
        </w:rPr>
        <w:t>р. электронных фотодокументов, 8</w:t>
      </w:r>
      <w:r w:rsidR="007904BB">
        <w:rPr>
          <w:iCs/>
          <w:sz w:val="24"/>
        </w:rPr>
        <w:t xml:space="preserve"> ед.хр.</w:t>
      </w:r>
      <w:r w:rsidR="001D3E54">
        <w:rPr>
          <w:iCs/>
          <w:sz w:val="24"/>
        </w:rPr>
        <w:t xml:space="preserve"> </w:t>
      </w:r>
      <w:r w:rsidR="007904BB">
        <w:rPr>
          <w:iCs/>
          <w:sz w:val="24"/>
        </w:rPr>
        <w:t>- электронных видеодокументов</w:t>
      </w:r>
      <w:r w:rsidR="005F7B06">
        <w:rPr>
          <w:iCs/>
          <w:sz w:val="24"/>
        </w:rPr>
        <w:t>, управленческих документов постоянного хранения на бумажном носителе – 949</w:t>
      </w:r>
      <w:r w:rsidR="00CA2BA7">
        <w:rPr>
          <w:iCs/>
          <w:sz w:val="24"/>
        </w:rPr>
        <w:t xml:space="preserve"> ед.хр.</w:t>
      </w:r>
      <w:r w:rsidR="005F7B06">
        <w:rPr>
          <w:iCs/>
          <w:sz w:val="24"/>
        </w:rPr>
        <w:t>, документов личного происхождения постоянного хранения – 63 ед.хр.</w:t>
      </w:r>
      <w:r w:rsidR="006B6620">
        <w:rPr>
          <w:iCs/>
          <w:sz w:val="24"/>
        </w:rPr>
        <w:t xml:space="preserve"> Объем документов, переведен</w:t>
      </w:r>
      <w:r w:rsidR="00975DB0">
        <w:rPr>
          <w:iCs/>
          <w:sz w:val="24"/>
        </w:rPr>
        <w:t xml:space="preserve">ных в электронную форму, в </w:t>
      </w:r>
      <w:r w:rsidR="006B6620">
        <w:rPr>
          <w:iCs/>
          <w:sz w:val="24"/>
        </w:rPr>
        <w:t>объеме документов</w:t>
      </w:r>
      <w:r w:rsidR="00975DB0">
        <w:rPr>
          <w:iCs/>
          <w:sz w:val="24"/>
        </w:rPr>
        <w:t xml:space="preserve"> </w:t>
      </w:r>
      <w:r w:rsidR="008B4BD6">
        <w:rPr>
          <w:iCs/>
          <w:sz w:val="24"/>
        </w:rPr>
        <w:t>Архивного фонда Удмуртской Республики, хранящихся в</w:t>
      </w:r>
      <w:proofErr w:type="gramEnd"/>
      <w:r w:rsidR="008B4BD6">
        <w:rPr>
          <w:iCs/>
          <w:sz w:val="24"/>
        </w:rPr>
        <w:t xml:space="preserve"> архивном </w:t>
      </w:r>
      <w:proofErr w:type="gramStart"/>
      <w:r w:rsidR="008B4BD6">
        <w:rPr>
          <w:iCs/>
          <w:sz w:val="24"/>
        </w:rPr>
        <w:t>отделе</w:t>
      </w:r>
      <w:proofErr w:type="gramEnd"/>
      <w:r w:rsidR="008B4BD6">
        <w:rPr>
          <w:iCs/>
          <w:sz w:val="24"/>
        </w:rPr>
        <w:t xml:space="preserve">, </w:t>
      </w:r>
      <w:r w:rsidR="00CA2BA7">
        <w:rPr>
          <w:iCs/>
          <w:sz w:val="24"/>
        </w:rPr>
        <w:t xml:space="preserve"> составило на 01.01.2018 года 3,</w:t>
      </w:r>
      <w:r w:rsidR="00C73A36">
        <w:rPr>
          <w:iCs/>
          <w:sz w:val="24"/>
        </w:rPr>
        <w:t>0</w:t>
      </w:r>
      <w:r w:rsidR="006B6620">
        <w:rPr>
          <w:iCs/>
          <w:sz w:val="24"/>
        </w:rPr>
        <w:t xml:space="preserve"> %.</w:t>
      </w:r>
    </w:p>
    <w:p w:rsidR="006F222F" w:rsidRDefault="00B47179" w:rsidP="001D3E54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iCs/>
          <w:sz w:val="24"/>
        </w:rPr>
        <w:tab/>
        <w:t>На все учтенные особо ценные документы создан страховой фонд</w:t>
      </w:r>
      <w:r w:rsidR="000E22B6">
        <w:rPr>
          <w:iCs/>
          <w:sz w:val="24"/>
        </w:rPr>
        <w:t xml:space="preserve"> (8 ед.хр.)</w:t>
      </w:r>
      <w:r>
        <w:rPr>
          <w:iCs/>
          <w:sz w:val="24"/>
        </w:rPr>
        <w:t>.</w:t>
      </w:r>
      <w:r w:rsidR="00C73A36">
        <w:rPr>
          <w:iCs/>
          <w:sz w:val="24"/>
        </w:rPr>
        <w:t xml:space="preserve"> </w:t>
      </w:r>
      <w:r w:rsidR="000E22B6">
        <w:rPr>
          <w:sz w:val="24"/>
          <w:szCs w:val="24"/>
          <w:lang w:eastAsia="ru-RU"/>
        </w:rPr>
        <w:t xml:space="preserve">В архивном отделе ведется </w:t>
      </w:r>
      <w:r w:rsidR="00750FC1">
        <w:rPr>
          <w:sz w:val="24"/>
          <w:szCs w:val="24"/>
          <w:lang w:eastAsia="ru-RU"/>
        </w:rPr>
        <w:t>9</w:t>
      </w:r>
      <w:r w:rsidR="00FA7B85">
        <w:rPr>
          <w:sz w:val="24"/>
          <w:szCs w:val="24"/>
          <w:lang w:eastAsia="ru-RU"/>
        </w:rPr>
        <w:t xml:space="preserve"> автоматизированны</w:t>
      </w:r>
      <w:r w:rsidR="00275B8F">
        <w:rPr>
          <w:sz w:val="24"/>
          <w:szCs w:val="24"/>
          <w:lang w:eastAsia="ru-RU"/>
        </w:rPr>
        <w:t>х</w:t>
      </w:r>
      <w:r w:rsidR="009A7417">
        <w:rPr>
          <w:sz w:val="24"/>
          <w:szCs w:val="24"/>
          <w:lang w:eastAsia="ru-RU"/>
        </w:rPr>
        <w:t xml:space="preserve"> </w:t>
      </w:r>
      <w:r w:rsidR="006F222F">
        <w:rPr>
          <w:sz w:val="24"/>
          <w:szCs w:val="24"/>
          <w:lang w:eastAsia="ru-RU"/>
        </w:rPr>
        <w:t xml:space="preserve"> баз данных. В автоматизированную систему государственного учета  документов Архивного фонда Удмуртской Республики включено 100% фондов</w:t>
      </w:r>
      <w:r w:rsidR="007904BB">
        <w:rPr>
          <w:sz w:val="24"/>
          <w:szCs w:val="24"/>
          <w:lang w:eastAsia="ru-RU"/>
        </w:rPr>
        <w:t>, 100% описей</w:t>
      </w:r>
      <w:r w:rsidR="006F222F">
        <w:rPr>
          <w:sz w:val="24"/>
          <w:szCs w:val="24"/>
          <w:lang w:eastAsia="ru-RU"/>
        </w:rPr>
        <w:t xml:space="preserve"> и </w:t>
      </w:r>
      <w:r w:rsidR="00275B8F">
        <w:rPr>
          <w:sz w:val="24"/>
          <w:szCs w:val="24"/>
          <w:lang w:eastAsia="ru-RU"/>
        </w:rPr>
        <w:t>10</w:t>
      </w:r>
      <w:r w:rsidR="007C5A37">
        <w:rPr>
          <w:sz w:val="24"/>
          <w:szCs w:val="24"/>
          <w:lang w:eastAsia="ru-RU"/>
        </w:rPr>
        <w:t>0</w:t>
      </w:r>
      <w:r w:rsidR="006F222F">
        <w:rPr>
          <w:sz w:val="24"/>
          <w:szCs w:val="24"/>
          <w:lang w:eastAsia="ru-RU"/>
        </w:rPr>
        <w:t>% дел, находящихся на хр</w:t>
      </w:r>
      <w:r w:rsidR="00B513B2">
        <w:rPr>
          <w:sz w:val="24"/>
          <w:szCs w:val="24"/>
          <w:lang w:eastAsia="ru-RU"/>
        </w:rPr>
        <w:t>ан</w:t>
      </w:r>
      <w:r w:rsidR="006F222F">
        <w:rPr>
          <w:sz w:val="24"/>
          <w:szCs w:val="24"/>
          <w:lang w:eastAsia="ru-RU"/>
        </w:rPr>
        <w:t>ении в архивном отделе.</w:t>
      </w:r>
    </w:p>
    <w:p w:rsidR="006F222F" w:rsidRPr="00750FC1" w:rsidRDefault="004B12F1" w:rsidP="00750FC1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Документы А</w:t>
      </w:r>
      <w:r w:rsidR="006F222F">
        <w:rPr>
          <w:sz w:val="24"/>
          <w:szCs w:val="24"/>
          <w:lang w:eastAsia="ru-RU"/>
        </w:rPr>
        <w:t>рхивного фонда Удмуртской Республики широко используются в социальных и научно-</w:t>
      </w:r>
      <w:r w:rsidR="009A7417">
        <w:rPr>
          <w:sz w:val="24"/>
          <w:szCs w:val="24"/>
          <w:lang w:eastAsia="ru-RU"/>
        </w:rPr>
        <w:t xml:space="preserve">просветительских целях. </w:t>
      </w:r>
      <w:r w:rsidR="00CA2BA7">
        <w:rPr>
          <w:sz w:val="24"/>
          <w:szCs w:val="24"/>
          <w:lang w:eastAsia="ru-RU"/>
        </w:rPr>
        <w:t>За 2015</w:t>
      </w:r>
      <w:r w:rsidR="00275B8F">
        <w:rPr>
          <w:sz w:val="24"/>
          <w:szCs w:val="24"/>
          <w:lang w:eastAsia="ru-RU"/>
        </w:rPr>
        <w:t>-201</w:t>
      </w:r>
      <w:r w:rsidR="00CA2BA7">
        <w:rPr>
          <w:sz w:val="24"/>
          <w:szCs w:val="24"/>
          <w:lang w:eastAsia="ru-RU"/>
        </w:rPr>
        <w:t>7</w:t>
      </w:r>
      <w:r w:rsidR="00275B8F">
        <w:rPr>
          <w:sz w:val="24"/>
          <w:szCs w:val="24"/>
          <w:lang w:eastAsia="ru-RU"/>
        </w:rPr>
        <w:t xml:space="preserve"> годы проведено  более </w:t>
      </w:r>
      <w:r w:rsidR="00750FC1">
        <w:rPr>
          <w:sz w:val="24"/>
          <w:szCs w:val="24"/>
          <w:lang w:eastAsia="ru-RU"/>
        </w:rPr>
        <w:t>212</w:t>
      </w:r>
      <w:r w:rsidR="009A7417" w:rsidRPr="00275B8F">
        <w:rPr>
          <w:color w:val="C00000"/>
          <w:sz w:val="24"/>
          <w:szCs w:val="24"/>
          <w:lang w:eastAsia="ru-RU"/>
        </w:rPr>
        <w:t xml:space="preserve"> </w:t>
      </w:r>
      <w:r w:rsidR="006F222F">
        <w:rPr>
          <w:sz w:val="24"/>
          <w:szCs w:val="24"/>
          <w:lang w:eastAsia="ru-RU"/>
        </w:rPr>
        <w:t>информационных меропри</w:t>
      </w:r>
      <w:r w:rsidR="009A7417">
        <w:rPr>
          <w:sz w:val="24"/>
          <w:szCs w:val="24"/>
          <w:lang w:eastAsia="ru-RU"/>
        </w:rPr>
        <w:t>ятий (выставок, школьных уроков</w:t>
      </w:r>
      <w:r w:rsidR="005801E4">
        <w:rPr>
          <w:sz w:val="24"/>
          <w:szCs w:val="24"/>
          <w:lang w:eastAsia="ru-RU"/>
        </w:rPr>
        <w:t>,</w:t>
      </w:r>
      <w:r w:rsidR="00275B8F">
        <w:rPr>
          <w:sz w:val="24"/>
          <w:szCs w:val="24"/>
          <w:lang w:eastAsia="ru-RU"/>
        </w:rPr>
        <w:t xml:space="preserve"> экскурсий,</w:t>
      </w:r>
      <w:r w:rsidR="005801E4">
        <w:rPr>
          <w:sz w:val="24"/>
          <w:szCs w:val="24"/>
          <w:lang w:eastAsia="ru-RU"/>
        </w:rPr>
        <w:t xml:space="preserve"> радиопередач</w:t>
      </w:r>
      <w:r w:rsidR="006F222F">
        <w:rPr>
          <w:sz w:val="24"/>
          <w:szCs w:val="24"/>
          <w:lang w:eastAsia="ru-RU"/>
        </w:rPr>
        <w:t xml:space="preserve"> и др.), направленных на попул</w:t>
      </w:r>
      <w:r w:rsidR="009A7417">
        <w:rPr>
          <w:sz w:val="24"/>
          <w:szCs w:val="24"/>
          <w:lang w:eastAsia="ru-RU"/>
        </w:rPr>
        <w:t>яризацию архивных документов</w:t>
      </w:r>
      <w:r w:rsidR="00275B8F">
        <w:rPr>
          <w:sz w:val="24"/>
          <w:szCs w:val="24"/>
          <w:lang w:eastAsia="ru-RU"/>
        </w:rPr>
        <w:t xml:space="preserve">, исполнено </w:t>
      </w:r>
      <w:r w:rsidR="00750FC1">
        <w:rPr>
          <w:sz w:val="24"/>
          <w:szCs w:val="24"/>
          <w:lang w:eastAsia="ru-RU"/>
        </w:rPr>
        <w:t>5887</w:t>
      </w:r>
      <w:r w:rsidR="005801E4">
        <w:rPr>
          <w:sz w:val="24"/>
          <w:szCs w:val="24"/>
          <w:lang w:eastAsia="ru-RU"/>
        </w:rPr>
        <w:t xml:space="preserve"> </w:t>
      </w:r>
      <w:r w:rsidR="009A7417">
        <w:rPr>
          <w:sz w:val="24"/>
          <w:szCs w:val="24"/>
          <w:lang w:eastAsia="ru-RU"/>
        </w:rPr>
        <w:t>запр</w:t>
      </w:r>
      <w:r w:rsidR="00B513B2">
        <w:rPr>
          <w:sz w:val="24"/>
          <w:szCs w:val="24"/>
          <w:lang w:eastAsia="ru-RU"/>
        </w:rPr>
        <w:t>о</w:t>
      </w:r>
      <w:r w:rsidR="009A7417">
        <w:rPr>
          <w:sz w:val="24"/>
          <w:szCs w:val="24"/>
          <w:lang w:eastAsia="ru-RU"/>
        </w:rPr>
        <w:t>с</w:t>
      </w:r>
      <w:r w:rsidR="00750FC1">
        <w:rPr>
          <w:sz w:val="24"/>
          <w:szCs w:val="24"/>
          <w:lang w:eastAsia="ru-RU"/>
        </w:rPr>
        <w:t>ов</w:t>
      </w:r>
      <w:r w:rsidR="006F222F">
        <w:rPr>
          <w:sz w:val="24"/>
          <w:szCs w:val="24"/>
          <w:lang w:eastAsia="ru-RU"/>
        </w:rPr>
        <w:t xml:space="preserve"> граждан и организаций. В архивном отделе организован прием</w:t>
      </w:r>
      <w:r w:rsidR="00275B8F">
        <w:rPr>
          <w:sz w:val="24"/>
          <w:szCs w:val="24"/>
          <w:lang w:eastAsia="ru-RU"/>
        </w:rPr>
        <w:t xml:space="preserve"> запросов</w:t>
      </w:r>
      <w:r w:rsidR="006F222F">
        <w:rPr>
          <w:sz w:val="24"/>
          <w:szCs w:val="24"/>
          <w:lang w:eastAsia="ru-RU"/>
        </w:rPr>
        <w:t xml:space="preserve"> граждан в режиме </w:t>
      </w:r>
      <w:r w:rsidR="009A7417">
        <w:rPr>
          <w:sz w:val="24"/>
          <w:szCs w:val="24"/>
          <w:lang w:eastAsia="ru-RU"/>
        </w:rPr>
        <w:t>«О</w:t>
      </w:r>
      <w:r w:rsidR="00B513B2">
        <w:rPr>
          <w:sz w:val="24"/>
          <w:szCs w:val="24"/>
          <w:lang w:eastAsia="ru-RU"/>
        </w:rPr>
        <w:t>д</w:t>
      </w:r>
      <w:r w:rsidR="006F222F">
        <w:rPr>
          <w:sz w:val="24"/>
          <w:szCs w:val="24"/>
          <w:lang w:eastAsia="ru-RU"/>
        </w:rPr>
        <w:t>ного окна</w:t>
      </w:r>
      <w:r w:rsidR="009A7417">
        <w:rPr>
          <w:sz w:val="24"/>
          <w:szCs w:val="24"/>
          <w:lang w:eastAsia="ru-RU"/>
        </w:rPr>
        <w:t>»</w:t>
      </w:r>
      <w:r w:rsidR="00750FC1">
        <w:rPr>
          <w:sz w:val="24"/>
          <w:szCs w:val="24"/>
          <w:lang w:eastAsia="ru-RU"/>
        </w:rPr>
        <w:t xml:space="preserve">, </w:t>
      </w:r>
      <w:r w:rsidR="00750FC1" w:rsidRPr="00750FC1">
        <w:rPr>
          <w:color w:val="000000"/>
          <w:sz w:val="24"/>
          <w:szCs w:val="24"/>
        </w:rPr>
        <w:t xml:space="preserve">через МФЦ, через </w:t>
      </w:r>
      <w:r w:rsidR="00750FC1" w:rsidRPr="00750FC1">
        <w:rPr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</w:t>
      </w:r>
      <w:r w:rsidR="00750FC1">
        <w:rPr>
          <w:color w:val="000000"/>
          <w:sz w:val="24"/>
          <w:szCs w:val="24"/>
        </w:rPr>
        <w:t>.</w:t>
      </w:r>
    </w:p>
    <w:p w:rsidR="006F222F" w:rsidRDefault="006F222F" w:rsidP="001D3E54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>В целях осуществления межведомственного взаимодействия при предоставлении госу</w:t>
      </w:r>
      <w:r w:rsidR="006F29FF">
        <w:rPr>
          <w:sz w:val="24"/>
          <w:szCs w:val="24"/>
          <w:lang w:eastAsia="ru-RU"/>
        </w:rPr>
        <w:t>дарственных и муниципальных услу</w:t>
      </w:r>
      <w:r>
        <w:rPr>
          <w:sz w:val="24"/>
          <w:szCs w:val="24"/>
          <w:lang w:eastAsia="ru-RU"/>
        </w:rPr>
        <w:t xml:space="preserve">г осуществляется обмен </w:t>
      </w:r>
      <w:r w:rsidR="006F29FF">
        <w:rPr>
          <w:sz w:val="24"/>
          <w:szCs w:val="24"/>
          <w:lang w:eastAsia="ru-RU"/>
        </w:rPr>
        <w:t>электронными документами по телекоммуникационным системам связ</w:t>
      </w:r>
      <w:r w:rsidR="00B513B2">
        <w:rPr>
          <w:sz w:val="24"/>
          <w:szCs w:val="24"/>
          <w:lang w:eastAsia="ru-RU"/>
        </w:rPr>
        <w:t>и  с территориальными органами П</w:t>
      </w:r>
      <w:r w:rsidR="006F29FF">
        <w:rPr>
          <w:sz w:val="24"/>
          <w:szCs w:val="24"/>
          <w:lang w:eastAsia="ru-RU"/>
        </w:rPr>
        <w:t>енсионного фонда РФ</w:t>
      </w:r>
      <w:r w:rsidR="004B12F1">
        <w:rPr>
          <w:sz w:val="24"/>
          <w:szCs w:val="24"/>
          <w:lang w:eastAsia="ru-RU"/>
        </w:rPr>
        <w:t xml:space="preserve"> в Удмуртской Республике</w:t>
      </w:r>
      <w:r w:rsidR="00275B8F">
        <w:rPr>
          <w:sz w:val="24"/>
          <w:szCs w:val="24"/>
          <w:lang w:eastAsia="ru-RU"/>
        </w:rPr>
        <w:t xml:space="preserve"> – в части получения архивных справок, архивных выписок и архивных копий о стаже и заработной плате застрахованных лиц и иных юридически значимых документов в целях пенсионного обеспечения граждан</w:t>
      </w:r>
      <w:r w:rsidR="006F29FF">
        <w:rPr>
          <w:sz w:val="24"/>
          <w:szCs w:val="24"/>
          <w:lang w:eastAsia="ru-RU"/>
        </w:rPr>
        <w:t>.</w:t>
      </w:r>
      <w:proofErr w:type="gramEnd"/>
    </w:p>
    <w:p w:rsidR="00D150D6" w:rsidRDefault="00D150D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показатели и прогноз развития архивного дела на территории муниципального образования «Игринский район» представлены в таблице 1.</w:t>
      </w:r>
    </w:p>
    <w:p w:rsidR="00975DB0" w:rsidRDefault="00975DB0" w:rsidP="001D3E54">
      <w:pPr>
        <w:suppressAutoHyphens w:val="0"/>
        <w:rPr>
          <w:sz w:val="24"/>
          <w:szCs w:val="24"/>
          <w:lang w:eastAsia="ru-RU"/>
        </w:rPr>
      </w:pPr>
    </w:p>
    <w:p w:rsidR="002C274B" w:rsidRDefault="002C274B" w:rsidP="001D3E54">
      <w:pPr>
        <w:suppressAutoHyphens w:val="0"/>
        <w:jc w:val="center"/>
        <w:rPr>
          <w:sz w:val="24"/>
          <w:szCs w:val="24"/>
          <w:lang w:eastAsia="ru-RU"/>
        </w:rPr>
      </w:pPr>
    </w:p>
    <w:p w:rsidR="002C274B" w:rsidRDefault="002C274B" w:rsidP="001D3E54">
      <w:pPr>
        <w:suppressAutoHyphens w:val="0"/>
        <w:jc w:val="center"/>
        <w:rPr>
          <w:sz w:val="24"/>
          <w:szCs w:val="24"/>
          <w:lang w:eastAsia="ru-RU"/>
        </w:rPr>
      </w:pPr>
    </w:p>
    <w:p w:rsidR="0040373A" w:rsidRDefault="0040373A" w:rsidP="001D3E5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1. Основные показатели и прогноз развития архивного дела на территории муниципального образования «Игринский район»</w:t>
      </w:r>
    </w:p>
    <w:p w:rsidR="00077298" w:rsidRDefault="00077298" w:rsidP="001D3E54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989"/>
        <w:gridCol w:w="993"/>
        <w:gridCol w:w="850"/>
        <w:gridCol w:w="851"/>
        <w:gridCol w:w="853"/>
        <w:gridCol w:w="854"/>
        <w:gridCol w:w="853"/>
        <w:gridCol w:w="709"/>
      </w:tblGrid>
      <w:tr w:rsidR="00680A12" w:rsidRPr="001B794A" w:rsidTr="00680A12">
        <w:trPr>
          <w:trHeight w:val="255"/>
        </w:trPr>
        <w:tc>
          <w:tcPr>
            <w:tcW w:w="3079" w:type="dxa"/>
            <w:vMerge w:val="restart"/>
          </w:tcPr>
          <w:p w:rsidR="00680A12" w:rsidRPr="001B794A" w:rsidRDefault="00680A12" w:rsidP="001D3E5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1B794A">
              <w:rPr>
                <w:b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989" w:type="dxa"/>
            <w:vMerge w:val="restart"/>
          </w:tcPr>
          <w:p w:rsidR="00680A12" w:rsidRDefault="00680A12" w:rsidP="00D65F5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2017 г.</w:t>
            </w:r>
          </w:p>
          <w:p w:rsidR="00680A12" w:rsidRPr="001B794A" w:rsidRDefault="00680A12" w:rsidP="00D65F5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отчет</w:t>
            </w:r>
          </w:p>
        </w:tc>
        <w:tc>
          <w:tcPr>
            <w:tcW w:w="993" w:type="dxa"/>
            <w:vMerge w:val="restart"/>
          </w:tcPr>
          <w:p w:rsidR="00680A12" w:rsidRDefault="00680A12" w:rsidP="00D65F5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2018 г.</w:t>
            </w:r>
          </w:p>
          <w:p w:rsidR="00680A12" w:rsidRPr="001B794A" w:rsidRDefault="00680A12" w:rsidP="00D65F5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4970" w:type="dxa"/>
            <w:gridSpan w:val="6"/>
          </w:tcPr>
          <w:p w:rsidR="00680A12" w:rsidRPr="001B794A" w:rsidRDefault="00680A12" w:rsidP="00680A1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прогноз</w:t>
            </w:r>
          </w:p>
        </w:tc>
      </w:tr>
      <w:tr w:rsidR="00680A12" w:rsidRPr="001B794A" w:rsidTr="00680A12">
        <w:trPr>
          <w:trHeight w:val="255"/>
        </w:trPr>
        <w:tc>
          <w:tcPr>
            <w:tcW w:w="3079" w:type="dxa"/>
            <w:vMerge/>
          </w:tcPr>
          <w:p w:rsidR="00680A12" w:rsidRPr="001B794A" w:rsidRDefault="00680A12" w:rsidP="001D3E5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vMerge/>
          </w:tcPr>
          <w:p w:rsidR="00680A12" w:rsidRDefault="00680A12" w:rsidP="00D65F5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680A12" w:rsidRDefault="00680A12" w:rsidP="00D65F5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80A12" w:rsidRPr="001B794A" w:rsidRDefault="00680A12" w:rsidP="0047393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851" w:type="dxa"/>
          </w:tcPr>
          <w:p w:rsidR="00680A12" w:rsidRPr="001B794A" w:rsidRDefault="00680A12" w:rsidP="0047393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2020г.</w:t>
            </w:r>
          </w:p>
        </w:tc>
        <w:tc>
          <w:tcPr>
            <w:tcW w:w="853" w:type="dxa"/>
          </w:tcPr>
          <w:p w:rsidR="00680A12" w:rsidRPr="001B794A" w:rsidRDefault="00680A12" w:rsidP="0047393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4" w:type="dxa"/>
          </w:tcPr>
          <w:p w:rsidR="00680A12" w:rsidRPr="001B794A" w:rsidRDefault="00680A12" w:rsidP="0047393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3" w:type="dxa"/>
          </w:tcPr>
          <w:p w:rsidR="00680A12" w:rsidRPr="001B794A" w:rsidRDefault="00680A12" w:rsidP="0047393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</w:tcPr>
          <w:p w:rsidR="00680A12" w:rsidRPr="001B794A" w:rsidRDefault="00680A12" w:rsidP="0047393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</w:t>
            </w:r>
          </w:p>
        </w:tc>
      </w:tr>
      <w:tr w:rsidR="00680A12" w:rsidRPr="00C05AC2" w:rsidTr="00680A12">
        <w:tc>
          <w:tcPr>
            <w:tcW w:w="3079" w:type="dxa"/>
          </w:tcPr>
          <w:p w:rsidR="00680A12" w:rsidRPr="00C05AC2" w:rsidRDefault="00680A12" w:rsidP="00C73A3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Доля архивных документов, хранящихся в архивном отделе нормативных условиях, обеспечивающих их постоянное (вечное) хранение, в общем количестве документов архивного отдела, в процентах</w:t>
            </w:r>
          </w:p>
        </w:tc>
        <w:tc>
          <w:tcPr>
            <w:tcW w:w="989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3" w:type="dxa"/>
          </w:tcPr>
          <w:p w:rsidR="00680A12" w:rsidRPr="00C05AC2" w:rsidRDefault="00680A12" w:rsidP="00680A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4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3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80A12" w:rsidRPr="00C05AC2" w:rsidTr="00680A12">
        <w:tc>
          <w:tcPr>
            <w:tcW w:w="3079" w:type="dxa"/>
          </w:tcPr>
          <w:p w:rsidR="00680A12" w:rsidRPr="00C05AC2" w:rsidRDefault="00680A12" w:rsidP="00D65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Объем документов, принятых на постоянное хранение за соответствующий год,  ед.хр.</w:t>
            </w:r>
            <w:r>
              <w:rPr>
                <w:sz w:val="22"/>
                <w:szCs w:val="22"/>
                <w:lang w:eastAsia="ru-RU"/>
              </w:rPr>
              <w:t xml:space="preserve">, в т.ч. документов, отнесенных к собственности Удмуртской Республики </w:t>
            </w:r>
          </w:p>
        </w:tc>
        <w:tc>
          <w:tcPr>
            <w:tcW w:w="989" w:type="dxa"/>
          </w:tcPr>
          <w:p w:rsidR="00680A12" w:rsidRPr="002C0098" w:rsidRDefault="00680A12" w:rsidP="00D65F52">
            <w:pPr>
              <w:jc w:val="center"/>
              <w:rPr>
                <w:sz w:val="22"/>
                <w:szCs w:val="22"/>
              </w:rPr>
            </w:pPr>
            <w:r w:rsidRPr="002C0098">
              <w:rPr>
                <w:sz w:val="22"/>
                <w:szCs w:val="22"/>
              </w:rPr>
              <w:t>1133</w:t>
            </w:r>
          </w:p>
          <w:p w:rsidR="00680A12" w:rsidRPr="002C0098" w:rsidRDefault="00680A12" w:rsidP="00D65F52">
            <w:pPr>
              <w:jc w:val="center"/>
              <w:rPr>
                <w:sz w:val="22"/>
                <w:szCs w:val="22"/>
              </w:rPr>
            </w:pPr>
          </w:p>
          <w:p w:rsidR="00680A12" w:rsidRDefault="00680A12" w:rsidP="00D65F52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680A12" w:rsidRPr="002C0098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098">
              <w:rPr>
                <w:sz w:val="22"/>
                <w:szCs w:val="22"/>
              </w:rPr>
              <w:t>172</w:t>
            </w:r>
          </w:p>
        </w:tc>
        <w:tc>
          <w:tcPr>
            <w:tcW w:w="993" w:type="dxa"/>
          </w:tcPr>
          <w:p w:rsidR="00680A12" w:rsidRPr="00D65F5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F52">
              <w:rPr>
                <w:sz w:val="22"/>
                <w:szCs w:val="22"/>
                <w:lang w:eastAsia="ru-RU"/>
              </w:rPr>
              <w:t>1101</w:t>
            </w:r>
          </w:p>
          <w:p w:rsidR="00680A12" w:rsidRPr="00D65F5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D65F5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2C0098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F5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0" w:type="dxa"/>
          </w:tcPr>
          <w:p w:rsidR="00680A12" w:rsidRDefault="005447D7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1060</w:t>
            </w:r>
          </w:p>
          <w:p w:rsidR="00680A1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851" w:type="dxa"/>
          </w:tcPr>
          <w:p w:rsidR="00680A12" w:rsidRPr="00D65F5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</w:t>
            </w:r>
          </w:p>
          <w:p w:rsidR="00680A12" w:rsidRPr="00D65F5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D65F5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853" w:type="dxa"/>
          </w:tcPr>
          <w:p w:rsidR="00680A12" w:rsidRDefault="00680A12" w:rsidP="00680A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952</w:t>
            </w:r>
          </w:p>
          <w:p w:rsidR="00680A12" w:rsidRDefault="00680A12" w:rsidP="00680A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680A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680A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</w:t>
            </w:r>
          </w:p>
          <w:p w:rsidR="00680A1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C05AC2" w:rsidRDefault="00680A12" w:rsidP="00680A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948</w:t>
            </w:r>
          </w:p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3" w:type="dxa"/>
          </w:tcPr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967</w:t>
            </w:r>
          </w:p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09" w:type="dxa"/>
          </w:tcPr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949</w:t>
            </w:r>
          </w:p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</w:t>
            </w:r>
          </w:p>
        </w:tc>
      </w:tr>
      <w:tr w:rsidR="00680A12" w:rsidRPr="00C05AC2" w:rsidTr="00680A12">
        <w:tc>
          <w:tcPr>
            <w:tcW w:w="3079" w:type="dxa"/>
          </w:tcPr>
          <w:p w:rsidR="00680A12" w:rsidRPr="00C05AC2" w:rsidRDefault="00680A12" w:rsidP="00D65F5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Удельный вес архивных единиц хранения, включенных в автоматизированную систему централизованного государственного учета, в процентах</w:t>
            </w:r>
          </w:p>
        </w:tc>
        <w:tc>
          <w:tcPr>
            <w:tcW w:w="989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3" w:type="dxa"/>
          </w:tcPr>
          <w:p w:rsidR="00680A12" w:rsidRPr="00C05AC2" w:rsidRDefault="00680A12" w:rsidP="0047393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4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3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680A12" w:rsidRPr="00C05AC2" w:rsidTr="00680A12">
        <w:tc>
          <w:tcPr>
            <w:tcW w:w="3079" w:type="dxa"/>
          </w:tcPr>
          <w:p w:rsidR="00680A12" w:rsidRPr="00C05AC2" w:rsidRDefault="00680A12" w:rsidP="0004778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Удельный вес докумен</w:t>
            </w:r>
            <w:r>
              <w:rPr>
                <w:sz w:val="22"/>
                <w:szCs w:val="22"/>
                <w:lang w:eastAsia="ru-RU"/>
              </w:rPr>
              <w:t>тов Архивного фонда Удмуртской Р</w:t>
            </w:r>
            <w:r w:rsidRPr="00C05AC2">
              <w:rPr>
                <w:sz w:val="22"/>
                <w:szCs w:val="22"/>
                <w:lang w:eastAsia="ru-RU"/>
              </w:rPr>
              <w:t>еспублики, хранящихся сверх установленных законодательством  сроков их временного хранения в организациях – источниках комплектования архивного отдела, в процентах</w:t>
            </w:r>
          </w:p>
        </w:tc>
        <w:tc>
          <w:tcPr>
            <w:tcW w:w="989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680A12" w:rsidRPr="00C05AC2" w:rsidRDefault="00680A12" w:rsidP="0047393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4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680A12" w:rsidRPr="00C05AC2" w:rsidRDefault="00680A12" w:rsidP="00680A1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680A12" w:rsidRPr="00C05AC2" w:rsidRDefault="00680A12" w:rsidP="00680A1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80A12" w:rsidRPr="00C05AC2" w:rsidTr="00680A12">
        <w:tc>
          <w:tcPr>
            <w:tcW w:w="3079" w:type="dxa"/>
          </w:tcPr>
          <w:p w:rsidR="00680A12" w:rsidRPr="00C05AC2" w:rsidRDefault="00680A12" w:rsidP="008F4AC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Доля архивных документов, включая фонды аудио- и видеоархивов, переведенных в электронную форму, в общем объеме документов Архивного фонда Удмуртской Республики, хранящихся в архивном отделе, в процентах</w:t>
            </w:r>
          </w:p>
        </w:tc>
        <w:tc>
          <w:tcPr>
            <w:tcW w:w="989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3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50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851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853" w:type="dxa"/>
          </w:tcPr>
          <w:p w:rsidR="00680A12" w:rsidRPr="00C05AC2" w:rsidRDefault="00680A12" w:rsidP="0047393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854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853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09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</w:tr>
      <w:tr w:rsidR="00680A12" w:rsidRPr="00C05AC2" w:rsidTr="00680A12">
        <w:tc>
          <w:tcPr>
            <w:tcW w:w="3079" w:type="dxa"/>
          </w:tcPr>
          <w:p w:rsidR="00680A12" w:rsidRPr="00C05AC2" w:rsidRDefault="00680A12" w:rsidP="001D3E5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5AC2">
              <w:rPr>
                <w:sz w:val="22"/>
                <w:szCs w:val="22"/>
                <w:lang w:eastAsia="ru-RU"/>
              </w:rPr>
              <w:t>Количество исполненных тематических, социально-правовых запросов граждан и организаций,  запросов</w:t>
            </w:r>
          </w:p>
        </w:tc>
        <w:tc>
          <w:tcPr>
            <w:tcW w:w="989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1990</w:t>
            </w:r>
          </w:p>
        </w:tc>
        <w:tc>
          <w:tcPr>
            <w:tcW w:w="993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1950</w:t>
            </w:r>
          </w:p>
        </w:tc>
        <w:tc>
          <w:tcPr>
            <w:tcW w:w="850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1950</w:t>
            </w:r>
          </w:p>
        </w:tc>
        <w:tc>
          <w:tcPr>
            <w:tcW w:w="851" w:type="dxa"/>
          </w:tcPr>
          <w:p w:rsidR="00680A12" w:rsidRPr="00C05AC2" w:rsidRDefault="00680A12" w:rsidP="00D65F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1950</w:t>
            </w:r>
          </w:p>
        </w:tc>
        <w:tc>
          <w:tcPr>
            <w:tcW w:w="853" w:type="dxa"/>
          </w:tcPr>
          <w:p w:rsidR="00680A12" w:rsidRPr="00C05AC2" w:rsidRDefault="00680A12" w:rsidP="0047393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1950</w:t>
            </w:r>
          </w:p>
        </w:tc>
        <w:tc>
          <w:tcPr>
            <w:tcW w:w="854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853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709" w:type="dxa"/>
          </w:tcPr>
          <w:p w:rsidR="00680A12" w:rsidRPr="00C05AC2" w:rsidRDefault="00680A12" w:rsidP="00D65F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1900</w:t>
            </w:r>
          </w:p>
        </w:tc>
      </w:tr>
    </w:tbl>
    <w:p w:rsidR="0040373A" w:rsidRDefault="0040373A" w:rsidP="001D3E54">
      <w:pPr>
        <w:suppressAutoHyphens w:val="0"/>
        <w:rPr>
          <w:sz w:val="24"/>
          <w:szCs w:val="24"/>
          <w:lang w:eastAsia="ru-RU"/>
        </w:rPr>
      </w:pPr>
    </w:p>
    <w:p w:rsidR="00A55AB9" w:rsidRDefault="0073173E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Основными проблемами</w:t>
      </w:r>
      <w:r w:rsidR="00A55AB9">
        <w:rPr>
          <w:sz w:val="24"/>
          <w:szCs w:val="24"/>
          <w:lang w:eastAsia="ru-RU"/>
        </w:rPr>
        <w:t xml:space="preserve"> </w:t>
      </w:r>
      <w:r w:rsidR="005A2266">
        <w:rPr>
          <w:sz w:val="24"/>
          <w:szCs w:val="24"/>
          <w:lang w:eastAsia="ru-RU"/>
        </w:rPr>
        <w:t xml:space="preserve">развития архивного дела  на территории муниципального образования «Игринский район» </w:t>
      </w:r>
      <w:r w:rsidR="005801E4">
        <w:rPr>
          <w:sz w:val="24"/>
          <w:szCs w:val="24"/>
          <w:lang w:eastAsia="ru-RU"/>
        </w:rPr>
        <w:t>являются:</w:t>
      </w:r>
    </w:p>
    <w:p w:rsidR="003E0138" w:rsidRDefault="003E0138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Отсутствие  специальных хранилищ для научно-технической, аудиовизуальной и электронной документации.</w:t>
      </w:r>
    </w:p>
    <w:p w:rsidR="003E0138" w:rsidRDefault="003E0138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 внедрением информационных технологий в делопроизводстве организаций создаются электронные образы документов и электронные документы, заверенные электронной подписью</w:t>
      </w:r>
      <w:r w:rsidR="00B50C07">
        <w:rPr>
          <w:sz w:val="24"/>
          <w:szCs w:val="24"/>
          <w:lang w:eastAsia="ru-RU"/>
        </w:rPr>
        <w:t xml:space="preserve">, в </w:t>
      </w:r>
      <w:proofErr w:type="gramStart"/>
      <w:r w:rsidR="00B50C07">
        <w:rPr>
          <w:sz w:val="24"/>
          <w:szCs w:val="24"/>
          <w:lang w:eastAsia="ru-RU"/>
        </w:rPr>
        <w:t>связи</w:t>
      </w:r>
      <w:proofErr w:type="gramEnd"/>
      <w:r w:rsidR="00B50C07">
        <w:rPr>
          <w:sz w:val="24"/>
          <w:szCs w:val="24"/>
          <w:lang w:eastAsia="ru-RU"/>
        </w:rPr>
        <w:t xml:space="preserve"> с чем </w:t>
      </w:r>
      <w:r w:rsidR="00F15CFE">
        <w:rPr>
          <w:sz w:val="24"/>
          <w:szCs w:val="24"/>
          <w:lang w:eastAsia="ru-RU"/>
        </w:rPr>
        <w:t>требуется создание специальных условий, в том числе технических, связанных с организацией приема, постоянного хранения и использования нового вида документов.</w:t>
      </w:r>
      <w:r>
        <w:rPr>
          <w:sz w:val="24"/>
          <w:szCs w:val="24"/>
          <w:lang w:eastAsia="ru-RU"/>
        </w:rPr>
        <w:t xml:space="preserve"> </w:t>
      </w:r>
    </w:p>
    <w:p w:rsidR="003E0138" w:rsidRDefault="003E0138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Проблема </w:t>
      </w:r>
      <w:r w:rsidR="00B50C07">
        <w:rPr>
          <w:sz w:val="24"/>
          <w:szCs w:val="24"/>
          <w:lang w:eastAsia="ru-RU"/>
        </w:rPr>
        <w:t>создания условий для расширенного доступа к документам Архивного фонда Удмуртской Республики, хранящихся в архивном отделе, из-за ограниченных возможностей по оцифровке  архивных документов.</w:t>
      </w:r>
    </w:p>
    <w:p w:rsidR="00B50C07" w:rsidRDefault="00B50C07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Низкие темпы сканирования и оцифровки документов Архивного фонда Удмуртской Республики</w:t>
      </w:r>
      <w:r w:rsidR="00F15CFE">
        <w:rPr>
          <w:sz w:val="24"/>
          <w:szCs w:val="24"/>
          <w:lang w:eastAsia="ru-RU"/>
        </w:rPr>
        <w:t xml:space="preserve"> обусловлены</w:t>
      </w:r>
      <w:r>
        <w:rPr>
          <w:sz w:val="24"/>
          <w:szCs w:val="24"/>
          <w:lang w:eastAsia="ru-RU"/>
        </w:rPr>
        <w:t xml:space="preserve"> недостаточной штатной численностью сотрудников архивного отдела и отсутствием специализированных книжных сканеров</w:t>
      </w:r>
      <w:r w:rsidR="00F15CFE">
        <w:rPr>
          <w:sz w:val="24"/>
          <w:szCs w:val="24"/>
          <w:lang w:eastAsia="ru-RU"/>
        </w:rPr>
        <w:t>.</w:t>
      </w:r>
    </w:p>
    <w:p w:rsidR="00D83504" w:rsidRDefault="00D83504" w:rsidP="001D3E54">
      <w:pPr>
        <w:suppressAutoHyphens w:val="0"/>
        <w:rPr>
          <w:sz w:val="24"/>
          <w:szCs w:val="24"/>
          <w:lang w:eastAsia="ru-RU"/>
        </w:rPr>
      </w:pPr>
    </w:p>
    <w:p w:rsidR="00A62594" w:rsidRDefault="005572A7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</w:t>
      </w:r>
      <w:r w:rsidR="00A62594">
        <w:rPr>
          <w:b/>
          <w:sz w:val="24"/>
          <w:szCs w:val="24"/>
          <w:lang w:eastAsia="ru-RU"/>
        </w:rPr>
        <w:t xml:space="preserve">Приоритеты, цели и задачи </w:t>
      </w:r>
      <w:r w:rsidR="00F15CFE">
        <w:rPr>
          <w:b/>
          <w:sz w:val="24"/>
          <w:szCs w:val="24"/>
          <w:lang w:eastAsia="ru-RU"/>
        </w:rPr>
        <w:t xml:space="preserve">сфере </w:t>
      </w:r>
      <w:r w:rsidR="00A62594">
        <w:rPr>
          <w:b/>
          <w:sz w:val="24"/>
          <w:szCs w:val="24"/>
          <w:lang w:eastAsia="ru-RU"/>
        </w:rPr>
        <w:t xml:space="preserve"> архивного дела</w:t>
      </w:r>
    </w:p>
    <w:p w:rsidR="008F4AC5" w:rsidRDefault="008F4AC5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314AA" w:rsidRPr="00A97466" w:rsidRDefault="005314AA" w:rsidP="001D3E54">
      <w:pPr>
        <w:tabs>
          <w:tab w:val="left" w:pos="709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A97466">
        <w:rPr>
          <w:sz w:val="24"/>
          <w:szCs w:val="24"/>
          <w:lang w:eastAsia="ru-RU"/>
        </w:rPr>
        <w:t>Полномочиями муниципального образования «</w:t>
      </w:r>
      <w:r w:rsidR="00F76858">
        <w:rPr>
          <w:sz w:val="24"/>
          <w:szCs w:val="24"/>
          <w:lang w:eastAsia="ru-RU"/>
        </w:rPr>
        <w:t>Игринский</w:t>
      </w:r>
      <w:r w:rsidRPr="00A97466">
        <w:rPr>
          <w:sz w:val="24"/>
          <w:szCs w:val="24"/>
          <w:lang w:eastAsia="ru-RU"/>
        </w:rPr>
        <w:t xml:space="preserve"> район» в сфере реализации программы являются:</w:t>
      </w:r>
    </w:p>
    <w:p w:rsidR="005314AA" w:rsidRPr="00A97466" w:rsidRDefault="00ED0504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5314AA" w:rsidRPr="00A97466">
        <w:rPr>
          <w:sz w:val="24"/>
          <w:szCs w:val="24"/>
          <w:lang w:eastAsia="ru-RU"/>
        </w:rPr>
        <w:t>формирование и содержание муниципального архива, включая хранение архивных фондов поселений,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314AA" w:rsidRPr="00A97466" w:rsidRDefault="00ED0504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5314AA" w:rsidRPr="00A97466">
        <w:rPr>
          <w:sz w:val="24"/>
          <w:szCs w:val="24"/>
          <w:lang w:eastAsia="ru-RU"/>
        </w:rPr>
        <w:t>осуществление  отдельных государственных полномочий  в области архивного дела, переданных муниципальному образованию «</w:t>
      </w:r>
      <w:r w:rsidR="00F76858">
        <w:rPr>
          <w:sz w:val="24"/>
          <w:szCs w:val="24"/>
          <w:lang w:eastAsia="ru-RU"/>
        </w:rPr>
        <w:t>Игринский</w:t>
      </w:r>
      <w:r w:rsidR="005314AA" w:rsidRPr="00A97466">
        <w:rPr>
          <w:sz w:val="24"/>
          <w:szCs w:val="24"/>
          <w:lang w:eastAsia="ru-RU"/>
        </w:rPr>
        <w:t xml:space="preserve"> район» в соответствии с Законом Удмуртской Республики от 29 декабря 2005 года № 82-РЗ «О наделении органов местного самоуправления отдельными государственными полномочиями</w:t>
      </w:r>
      <w:r w:rsidR="00C1020E" w:rsidRPr="00A97466">
        <w:rPr>
          <w:sz w:val="24"/>
          <w:szCs w:val="24"/>
          <w:lang w:eastAsia="ru-RU"/>
        </w:rPr>
        <w:t xml:space="preserve"> Удмуртской Республики в области архивного дела».</w:t>
      </w:r>
    </w:p>
    <w:p w:rsidR="008155FD" w:rsidRDefault="008155FD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Приоритетами реализации </w:t>
      </w:r>
      <w:r w:rsidRPr="00A55AB9">
        <w:rPr>
          <w:sz w:val="24"/>
          <w:szCs w:val="24"/>
          <w:lang w:eastAsia="ru-RU"/>
        </w:rPr>
        <w:t xml:space="preserve">программы </w:t>
      </w:r>
      <w:r>
        <w:rPr>
          <w:sz w:val="24"/>
          <w:szCs w:val="24"/>
          <w:lang w:eastAsia="ru-RU"/>
        </w:rPr>
        <w:t>являются</w:t>
      </w:r>
      <w:r w:rsidRPr="00A55AB9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</w:p>
    <w:p w:rsidR="008155FD" w:rsidRDefault="00C73A36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155FD">
        <w:rPr>
          <w:sz w:val="24"/>
          <w:szCs w:val="24"/>
          <w:lang w:eastAsia="ru-RU"/>
        </w:rPr>
        <w:t>обеспечение сохранности архивных документов, комплектование, учет</w:t>
      </w:r>
      <w:r w:rsidR="008155FD" w:rsidRPr="00AE544A">
        <w:rPr>
          <w:sz w:val="24"/>
          <w:szCs w:val="24"/>
          <w:lang w:eastAsia="ru-RU"/>
        </w:rPr>
        <w:t xml:space="preserve"> и использования документов Архивного фонда Удмуртской Республики и других архивных документов  в интересах граждан, общества и государства</w:t>
      </w:r>
      <w:r w:rsidR="008155FD">
        <w:rPr>
          <w:sz w:val="24"/>
          <w:szCs w:val="24"/>
          <w:lang w:eastAsia="ru-RU"/>
        </w:rPr>
        <w:t>;</w:t>
      </w:r>
    </w:p>
    <w:p w:rsidR="008155FD" w:rsidRDefault="00C73A36" w:rsidP="001D3E54">
      <w:pPr>
        <w:suppressAutoHyphens w:val="0"/>
        <w:ind w:left="360" w:firstLine="34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155FD">
        <w:rPr>
          <w:sz w:val="24"/>
          <w:szCs w:val="24"/>
          <w:lang w:eastAsia="ru-RU"/>
        </w:rPr>
        <w:t>качественное оказание государственных и муниципальных услуг;</w:t>
      </w:r>
    </w:p>
    <w:p w:rsidR="008155FD" w:rsidRDefault="00C73A3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155FD">
        <w:rPr>
          <w:sz w:val="24"/>
          <w:szCs w:val="24"/>
          <w:lang w:eastAsia="ru-RU"/>
        </w:rPr>
        <w:t>обеспечение широкого доступа населения к документам Архивного фонда  Удмуртской Республики, в том числе  на основе внедрения  информационных и телекоммуникационных технологий.</w:t>
      </w:r>
    </w:p>
    <w:p w:rsidR="006022A2" w:rsidRDefault="00366E2A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 w:rsidRPr="00ED0504">
        <w:rPr>
          <w:sz w:val="24"/>
          <w:szCs w:val="24"/>
          <w:lang w:eastAsia="ru-RU"/>
        </w:rPr>
        <w:t>Цели и задачи муниципальной программы разработаны на основе приоритетов</w:t>
      </w:r>
      <w:r w:rsidR="00390004" w:rsidRPr="00ED0504">
        <w:rPr>
          <w:sz w:val="24"/>
          <w:szCs w:val="24"/>
          <w:lang w:eastAsia="ru-RU"/>
        </w:rPr>
        <w:t xml:space="preserve"> государственной по</w:t>
      </w:r>
      <w:r w:rsidR="00C22747" w:rsidRPr="00ED0504">
        <w:rPr>
          <w:sz w:val="24"/>
          <w:szCs w:val="24"/>
          <w:lang w:eastAsia="ru-RU"/>
        </w:rPr>
        <w:t>литики в области архивного дела,</w:t>
      </w:r>
      <w:r w:rsidR="00390004" w:rsidRPr="00ED0504">
        <w:rPr>
          <w:sz w:val="24"/>
          <w:szCs w:val="24"/>
          <w:lang w:eastAsia="ru-RU"/>
        </w:rPr>
        <w:t xml:space="preserve"> определенных</w:t>
      </w:r>
      <w:r w:rsidR="00390004" w:rsidRPr="00C73A36">
        <w:rPr>
          <w:color w:val="C00000"/>
          <w:sz w:val="24"/>
          <w:szCs w:val="24"/>
          <w:lang w:eastAsia="ru-RU"/>
        </w:rPr>
        <w:t xml:space="preserve"> </w:t>
      </w:r>
      <w:r w:rsidR="006022A2">
        <w:rPr>
          <w:sz w:val="24"/>
          <w:szCs w:val="24"/>
          <w:lang w:eastAsia="ru-RU"/>
        </w:rPr>
        <w:t xml:space="preserve">Стратегией развития информационного общества в Российской Федерации на 2017-2030 годы, утвержденной Президентом Российской Федерации от 09 мая 2017 года № 203, </w:t>
      </w:r>
      <w:r w:rsidR="00ED0504">
        <w:rPr>
          <w:sz w:val="24"/>
          <w:szCs w:val="24"/>
          <w:lang w:eastAsia="ru-RU"/>
        </w:rPr>
        <w:t>государственной программы</w:t>
      </w:r>
      <w:r w:rsidR="006022A2">
        <w:rPr>
          <w:sz w:val="24"/>
          <w:szCs w:val="24"/>
          <w:lang w:eastAsia="ru-RU"/>
        </w:rPr>
        <w:t xml:space="preserve"> Российской Федерации «Информационное общество (2011-2020 годы)», утвержденной постановлением Правительства Российской Федерации от 15 апреля 2014 года № 313 «Об утверждении государственной программы Российской</w:t>
      </w:r>
      <w:proofErr w:type="gramEnd"/>
      <w:r w:rsidR="006022A2">
        <w:rPr>
          <w:sz w:val="24"/>
          <w:szCs w:val="24"/>
          <w:lang w:eastAsia="ru-RU"/>
        </w:rPr>
        <w:t xml:space="preserve"> </w:t>
      </w:r>
      <w:proofErr w:type="gramStart"/>
      <w:r w:rsidR="006022A2">
        <w:rPr>
          <w:sz w:val="24"/>
          <w:szCs w:val="24"/>
          <w:lang w:eastAsia="ru-RU"/>
        </w:rPr>
        <w:t>Федерации «Информационное общество (2011-2020 годы)»</w:t>
      </w:r>
      <w:r w:rsidR="00ED0504">
        <w:rPr>
          <w:sz w:val="24"/>
          <w:szCs w:val="24"/>
          <w:lang w:eastAsia="ru-RU"/>
        </w:rPr>
        <w:t>,</w:t>
      </w:r>
      <w:r w:rsidR="006022A2">
        <w:rPr>
          <w:sz w:val="24"/>
          <w:szCs w:val="24"/>
          <w:lang w:eastAsia="ru-RU"/>
        </w:rPr>
        <w:t xml:space="preserve"> государственной программой Удмуртской Республики «Развитие информационного общества в Удмуртской Республике», утвержденной постановлением Правительства Удмуртской Республики от 1 июля 2013 года № 268 «Об утверждении государственной программы Удмуртской </w:t>
      </w:r>
      <w:r w:rsidR="00ED0504">
        <w:rPr>
          <w:sz w:val="24"/>
          <w:szCs w:val="24"/>
          <w:lang w:eastAsia="ru-RU"/>
        </w:rPr>
        <w:t>Р</w:t>
      </w:r>
      <w:r w:rsidR="006022A2">
        <w:rPr>
          <w:sz w:val="24"/>
          <w:szCs w:val="24"/>
          <w:lang w:eastAsia="ru-RU"/>
        </w:rPr>
        <w:t xml:space="preserve">еспублики «Развитие информационного общества в Удмуртской Республике», </w:t>
      </w:r>
      <w:r w:rsidR="00ED0504">
        <w:rPr>
          <w:sz w:val="24"/>
          <w:szCs w:val="24"/>
          <w:lang w:eastAsia="ru-RU"/>
        </w:rPr>
        <w:t>государственной программы Удмуртской Республики «Развитие архивного дела», утвержденной постановлением Правительства Удмуртской Республики 01 июля 2013 года № 273.</w:t>
      </w:r>
      <w:proofErr w:type="gramEnd"/>
    </w:p>
    <w:p w:rsidR="00A97466" w:rsidRPr="00552C2A" w:rsidRDefault="00A9746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552C2A">
        <w:rPr>
          <w:sz w:val="24"/>
          <w:szCs w:val="24"/>
          <w:lang w:eastAsia="ru-RU"/>
        </w:rPr>
        <w:t>Цель программы:  обеспечение хранения, комплектования, учета и использования документов Архивного фонда Удмуртской Республики и других архивных документов  в интересах граждан, общества и государства</w:t>
      </w:r>
      <w:r w:rsidR="001B794A">
        <w:rPr>
          <w:sz w:val="24"/>
          <w:szCs w:val="24"/>
          <w:lang w:eastAsia="ru-RU"/>
        </w:rPr>
        <w:t>.</w:t>
      </w:r>
    </w:p>
    <w:p w:rsidR="00A55AB9" w:rsidRDefault="00A55AB9" w:rsidP="00ED050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552C2A">
        <w:rPr>
          <w:sz w:val="24"/>
          <w:szCs w:val="24"/>
          <w:lang w:eastAsia="ru-RU"/>
        </w:rPr>
        <w:t>Для достижения</w:t>
      </w:r>
      <w:r w:rsidR="00ED0504">
        <w:rPr>
          <w:sz w:val="24"/>
          <w:szCs w:val="24"/>
          <w:lang w:eastAsia="ru-RU"/>
        </w:rPr>
        <w:t xml:space="preserve"> поставленной </w:t>
      </w:r>
      <w:r w:rsidR="00AE544A" w:rsidRPr="00552C2A">
        <w:rPr>
          <w:sz w:val="24"/>
          <w:szCs w:val="24"/>
          <w:lang w:eastAsia="ru-RU"/>
        </w:rPr>
        <w:t>цели</w:t>
      </w:r>
      <w:r w:rsidR="00ED0504">
        <w:rPr>
          <w:sz w:val="24"/>
          <w:szCs w:val="24"/>
          <w:lang w:eastAsia="ru-RU"/>
        </w:rPr>
        <w:t xml:space="preserve"> определены</w:t>
      </w:r>
      <w:r w:rsidRPr="00552C2A">
        <w:rPr>
          <w:sz w:val="24"/>
          <w:szCs w:val="24"/>
          <w:lang w:eastAsia="ru-RU"/>
        </w:rPr>
        <w:t xml:space="preserve"> следующие задач</w:t>
      </w:r>
      <w:r w:rsidR="005801E4" w:rsidRPr="00552C2A">
        <w:rPr>
          <w:sz w:val="24"/>
          <w:szCs w:val="24"/>
          <w:lang w:eastAsia="ru-RU"/>
        </w:rPr>
        <w:t>и</w:t>
      </w:r>
      <w:r w:rsidR="00ED0504">
        <w:rPr>
          <w:sz w:val="24"/>
          <w:szCs w:val="24"/>
          <w:lang w:eastAsia="ru-RU"/>
        </w:rPr>
        <w:t xml:space="preserve"> муниципальной программы</w:t>
      </w:r>
      <w:r w:rsidRPr="00552C2A">
        <w:rPr>
          <w:sz w:val="24"/>
          <w:szCs w:val="24"/>
          <w:lang w:eastAsia="ru-RU"/>
        </w:rPr>
        <w:t>:</w:t>
      </w:r>
    </w:p>
    <w:p w:rsidR="001B794A" w:rsidRPr="001B794A" w:rsidRDefault="001D3E54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1B794A" w:rsidRPr="001B794A">
        <w:rPr>
          <w:sz w:val="24"/>
          <w:szCs w:val="24"/>
          <w:lang w:eastAsia="ru-RU"/>
        </w:rPr>
        <w:t>обеспечение сохранности, комплектования, учета и использования документов Архивного фонда Удмуртской  Республики и других архивных документов;</w:t>
      </w:r>
    </w:p>
    <w:p w:rsidR="001B794A" w:rsidRPr="001B794A" w:rsidRDefault="001D3E54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2) </w:t>
      </w:r>
      <w:r w:rsidR="001B794A" w:rsidRPr="001B794A">
        <w:rPr>
          <w:sz w:val="24"/>
          <w:szCs w:val="24"/>
          <w:lang w:eastAsia="ru-RU"/>
        </w:rPr>
        <w:t>удовлетворение потребностей населения на получение информации, содержащейся в документах Архивного фонда Удмуртской Республики и других архивных документах, хранящ</w:t>
      </w:r>
      <w:r w:rsidR="00326949">
        <w:rPr>
          <w:sz w:val="24"/>
          <w:szCs w:val="24"/>
          <w:lang w:eastAsia="ru-RU"/>
        </w:rPr>
        <w:t>ихся в архивном отделе;</w:t>
      </w:r>
    </w:p>
    <w:p w:rsidR="001B794A" w:rsidRPr="001B794A" w:rsidRDefault="001D3E54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1B794A" w:rsidRPr="001B794A">
        <w:rPr>
          <w:sz w:val="24"/>
          <w:szCs w:val="24"/>
          <w:lang w:eastAsia="ru-RU"/>
        </w:rPr>
        <w:t>повышение качества и доступности  муниципальных и государственных услуг в области архивного дела, расширение доступа населения к документам Архивного фонда Удмуртской Республики, в том числе на основе внедрения информационных и телекоммуникационных технологий;</w:t>
      </w:r>
    </w:p>
    <w:p w:rsidR="001B794A" w:rsidRPr="001B794A" w:rsidRDefault="001D3E54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1B794A" w:rsidRPr="001B794A">
        <w:rPr>
          <w:sz w:val="24"/>
          <w:szCs w:val="24"/>
          <w:lang w:eastAsia="ru-RU"/>
        </w:rPr>
        <w:t>осуществление  отдельных государственных полномочий  в области архивного дела, переданных муниципальном</w:t>
      </w:r>
      <w:r w:rsidR="00975DB0">
        <w:rPr>
          <w:sz w:val="24"/>
          <w:szCs w:val="24"/>
          <w:lang w:eastAsia="ru-RU"/>
        </w:rPr>
        <w:t>у образованию «Игринский район».</w:t>
      </w:r>
    </w:p>
    <w:p w:rsidR="00D83504" w:rsidRDefault="00D83504" w:rsidP="001D3E54">
      <w:pPr>
        <w:suppressAutoHyphens w:val="0"/>
        <w:jc w:val="both"/>
        <w:rPr>
          <w:sz w:val="22"/>
          <w:szCs w:val="22"/>
          <w:lang w:eastAsia="ru-RU"/>
        </w:rPr>
      </w:pPr>
    </w:p>
    <w:p w:rsidR="00D83504" w:rsidRDefault="005572A7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A107C">
        <w:rPr>
          <w:b/>
          <w:sz w:val="24"/>
          <w:szCs w:val="24"/>
          <w:lang w:eastAsia="ru-RU"/>
        </w:rPr>
        <w:t xml:space="preserve">3. </w:t>
      </w:r>
      <w:r w:rsidR="00A62594" w:rsidRPr="00BA107C">
        <w:rPr>
          <w:b/>
          <w:sz w:val="24"/>
          <w:szCs w:val="24"/>
          <w:lang w:eastAsia="ru-RU"/>
        </w:rPr>
        <w:t>Целевые показатели, характери</w:t>
      </w:r>
      <w:r w:rsidR="00FA7B85" w:rsidRPr="00BA107C">
        <w:rPr>
          <w:b/>
          <w:sz w:val="24"/>
          <w:szCs w:val="24"/>
          <w:lang w:eastAsia="ru-RU"/>
        </w:rPr>
        <w:t>зующие развитие архивного дела</w:t>
      </w:r>
    </w:p>
    <w:p w:rsidR="00700BF4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572A7" w:rsidRPr="00B513B2" w:rsidRDefault="005572A7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B513B2">
        <w:rPr>
          <w:sz w:val="24"/>
          <w:szCs w:val="24"/>
          <w:lang w:eastAsia="ru-RU"/>
        </w:rPr>
        <w:t xml:space="preserve">Целевыми показателями развития архивного дела в </w:t>
      </w:r>
      <w:r w:rsidR="00DE791C">
        <w:rPr>
          <w:sz w:val="24"/>
          <w:szCs w:val="24"/>
          <w:lang w:eastAsia="ru-RU"/>
        </w:rPr>
        <w:t>Игринском</w:t>
      </w:r>
      <w:r w:rsidRPr="00B513B2">
        <w:rPr>
          <w:sz w:val="24"/>
          <w:szCs w:val="24"/>
          <w:lang w:eastAsia="ru-RU"/>
        </w:rPr>
        <w:t xml:space="preserve"> районе являются:</w:t>
      </w:r>
    </w:p>
    <w:p w:rsidR="00FA7B85" w:rsidRDefault="00DE791C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0B2B12" w:rsidRPr="00B513B2">
        <w:rPr>
          <w:sz w:val="24"/>
          <w:szCs w:val="24"/>
          <w:lang w:eastAsia="ru-RU"/>
        </w:rPr>
        <w:t>П</w:t>
      </w:r>
      <w:r w:rsidR="00FA7B85" w:rsidRPr="00B513B2">
        <w:rPr>
          <w:sz w:val="24"/>
          <w:szCs w:val="24"/>
          <w:lang w:eastAsia="ru-RU"/>
        </w:rPr>
        <w:t>редоставление заявителям государственных и муниципальных услуг в области архивного дела в установленные законодательством сроки от общего количества предоставленных государственных услуг в области архивного дела, в процентах</w:t>
      </w:r>
      <w:r w:rsidR="004777C6">
        <w:rPr>
          <w:sz w:val="24"/>
          <w:szCs w:val="24"/>
          <w:lang w:eastAsia="ru-RU"/>
        </w:rPr>
        <w:t>.</w:t>
      </w:r>
    </w:p>
    <w:p w:rsidR="004777C6" w:rsidRPr="00B513B2" w:rsidRDefault="00EE075C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Показатель характеризует </w:t>
      </w:r>
      <w:r w:rsidR="005D114A">
        <w:rPr>
          <w:sz w:val="24"/>
          <w:szCs w:val="24"/>
          <w:lang w:eastAsia="ru-RU"/>
        </w:rPr>
        <w:t>степень к</w:t>
      </w:r>
      <w:r w:rsidR="00DE791C">
        <w:rPr>
          <w:sz w:val="24"/>
          <w:szCs w:val="24"/>
          <w:lang w:eastAsia="ru-RU"/>
        </w:rPr>
        <w:t>ачественного предоставления</w:t>
      </w:r>
      <w:r w:rsidR="005D114A">
        <w:rPr>
          <w:sz w:val="24"/>
          <w:szCs w:val="24"/>
          <w:lang w:eastAsia="ru-RU"/>
        </w:rPr>
        <w:t xml:space="preserve"> архивным отделом государственных и муниципальных услуг с целью удовлетворения потребности граждан и организаций в архивной информации, оказания методической и практической помощи по вопросам делопроизводства и архивного дела;</w:t>
      </w:r>
    </w:p>
    <w:p w:rsidR="004836E2" w:rsidRPr="004836E2" w:rsidRDefault="00DE791C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4836E2" w:rsidRPr="004836E2">
        <w:rPr>
          <w:sz w:val="22"/>
          <w:szCs w:val="22"/>
          <w:lang w:eastAsia="ru-RU"/>
        </w:rPr>
        <w:t xml:space="preserve"> </w:t>
      </w:r>
      <w:r w:rsidR="004836E2">
        <w:rPr>
          <w:sz w:val="24"/>
          <w:szCs w:val="24"/>
          <w:lang w:eastAsia="ru-RU"/>
        </w:rPr>
        <w:t>Д</w:t>
      </w:r>
      <w:r w:rsidR="004836E2" w:rsidRPr="004836E2">
        <w:rPr>
          <w:sz w:val="24"/>
          <w:szCs w:val="24"/>
          <w:lang w:eastAsia="ru-RU"/>
        </w:rPr>
        <w:t xml:space="preserve">оля архивных документов, хранящихся в </w:t>
      </w:r>
      <w:r w:rsidR="004836E2">
        <w:rPr>
          <w:sz w:val="24"/>
          <w:szCs w:val="24"/>
          <w:lang w:eastAsia="ru-RU"/>
        </w:rPr>
        <w:t>архивном отделе</w:t>
      </w:r>
      <w:r w:rsidR="004836E2" w:rsidRPr="004836E2">
        <w:rPr>
          <w:sz w:val="24"/>
          <w:szCs w:val="24"/>
          <w:lang w:eastAsia="ru-RU"/>
        </w:rPr>
        <w:t xml:space="preserve"> в нормативных условиях, обеспечивающих их постоянное (вечное) хранение, в общем  количестве документов архивного отдела, в процентах;</w:t>
      </w:r>
    </w:p>
    <w:p w:rsidR="004777C6" w:rsidRPr="004777C6" w:rsidRDefault="004777C6" w:rsidP="001D3E54">
      <w:pPr>
        <w:pStyle w:val="aff1"/>
        <w:spacing w:after="0" w:line="240" w:lineRule="auto"/>
        <w:ind w:left="0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Показатель характеризует условия хранения архивных документов, позволяет оценить решение задач по созданию условий для обеспечения сохранности документов Архивного фонда Удмуртской Республики и других архивных документов, хранящихся в архивном отделе</w:t>
      </w:r>
      <w:r w:rsidR="00EE075C">
        <w:rPr>
          <w:sz w:val="24"/>
          <w:szCs w:val="24"/>
          <w:lang w:val="ru-RU" w:eastAsia="ru-RU"/>
        </w:rPr>
        <w:t>;</w:t>
      </w:r>
    </w:p>
    <w:p w:rsidR="004836E2" w:rsidRPr="004836E2" w:rsidRDefault="005E72C1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836E2">
        <w:rPr>
          <w:sz w:val="24"/>
          <w:szCs w:val="24"/>
          <w:lang w:eastAsia="ru-RU"/>
        </w:rPr>
        <w:t>3.</w:t>
      </w:r>
      <w:r w:rsidR="004836E2">
        <w:rPr>
          <w:sz w:val="24"/>
          <w:szCs w:val="24"/>
          <w:lang w:eastAsia="ru-RU"/>
        </w:rPr>
        <w:t>У</w:t>
      </w:r>
      <w:r w:rsidR="004836E2" w:rsidRPr="004836E2">
        <w:rPr>
          <w:sz w:val="24"/>
          <w:szCs w:val="24"/>
          <w:lang w:eastAsia="ru-RU"/>
        </w:rPr>
        <w:t xml:space="preserve">дельный вес архивных единиц хранения, включенных в автоматизированные информационно-поисковые системы </w:t>
      </w:r>
      <w:r w:rsidR="00326949">
        <w:rPr>
          <w:sz w:val="24"/>
          <w:szCs w:val="24"/>
          <w:lang w:eastAsia="ru-RU"/>
        </w:rPr>
        <w:t>архивного отдела</w:t>
      </w:r>
      <w:r w:rsidR="004836E2" w:rsidRPr="004836E2">
        <w:rPr>
          <w:sz w:val="24"/>
          <w:szCs w:val="24"/>
          <w:lang w:eastAsia="ru-RU"/>
        </w:rPr>
        <w:t>, в процентах;</w:t>
      </w:r>
    </w:p>
    <w:p w:rsidR="00EE075C" w:rsidRPr="00B513B2" w:rsidRDefault="00EE075C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Показатель характеризует работу по включению архивных документов в автоматизированные информационно-поисковые системы архивного отдела</w:t>
      </w:r>
      <w:r w:rsidR="005E72C1">
        <w:rPr>
          <w:sz w:val="24"/>
          <w:szCs w:val="24"/>
          <w:lang w:eastAsia="ru-RU"/>
        </w:rPr>
        <w:t>, что способствует оперативному поиску архивных документов, повышению качества и доступности предоставления государственных и муниципальных услуг в области архивного дела</w:t>
      </w:r>
      <w:r>
        <w:rPr>
          <w:sz w:val="24"/>
          <w:szCs w:val="24"/>
          <w:lang w:eastAsia="ru-RU"/>
        </w:rPr>
        <w:t>;</w:t>
      </w:r>
    </w:p>
    <w:p w:rsidR="00BC3C80" w:rsidRDefault="005E72C1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4836E2" w:rsidRPr="004836E2">
        <w:rPr>
          <w:sz w:val="24"/>
          <w:szCs w:val="24"/>
          <w:lang w:eastAsia="ru-RU"/>
        </w:rPr>
        <w:t>Удельный вес документов Архивного фонда Удмуртской Республики, хранящихся сверх установленных законодательством сроков их временного хранения  в организациях-источниках комплектования  архивного отдела, в процентах;</w:t>
      </w:r>
    </w:p>
    <w:p w:rsidR="004777C6" w:rsidRPr="00B513B2" w:rsidRDefault="004777C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Показатель характеризует</w:t>
      </w:r>
      <w:r w:rsidR="00120B2A">
        <w:rPr>
          <w:sz w:val="24"/>
          <w:szCs w:val="24"/>
          <w:lang w:eastAsia="ru-RU"/>
        </w:rPr>
        <w:t xml:space="preserve"> наличие проблемы с нехваткой площадей, а также</w:t>
      </w:r>
      <w:r>
        <w:rPr>
          <w:sz w:val="24"/>
          <w:szCs w:val="24"/>
          <w:lang w:eastAsia="ru-RU"/>
        </w:rPr>
        <w:t xml:space="preserve"> </w:t>
      </w:r>
      <w:r w:rsidR="005E72C1">
        <w:rPr>
          <w:sz w:val="24"/>
          <w:szCs w:val="24"/>
          <w:lang w:eastAsia="ru-RU"/>
        </w:rPr>
        <w:t>работу по созданию</w:t>
      </w:r>
      <w:r w:rsidR="00EE075C">
        <w:rPr>
          <w:sz w:val="24"/>
          <w:szCs w:val="24"/>
          <w:lang w:eastAsia="ru-RU"/>
        </w:rPr>
        <w:t xml:space="preserve"> резерва </w:t>
      </w:r>
      <w:r>
        <w:rPr>
          <w:sz w:val="24"/>
          <w:szCs w:val="24"/>
          <w:lang w:eastAsia="ru-RU"/>
        </w:rPr>
        <w:t>площадей для приема архи</w:t>
      </w:r>
      <w:r w:rsidR="00EE075C">
        <w:rPr>
          <w:sz w:val="24"/>
          <w:szCs w:val="24"/>
          <w:lang w:eastAsia="ru-RU"/>
        </w:rPr>
        <w:t>вных документов на постоянное хранение в архивный отдел;</w:t>
      </w:r>
    </w:p>
    <w:p w:rsidR="004836E2" w:rsidRDefault="00FF298C" w:rsidP="001D3E54">
      <w:pPr>
        <w:suppressAutoHyphens w:val="0"/>
        <w:jc w:val="both"/>
        <w:rPr>
          <w:sz w:val="24"/>
          <w:szCs w:val="24"/>
          <w:lang w:eastAsia="ru-RU"/>
        </w:rPr>
      </w:pPr>
      <w:r w:rsidRPr="00FF298C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    </w:t>
      </w:r>
      <w:r w:rsidR="005E72C1" w:rsidRPr="00FF298C">
        <w:rPr>
          <w:sz w:val="24"/>
          <w:szCs w:val="24"/>
          <w:lang w:eastAsia="ru-RU"/>
        </w:rPr>
        <w:t>5.</w:t>
      </w:r>
      <w:r w:rsidR="004836E2" w:rsidRPr="00FF298C">
        <w:rPr>
          <w:sz w:val="24"/>
          <w:szCs w:val="24"/>
          <w:lang w:eastAsia="ru-RU"/>
        </w:rPr>
        <w:t xml:space="preserve"> </w:t>
      </w:r>
      <w:r w:rsidRPr="00FF298C">
        <w:rPr>
          <w:sz w:val="24"/>
          <w:szCs w:val="24"/>
          <w:lang w:eastAsia="ru-RU"/>
        </w:rPr>
        <w:t>Д</w:t>
      </w:r>
      <w:r w:rsidR="004836E2" w:rsidRPr="00FF298C">
        <w:rPr>
          <w:sz w:val="24"/>
          <w:szCs w:val="24"/>
          <w:lang w:eastAsia="ru-RU"/>
        </w:rPr>
        <w:t xml:space="preserve">оля архивных документов, включая фонды аудио- и видеоархивов, переведенных в электронную форму, в общем  объеме </w:t>
      </w:r>
      <w:r>
        <w:rPr>
          <w:sz w:val="24"/>
          <w:szCs w:val="24"/>
          <w:lang w:eastAsia="ru-RU"/>
        </w:rPr>
        <w:t>документов</w:t>
      </w:r>
      <w:r w:rsidR="008B4BD6">
        <w:rPr>
          <w:sz w:val="24"/>
          <w:szCs w:val="24"/>
          <w:lang w:eastAsia="ru-RU"/>
        </w:rPr>
        <w:t xml:space="preserve"> Архивного фонда Удмуртской Республики</w:t>
      </w:r>
      <w:r>
        <w:rPr>
          <w:sz w:val="24"/>
          <w:szCs w:val="24"/>
          <w:lang w:eastAsia="ru-RU"/>
        </w:rPr>
        <w:t xml:space="preserve">, </w:t>
      </w:r>
      <w:r w:rsidR="004836E2" w:rsidRPr="00FF298C">
        <w:rPr>
          <w:sz w:val="24"/>
          <w:szCs w:val="24"/>
          <w:lang w:eastAsia="ru-RU"/>
        </w:rPr>
        <w:t>хранящихся в архивном  отделе, в процентах</w:t>
      </w:r>
      <w:r w:rsidR="00326949">
        <w:rPr>
          <w:sz w:val="24"/>
          <w:szCs w:val="24"/>
          <w:lang w:eastAsia="ru-RU"/>
        </w:rPr>
        <w:t>.</w:t>
      </w:r>
    </w:p>
    <w:p w:rsidR="00EE075C" w:rsidRPr="00B513B2" w:rsidRDefault="0042698F" w:rsidP="0042698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EE075C">
        <w:rPr>
          <w:sz w:val="24"/>
          <w:szCs w:val="24"/>
          <w:lang w:eastAsia="ru-RU"/>
        </w:rPr>
        <w:t>Показатель характеризует</w:t>
      </w:r>
      <w:r>
        <w:rPr>
          <w:sz w:val="24"/>
          <w:szCs w:val="24"/>
          <w:lang w:eastAsia="ru-RU"/>
        </w:rPr>
        <w:t xml:space="preserve"> объем переведенных в электронную форму архивных документов</w:t>
      </w:r>
      <w:r w:rsidR="002221ED">
        <w:rPr>
          <w:sz w:val="24"/>
          <w:szCs w:val="24"/>
          <w:lang w:eastAsia="ru-RU"/>
        </w:rPr>
        <w:t xml:space="preserve"> для</w:t>
      </w:r>
      <w:r w:rsidR="00EE075C">
        <w:rPr>
          <w:sz w:val="24"/>
          <w:szCs w:val="24"/>
          <w:lang w:eastAsia="ru-RU"/>
        </w:rPr>
        <w:t xml:space="preserve"> расширения доступа пользователей к документам Архивного фонда Удмуртской Республики на основе внедрения информационных и </w:t>
      </w:r>
      <w:r>
        <w:rPr>
          <w:sz w:val="24"/>
          <w:szCs w:val="24"/>
          <w:lang w:eastAsia="ru-RU"/>
        </w:rPr>
        <w:t>телекоммуникационных технологий, которы</w:t>
      </w:r>
      <w:r w:rsidR="002221ED">
        <w:rPr>
          <w:sz w:val="24"/>
          <w:szCs w:val="24"/>
          <w:lang w:eastAsia="ru-RU"/>
        </w:rPr>
        <w:t>е сегодня стремительно развиваются.</w:t>
      </w:r>
      <w:r>
        <w:rPr>
          <w:sz w:val="24"/>
          <w:szCs w:val="24"/>
          <w:lang w:eastAsia="ru-RU"/>
        </w:rPr>
        <w:t xml:space="preserve"> </w:t>
      </w:r>
      <w:r w:rsidR="002221ED">
        <w:rPr>
          <w:sz w:val="24"/>
          <w:szCs w:val="24"/>
          <w:lang w:eastAsia="ru-RU"/>
        </w:rPr>
        <w:t xml:space="preserve">В этом направлении учитывались приоритеты государственной политики, определенные </w:t>
      </w:r>
      <w:r w:rsidR="00EE075C">
        <w:rPr>
          <w:sz w:val="24"/>
          <w:szCs w:val="24"/>
          <w:lang w:eastAsia="ru-RU"/>
        </w:rPr>
        <w:t xml:space="preserve"> Стратегией развития информационного общества в Российской Федерации</w:t>
      </w:r>
      <w:r w:rsidR="002221ED">
        <w:rPr>
          <w:sz w:val="24"/>
          <w:szCs w:val="24"/>
          <w:lang w:eastAsia="ru-RU"/>
        </w:rPr>
        <w:t xml:space="preserve"> на 2017-2030 годы</w:t>
      </w:r>
      <w:r w:rsidR="00120B2A">
        <w:rPr>
          <w:sz w:val="24"/>
          <w:szCs w:val="24"/>
          <w:lang w:eastAsia="ru-RU"/>
        </w:rPr>
        <w:t>, утвержденной Президентом Российской Федерации от 0</w:t>
      </w:r>
      <w:r w:rsidR="002221ED">
        <w:rPr>
          <w:sz w:val="24"/>
          <w:szCs w:val="24"/>
          <w:lang w:eastAsia="ru-RU"/>
        </w:rPr>
        <w:t>9</w:t>
      </w:r>
      <w:r w:rsidR="00120B2A">
        <w:rPr>
          <w:sz w:val="24"/>
          <w:szCs w:val="24"/>
          <w:lang w:eastAsia="ru-RU"/>
        </w:rPr>
        <w:t xml:space="preserve"> </w:t>
      </w:r>
      <w:r w:rsidR="002221ED">
        <w:rPr>
          <w:sz w:val="24"/>
          <w:szCs w:val="24"/>
          <w:lang w:eastAsia="ru-RU"/>
        </w:rPr>
        <w:t>мая</w:t>
      </w:r>
      <w:r w:rsidR="00120B2A">
        <w:rPr>
          <w:sz w:val="24"/>
          <w:szCs w:val="24"/>
          <w:lang w:eastAsia="ru-RU"/>
        </w:rPr>
        <w:t xml:space="preserve"> 20</w:t>
      </w:r>
      <w:r w:rsidR="002221ED">
        <w:rPr>
          <w:sz w:val="24"/>
          <w:szCs w:val="24"/>
          <w:lang w:eastAsia="ru-RU"/>
        </w:rPr>
        <w:t>17</w:t>
      </w:r>
      <w:r w:rsidR="00120B2A">
        <w:rPr>
          <w:sz w:val="24"/>
          <w:szCs w:val="24"/>
          <w:lang w:eastAsia="ru-RU"/>
        </w:rPr>
        <w:t xml:space="preserve"> года № </w:t>
      </w:r>
      <w:r w:rsidR="002221ED">
        <w:rPr>
          <w:sz w:val="24"/>
          <w:szCs w:val="24"/>
          <w:lang w:eastAsia="ru-RU"/>
        </w:rPr>
        <w:t>203.</w:t>
      </w:r>
    </w:p>
    <w:p w:rsidR="00664662" w:rsidRPr="00B513B2" w:rsidRDefault="00B513B2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Сведения о составе и з</w:t>
      </w:r>
      <w:r w:rsidR="00664662" w:rsidRPr="00B513B2"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а</w:t>
      </w:r>
      <w:r w:rsidR="00664662" w:rsidRPr="00B513B2">
        <w:rPr>
          <w:sz w:val="24"/>
          <w:szCs w:val="24"/>
          <w:lang w:eastAsia="ru-RU"/>
        </w:rPr>
        <w:t xml:space="preserve">чениях целевых показателей (индикаторов) </w:t>
      </w:r>
      <w:r w:rsidR="00B27A48" w:rsidRPr="00B513B2">
        <w:rPr>
          <w:sz w:val="24"/>
          <w:szCs w:val="24"/>
          <w:lang w:eastAsia="ru-RU"/>
        </w:rPr>
        <w:t>программы</w:t>
      </w:r>
      <w:r w:rsidR="00446C9A">
        <w:rPr>
          <w:sz w:val="24"/>
          <w:szCs w:val="24"/>
          <w:lang w:eastAsia="ru-RU"/>
        </w:rPr>
        <w:t xml:space="preserve"> </w:t>
      </w:r>
      <w:r w:rsidR="00664662" w:rsidRPr="00B513B2">
        <w:rPr>
          <w:sz w:val="24"/>
          <w:szCs w:val="24"/>
          <w:lang w:eastAsia="ru-RU"/>
        </w:rPr>
        <w:t>представлены в приложении 1.</w:t>
      </w:r>
    </w:p>
    <w:p w:rsidR="00446C9A" w:rsidRDefault="00446C9A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2C274B" w:rsidRDefault="002C274B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A62594" w:rsidRDefault="005572A7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4.</w:t>
      </w:r>
      <w:r w:rsidR="00A62594">
        <w:rPr>
          <w:b/>
          <w:sz w:val="24"/>
          <w:szCs w:val="24"/>
          <w:lang w:eastAsia="ru-RU"/>
        </w:rPr>
        <w:t>Сроки и этапы реализации программы</w:t>
      </w:r>
    </w:p>
    <w:p w:rsidR="00700BF4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FA7B85" w:rsidRDefault="003A73AE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FA7B85">
        <w:rPr>
          <w:sz w:val="24"/>
          <w:szCs w:val="24"/>
          <w:lang w:eastAsia="ru-RU"/>
        </w:rPr>
        <w:t>рограмма рас</w:t>
      </w:r>
      <w:r w:rsidR="00D150D6">
        <w:rPr>
          <w:sz w:val="24"/>
          <w:szCs w:val="24"/>
          <w:lang w:eastAsia="ru-RU"/>
        </w:rPr>
        <w:t>с</w:t>
      </w:r>
      <w:r w:rsidR="00FA7B85">
        <w:rPr>
          <w:sz w:val="24"/>
          <w:szCs w:val="24"/>
          <w:lang w:eastAsia="ru-RU"/>
        </w:rPr>
        <w:t>читана на 201</w:t>
      </w:r>
      <w:r>
        <w:rPr>
          <w:sz w:val="24"/>
          <w:szCs w:val="24"/>
          <w:lang w:eastAsia="ru-RU"/>
        </w:rPr>
        <w:t>9-202</w:t>
      </w:r>
      <w:r w:rsidR="00680A12">
        <w:rPr>
          <w:sz w:val="24"/>
          <w:szCs w:val="24"/>
          <w:lang w:eastAsia="ru-RU"/>
        </w:rPr>
        <w:t>4</w:t>
      </w:r>
      <w:r w:rsidR="00FA7B85">
        <w:rPr>
          <w:sz w:val="24"/>
          <w:szCs w:val="24"/>
          <w:lang w:eastAsia="ru-RU"/>
        </w:rPr>
        <w:t xml:space="preserve"> годы. Этапы реализации программы не предусмотрены</w:t>
      </w:r>
      <w:r w:rsidR="000B2B12">
        <w:rPr>
          <w:sz w:val="24"/>
          <w:szCs w:val="24"/>
          <w:lang w:eastAsia="ru-RU"/>
        </w:rPr>
        <w:t>.</w:t>
      </w:r>
    </w:p>
    <w:p w:rsidR="005050A9" w:rsidRDefault="005050A9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572A7" w:rsidRDefault="00643C56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Основные мероприятия  программы</w:t>
      </w:r>
    </w:p>
    <w:p w:rsidR="00700BF4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572A7" w:rsidRDefault="005572A7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Основными мероприятиями реализации программы являются:</w:t>
      </w:r>
    </w:p>
    <w:p w:rsidR="005572A7" w:rsidRDefault="00533A55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5572A7" w:rsidRPr="00AC0509">
        <w:rPr>
          <w:sz w:val="24"/>
          <w:szCs w:val="24"/>
          <w:lang w:eastAsia="ru-RU"/>
        </w:rPr>
        <w:t xml:space="preserve">Организация хранения, </w:t>
      </w:r>
      <w:r w:rsidR="00AC0509" w:rsidRPr="00AC0509">
        <w:rPr>
          <w:sz w:val="24"/>
          <w:szCs w:val="24"/>
          <w:lang w:eastAsia="ru-RU"/>
        </w:rPr>
        <w:t xml:space="preserve">учета, </w:t>
      </w:r>
      <w:r w:rsidR="005572A7" w:rsidRPr="00AC0509">
        <w:rPr>
          <w:sz w:val="24"/>
          <w:szCs w:val="24"/>
          <w:lang w:eastAsia="ru-RU"/>
        </w:rPr>
        <w:t>комплектования и использовани</w:t>
      </w:r>
      <w:r w:rsidR="00326949">
        <w:rPr>
          <w:sz w:val="24"/>
          <w:szCs w:val="24"/>
          <w:lang w:eastAsia="ru-RU"/>
        </w:rPr>
        <w:t>я документов  Архивного фонда Удмуртской Республики</w:t>
      </w:r>
      <w:r w:rsidR="005572A7" w:rsidRPr="00AC0509">
        <w:rPr>
          <w:sz w:val="24"/>
          <w:szCs w:val="24"/>
          <w:lang w:eastAsia="ru-RU"/>
        </w:rPr>
        <w:t xml:space="preserve"> и других архивных документов.</w:t>
      </w:r>
    </w:p>
    <w:p w:rsidR="00972694" w:rsidRDefault="00326949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данного </w:t>
      </w:r>
      <w:r w:rsidR="00972694">
        <w:rPr>
          <w:sz w:val="24"/>
          <w:szCs w:val="24"/>
          <w:lang w:eastAsia="ru-RU"/>
        </w:rPr>
        <w:t xml:space="preserve">мероприятия реализуются следующие мероприятия: </w:t>
      </w:r>
    </w:p>
    <w:p w:rsidR="00972694" w:rsidRDefault="00972694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работы по повы</w:t>
      </w:r>
      <w:r w:rsidR="00533A55">
        <w:rPr>
          <w:sz w:val="24"/>
          <w:szCs w:val="24"/>
          <w:lang w:eastAsia="ru-RU"/>
        </w:rPr>
        <w:t>шению уровня безопасности архива</w:t>
      </w:r>
      <w:r>
        <w:rPr>
          <w:sz w:val="24"/>
          <w:szCs w:val="24"/>
          <w:lang w:eastAsia="ru-RU"/>
        </w:rPr>
        <w:t xml:space="preserve"> и сохранности архивных фондов (реализация противопожарных </w:t>
      </w:r>
      <w:r w:rsidR="00533A55">
        <w:rPr>
          <w:sz w:val="24"/>
          <w:szCs w:val="24"/>
          <w:lang w:eastAsia="ru-RU"/>
        </w:rPr>
        <w:t>мер,</w:t>
      </w:r>
      <w:r w:rsidR="003A73AE">
        <w:rPr>
          <w:sz w:val="24"/>
          <w:szCs w:val="24"/>
          <w:lang w:eastAsia="ru-RU"/>
        </w:rPr>
        <w:t xml:space="preserve"> </w:t>
      </w:r>
      <w:r w:rsidR="00533A55">
        <w:rPr>
          <w:sz w:val="24"/>
          <w:szCs w:val="24"/>
          <w:lang w:eastAsia="ru-RU"/>
        </w:rPr>
        <w:t xml:space="preserve">обеспечение охраны </w:t>
      </w:r>
      <w:r w:rsidR="00E8502C">
        <w:rPr>
          <w:sz w:val="24"/>
          <w:szCs w:val="24"/>
          <w:lang w:eastAsia="ru-RU"/>
        </w:rPr>
        <w:t>объектов</w:t>
      </w:r>
      <w:r>
        <w:rPr>
          <w:sz w:val="24"/>
          <w:szCs w:val="24"/>
          <w:lang w:eastAsia="ru-RU"/>
        </w:rPr>
        <w:t>, оснащение оборудованием и материалами для хранения документов на различных видах носителей</w:t>
      </w:r>
      <w:r w:rsidR="00341BE3">
        <w:rPr>
          <w:sz w:val="24"/>
          <w:szCs w:val="24"/>
          <w:lang w:eastAsia="ru-RU"/>
        </w:rPr>
        <w:t>, ремонт помещений</w:t>
      </w:r>
      <w:r w:rsidR="00C770C6">
        <w:rPr>
          <w:sz w:val="24"/>
          <w:szCs w:val="24"/>
          <w:lang w:eastAsia="ru-RU"/>
        </w:rPr>
        <w:t>, мероприятия по антитерро</w:t>
      </w:r>
      <w:r w:rsidR="00517629">
        <w:rPr>
          <w:sz w:val="24"/>
          <w:szCs w:val="24"/>
          <w:lang w:eastAsia="ru-RU"/>
        </w:rPr>
        <w:t>р</w:t>
      </w:r>
      <w:r w:rsidR="00C770C6">
        <w:rPr>
          <w:sz w:val="24"/>
          <w:szCs w:val="24"/>
          <w:lang w:eastAsia="ru-RU"/>
        </w:rPr>
        <w:t>истической</w:t>
      </w:r>
      <w:r w:rsidR="00517629">
        <w:rPr>
          <w:sz w:val="24"/>
          <w:szCs w:val="24"/>
          <w:lang w:eastAsia="ru-RU"/>
        </w:rPr>
        <w:t xml:space="preserve"> защищенности</w:t>
      </w:r>
      <w:r w:rsidR="00C770C6">
        <w:rPr>
          <w:sz w:val="24"/>
          <w:szCs w:val="24"/>
          <w:lang w:eastAsia="ru-RU"/>
        </w:rPr>
        <w:t xml:space="preserve"> и технической укрепленности</w:t>
      </w:r>
      <w:r>
        <w:rPr>
          <w:sz w:val="24"/>
          <w:szCs w:val="24"/>
          <w:lang w:eastAsia="ru-RU"/>
        </w:rPr>
        <w:t>)</w:t>
      </w:r>
      <w:r w:rsidR="0039476E">
        <w:rPr>
          <w:sz w:val="24"/>
          <w:szCs w:val="24"/>
          <w:lang w:eastAsia="ru-RU"/>
        </w:rPr>
        <w:t>;</w:t>
      </w:r>
    </w:p>
    <w:p w:rsidR="00972694" w:rsidRDefault="00326949" w:rsidP="001D3E5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- </w:t>
      </w:r>
      <w:r w:rsidR="00972694">
        <w:rPr>
          <w:sz w:val="24"/>
          <w:szCs w:val="24"/>
          <w:lang w:eastAsia="ru-RU"/>
        </w:rPr>
        <w:t>физико-химическая и техническая обработка документов Архивного фонда Удмуртской Республики и других архивных документов</w:t>
      </w:r>
      <w:r w:rsidR="0039476E">
        <w:rPr>
          <w:sz w:val="24"/>
          <w:szCs w:val="24"/>
          <w:lang w:eastAsia="ru-RU"/>
        </w:rPr>
        <w:t>;</w:t>
      </w:r>
    </w:p>
    <w:p w:rsidR="0039476E" w:rsidRDefault="00326949" w:rsidP="001D3E5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9476E">
        <w:rPr>
          <w:sz w:val="24"/>
          <w:szCs w:val="24"/>
          <w:lang w:eastAsia="ru-RU"/>
        </w:rPr>
        <w:t>- комплектование Архивного фонда Удмуртской Республики;</w:t>
      </w:r>
    </w:p>
    <w:p w:rsidR="0039476E" w:rsidRDefault="00326949" w:rsidP="001D3E5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9476E">
        <w:rPr>
          <w:sz w:val="24"/>
          <w:szCs w:val="24"/>
          <w:lang w:eastAsia="ru-RU"/>
        </w:rPr>
        <w:t>- расширение доступа к документам Архивного фонда Удмуртской Республики и их популяризация;</w:t>
      </w:r>
    </w:p>
    <w:p w:rsidR="00E849B0" w:rsidRDefault="00326949" w:rsidP="001D3E5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D150D6">
        <w:rPr>
          <w:sz w:val="24"/>
          <w:szCs w:val="24"/>
          <w:lang w:eastAsia="ru-RU"/>
        </w:rPr>
        <w:t>- госуда</w:t>
      </w:r>
      <w:r w:rsidR="00E849B0">
        <w:rPr>
          <w:sz w:val="24"/>
          <w:szCs w:val="24"/>
          <w:lang w:eastAsia="ru-RU"/>
        </w:rPr>
        <w:t>р</w:t>
      </w:r>
      <w:r w:rsidR="00D150D6">
        <w:rPr>
          <w:sz w:val="24"/>
          <w:szCs w:val="24"/>
          <w:lang w:eastAsia="ru-RU"/>
        </w:rPr>
        <w:t>с</w:t>
      </w:r>
      <w:r w:rsidR="00E849B0">
        <w:rPr>
          <w:sz w:val="24"/>
          <w:szCs w:val="24"/>
          <w:lang w:eastAsia="ru-RU"/>
        </w:rPr>
        <w:t>твенный учет документов Архивного фонда У</w:t>
      </w:r>
      <w:r w:rsidR="00C912CD">
        <w:rPr>
          <w:sz w:val="24"/>
          <w:szCs w:val="24"/>
          <w:lang w:eastAsia="ru-RU"/>
        </w:rPr>
        <w:t>Р, хранящихся в архивном отделе</w:t>
      </w:r>
      <w:r w:rsidR="008B3A52">
        <w:rPr>
          <w:sz w:val="24"/>
          <w:szCs w:val="24"/>
          <w:lang w:eastAsia="ru-RU"/>
        </w:rPr>
        <w:t xml:space="preserve"> Администрации МО «Игринский район»</w:t>
      </w:r>
      <w:r w:rsidR="00C912CD">
        <w:rPr>
          <w:sz w:val="24"/>
          <w:szCs w:val="24"/>
          <w:lang w:eastAsia="ru-RU"/>
        </w:rPr>
        <w:t>.</w:t>
      </w:r>
    </w:p>
    <w:p w:rsidR="0030333F" w:rsidRDefault="0030333F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C0509">
        <w:rPr>
          <w:sz w:val="24"/>
          <w:szCs w:val="24"/>
          <w:lang w:eastAsia="ru-RU"/>
        </w:rPr>
        <w:t xml:space="preserve">Предоставление муниципальных  услуг </w:t>
      </w:r>
      <w:r>
        <w:rPr>
          <w:sz w:val="24"/>
          <w:szCs w:val="24"/>
          <w:lang w:eastAsia="ru-RU"/>
        </w:rPr>
        <w:t>в области архивного дела.</w:t>
      </w:r>
    </w:p>
    <w:p w:rsidR="0030333F" w:rsidRPr="00E326CF" w:rsidRDefault="0030333F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326CF">
        <w:rPr>
          <w:sz w:val="24"/>
          <w:szCs w:val="24"/>
          <w:lang w:eastAsia="ru-RU"/>
        </w:rPr>
        <w:t xml:space="preserve">В рамках данного мероприятия предоставляются муниципальные услуги в области архивного дела, включенные в Перечень муниципальных услуг, предоставляемых органами местного самоуправления муниципального образования «Игринский район», утвержденный постановлением Администрации муниципального образования «Игринский район» от </w:t>
      </w:r>
      <w:r w:rsidR="00E326CF" w:rsidRPr="00E326CF">
        <w:rPr>
          <w:sz w:val="24"/>
          <w:szCs w:val="24"/>
          <w:lang w:eastAsia="ru-RU"/>
        </w:rPr>
        <w:t>20 апреля</w:t>
      </w:r>
      <w:r w:rsidRPr="00E326CF">
        <w:rPr>
          <w:sz w:val="24"/>
          <w:szCs w:val="24"/>
          <w:lang w:eastAsia="ru-RU"/>
        </w:rPr>
        <w:t xml:space="preserve"> 201</w:t>
      </w:r>
      <w:r w:rsidR="00E326CF" w:rsidRPr="00E326CF">
        <w:rPr>
          <w:sz w:val="24"/>
          <w:szCs w:val="24"/>
          <w:lang w:eastAsia="ru-RU"/>
        </w:rPr>
        <w:t>8</w:t>
      </w:r>
      <w:r w:rsidRPr="00E326CF">
        <w:rPr>
          <w:sz w:val="24"/>
          <w:szCs w:val="24"/>
          <w:lang w:eastAsia="ru-RU"/>
        </w:rPr>
        <w:t xml:space="preserve"> года №</w:t>
      </w:r>
      <w:r w:rsidR="00E326CF" w:rsidRPr="00E326CF">
        <w:rPr>
          <w:sz w:val="24"/>
          <w:szCs w:val="24"/>
          <w:lang w:eastAsia="ru-RU"/>
        </w:rPr>
        <w:t xml:space="preserve"> 587</w:t>
      </w:r>
      <w:r w:rsidRPr="00E326CF">
        <w:rPr>
          <w:sz w:val="24"/>
          <w:szCs w:val="24"/>
          <w:lang w:eastAsia="ru-RU"/>
        </w:rPr>
        <w:t xml:space="preserve">, а именно: </w:t>
      </w:r>
    </w:p>
    <w:p w:rsidR="0030333F" w:rsidRDefault="0030333F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предоставление гражданам и организациям архивной информации и копий архивных документов;</w:t>
      </w:r>
    </w:p>
    <w:p w:rsidR="0030333F" w:rsidRDefault="0030333F" w:rsidP="001D3E5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3741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обеспечение доступа к архивным документам (копиям) и справочно-поисковым системам </w:t>
      </w:r>
      <w:r w:rsidR="008B3A52">
        <w:rPr>
          <w:sz w:val="24"/>
          <w:szCs w:val="24"/>
          <w:lang w:eastAsia="ru-RU"/>
        </w:rPr>
        <w:t xml:space="preserve">к ним </w:t>
      </w:r>
      <w:r>
        <w:rPr>
          <w:sz w:val="24"/>
          <w:szCs w:val="24"/>
          <w:lang w:eastAsia="ru-RU"/>
        </w:rPr>
        <w:t>в читальном зале архивного отдела;</w:t>
      </w:r>
    </w:p>
    <w:p w:rsidR="0030333F" w:rsidRDefault="0030333F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оказание методической и практической 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</w:t>
      </w:r>
      <w:r w:rsidR="00E37414">
        <w:rPr>
          <w:sz w:val="24"/>
          <w:szCs w:val="24"/>
          <w:lang w:eastAsia="ru-RU"/>
        </w:rPr>
        <w:t>елопроизводства и архивного дел</w:t>
      </w:r>
      <w:r w:rsidR="00E8502C">
        <w:rPr>
          <w:sz w:val="24"/>
          <w:szCs w:val="24"/>
          <w:lang w:eastAsia="ru-RU"/>
        </w:rPr>
        <w:t>а</w:t>
      </w:r>
      <w:r w:rsidR="00E37414">
        <w:rPr>
          <w:sz w:val="24"/>
          <w:szCs w:val="24"/>
          <w:lang w:eastAsia="ru-RU"/>
        </w:rPr>
        <w:t>.</w:t>
      </w:r>
    </w:p>
    <w:p w:rsidR="005F0D72" w:rsidRDefault="005F0D7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AC0509">
        <w:rPr>
          <w:sz w:val="24"/>
          <w:szCs w:val="24"/>
          <w:lang w:eastAsia="ru-RU"/>
        </w:rPr>
        <w:t xml:space="preserve">Модернизация технологий работы на основе внедрения современных информационных и </w:t>
      </w:r>
      <w:r>
        <w:rPr>
          <w:sz w:val="24"/>
          <w:szCs w:val="24"/>
          <w:lang w:eastAsia="ru-RU"/>
        </w:rPr>
        <w:t>телекоммуникационных технологий.</w:t>
      </w:r>
    </w:p>
    <w:p w:rsidR="005F0D72" w:rsidRDefault="005F0D72" w:rsidP="001D3E54">
      <w:pPr>
        <w:suppressAutoHyphens w:val="0"/>
        <w:ind w:left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рамках выполнения данного мероприятия осуществляется следующие мероприятия:</w:t>
      </w:r>
    </w:p>
    <w:p w:rsidR="005F0D72" w:rsidRDefault="005F0D72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внедрение автоматизированных программных комплексов, баз данных к архивным  документам, хранящимся в архивном отделе;</w:t>
      </w:r>
    </w:p>
    <w:p w:rsidR="005F0D72" w:rsidRDefault="005F0D72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перевод архивных документов, хранящихся в архивном отделе, в электронный вид (оцифровка).</w:t>
      </w:r>
    </w:p>
    <w:p w:rsidR="00C912CD" w:rsidRDefault="005F0D72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C912CD">
        <w:rPr>
          <w:sz w:val="24"/>
          <w:szCs w:val="24"/>
          <w:lang w:eastAsia="ru-RU"/>
        </w:rPr>
        <w:t>.Выполнение переданных отдельных государственных полномочий Удмуртской Республики в области архивного дела.</w:t>
      </w:r>
    </w:p>
    <w:p w:rsidR="00C912CD" w:rsidRDefault="00C912CD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осуществляется в соответствии с </w:t>
      </w:r>
      <w:r>
        <w:rPr>
          <w:rStyle w:val="apple-converted-space"/>
          <w:rFonts w:ascii="Tahoma" w:hAnsi="Tahoma" w:cs="Tahoma"/>
          <w:color w:val="1B1B1B"/>
          <w:shd w:val="clear" w:color="auto" w:fill="FFFFFF"/>
        </w:rPr>
        <w:t> </w:t>
      </w:r>
      <w:r w:rsidRPr="00773A76">
        <w:rPr>
          <w:bCs/>
          <w:color w:val="1B1B1B"/>
          <w:sz w:val="24"/>
          <w:szCs w:val="24"/>
          <w:shd w:val="clear" w:color="auto" w:fill="FFFFFF"/>
        </w:rPr>
        <w:t>Законом  УР от 29 декабря 2005 г. N 82-РЗ "О наделении органов местного самоуправления отдельными государственными полномочиями Удмуртской Республики в области архивного дела</w:t>
      </w:r>
      <w:r>
        <w:rPr>
          <w:bCs/>
          <w:color w:val="1B1B1B"/>
          <w:sz w:val="24"/>
          <w:szCs w:val="24"/>
          <w:shd w:val="clear" w:color="auto" w:fill="FFFFFF"/>
        </w:rPr>
        <w:t>».</w:t>
      </w:r>
    </w:p>
    <w:p w:rsidR="00C912CD" w:rsidRDefault="00C912CD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данного мероприятия реализуются следующие мероприятия: </w:t>
      </w:r>
    </w:p>
    <w:p w:rsidR="008B3A52" w:rsidRDefault="008B3A5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обеспечение временного хранения в архивном отделе архивных документов, относящихся к собственности Удмуртской Республики;</w:t>
      </w:r>
    </w:p>
    <w:p w:rsidR="008B3A52" w:rsidRDefault="008B3A5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организация приема в архивный отдел архивных документов, отнесенных к собственности Удмуртской Республики;</w:t>
      </w:r>
    </w:p>
    <w:p w:rsidR="008B3A52" w:rsidRDefault="008B3A5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государственный учет архивных документов, отнесенных к собственности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>, временно хранящихся в архивном отделе;</w:t>
      </w:r>
    </w:p>
    <w:p w:rsidR="008B3A52" w:rsidRDefault="008B3A5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использование архивных документов государственной собственности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 xml:space="preserve"> времен</w:t>
      </w:r>
      <w:r w:rsidR="00326949">
        <w:rPr>
          <w:sz w:val="24"/>
          <w:szCs w:val="24"/>
          <w:lang w:eastAsia="ru-RU"/>
        </w:rPr>
        <w:t>но хранящихся в архивном отделе</w:t>
      </w:r>
      <w:r>
        <w:rPr>
          <w:sz w:val="24"/>
          <w:szCs w:val="24"/>
          <w:lang w:eastAsia="ru-RU"/>
        </w:rPr>
        <w:t>;</w:t>
      </w:r>
    </w:p>
    <w:p w:rsidR="008B3A52" w:rsidRDefault="008B3A5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предоставление государственных услуг по предоставлению архивных документов</w:t>
      </w:r>
      <w:r w:rsidR="00326949">
        <w:rPr>
          <w:sz w:val="24"/>
          <w:szCs w:val="24"/>
          <w:lang w:eastAsia="ru-RU"/>
        </w:rPr>
        <w:t>, относящихся в собственности Удмуртской Республики</w:t>
      </w:r>
      <w:r>
        <w:rPr>
          <w:sz w:val="24"/>
          <w:szCs w:val="24"/>
          <w:lang w:eastAsia="ru-RU"/>
        </w:rPr>
        <w:t xml:space="preserve"> временно хранящихся в архивном отделе, пользователям в</w:t>
      </w:r>
      <w:r w:rsidR="00326949">
        <w:rPr>
          <w:sz w:val="24"/>
          <w:szCs w:val="24"/>
          <w:lang w:eastAsia="ru-RU"/>
        </w:rPr>
        <w:t xml:space="preserve"> читальный зал архивного отдела</w:t>
      </w:r>
      <w:r>
        <w:rPr>
          <w:sz w:val="24"/>
          <w:szCs w:val="24"/>
          <w:lang w:eastAsia="ru-RU"/>
        </w:rPr>
        <w:t>;</w:t>
      </w:r>
    </w:p>
    <w:p w:rsidR="008B3A52" w:rsidRDefault="008B3A5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предоставление государственных услуг по оказанию методической помощи органам государственной власти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>, государственным и унитарным предприятиям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>, включая казенные предприятия, и государственным учреждениям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>, расположенным на территории Игринского района, по обеспечению сохранности, упорядочению, комплектованию, учету и использованию архивных документов;</w:t>
      </w:r>
    </w:p>
    <w:p w:rsidR="008B3A52" w:rsidRDefault="005C080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предоставление государственной услуги по предоставлению государственным организациям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>, иным организациям и гражданам оформленных в установленном порядке архивных справок или копий архивных документов, относящихся к собственности У</w:t>
      </w:r>
      <w:r w:rsidR="00326949">
        <w:rPr>
          <w:sz w:val="24"/>
          <w:szCs w:val="24"/>
          <w:lang w:eastAsia="ru-RU"/>
        </w:rPr>
        <w:t xml:space="preserve">дмуртской </w:t>
      </w:r>
      <w:r>
        <w:rPr>
          <w:sz w:val="24"/>
          <w:szCs w:val="24"/>
          <w:lang w:eastAsia="ru-RU"/>
        </w:rPr>
        <w:t>Р</w:t>
      </w:r>
      <w:r w:rsidR="00326949">
        <w:rPr>
          <w:sz w:val="24"/>
          <w:szCs w:val="24"/>
          <w:lang w:eastAsia="ru-RU"/>
        </w:rPr>
        <w:t>еспублики</w:t>
      </w:r>
      <w:r>
        <w:rPr>
          <w:sz w:val="24"/>
          <w:szCs w:val="24"/>
          <w:lang w:eastAsia="ru-RU"/>
        </w:rPr>
        <w:t>.</w:t>
      </w:r>
    </w:p>
    <w:p w:rsidR="005572A7" w:rsidRDefault="005572A7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</w:t>
      </w:r>
      <w:r w:rsidR="00AD550D">
        <w:rPr>
          <w:sz w:val="24"/>
          <w:szCs w:val="24"/>
          <w:lang w:eastAsia="ru-RU"/>
        </w:rPr>
        <w:t xml:space="preserve"> основных</w:t>
      </w:r>
      <w:r>
        <w:rPr>
          <w:sz w:val="24"/>
          <w:szCs w:val="24"/>
          <w:lang w:eastAsia="ru-RU"/>
        </w:rPr>
        <w:t xml:space="preserve"> мероприятий</w:t>
      </w:r>
      <w:r w:rsidR="00AD550D">
        <w:rPr>
          <w:sz w:val="24"/>
          <w:szCs w:val="24"/>
          <w:lang w:eastAsia="ru-RU"/>
        </w:rPr>
        <w:t xml:space="preserve"> программы с указанием</w:t>
      </w:r>
      <w:r w:rsidR="00661A16">
        <w:rPr>
          <w:sz w:val="24"/>
          <w:szCs w:val="24"/>
          <w:lang w:eastAsia="ru-RU"/>
        </w:rPr>
        <w:t xml:space="preserve"> ответственного исполнителя,</w:t>
      </w:r>
      <w:r w:rsidR="00AD550D">
        <w:rPr>
          <w:sz w:val="24"/>
          <w:szCs w:val="24"/>
          <w:lang w:eastAsia="ru-RU"/>
        </w:rPr>
        <w:t xml:space="preserve"> сроков</w:t>
      </w:r>
      <w:r w:rsidR="00661A16">
        <w:rPr>
          <w:sz w:val="24"/>
          <w:szCs w:val="24"/>
          <w:lang w:eastAsia="ru-RU"/>
        </w:rPr>
        <w:t xml:space="preserve"> их выполнения и ожидаемого непосредственного</w:t>
      </w:r>
      <w:r>
        <w:rPr>
          <w:sz w:val="24"/>
          <w:szCs w:val="24"/>
          <w:lang w:eastAsia="ru-RU"/>
        </w:rPr>
        <w:t xml:space="preserve"> </w:t>
      </w:r>
      <w:r w:rsidR="00943860">
        <w:rPr>
          <w:sz w:val="24"/>
          <w:szCs w:val="24"/>
          <w:lang w:eastAsia="ru-RU"/>
        </w:rPr>
        <w:t>результат</w:t>
      </w:r>
      <w:r w:rsidR="00661A16">
        <w:rPr>
          <w:sz w:val="24"/>
          <w:szCs w:val="24"/>
          <w:lang w:eastAsia="ru-RU"/>
        </w:rPr>
        <w:t>а</w:t>
      </w:r>
      <w:r w:rsidR="00943860">
        <w:rPr>
          <w:sz w:val="24"/>
          <w:szCs w:val="24"/>
          <w:lang w:eastAsia="ru-RU"/>
        </w:rPr>
        <w:t xml:space="preserve"> представлены в приложении 2</w:t>
      </w:r>
      <w:r w:rsidR="00661A16">
        <w:rPr>
          <w:sz w:val="24"/>
          <w:szCs w:val="24"/>
          <w:lang w:eastAsia="ru-RU"/>
        </w:rPr>
        <w:t xml:space="preserve"> к  программе</w:t>
      </w:r>
      <w:r w:rsidR="00943860">
        <w:rPr>
          <w:sz w:val="24"/>
          <w:szCs w:val="24"/>
          <w:lang w:eastAsia="ru-RU"/>
        </w:rPr>
        <w:t>.</w:t>
      </w:r>
    </w:p>
    <w:p w:rsidR="00501502" w:rsidRDefault="00501502" w:rsidP="001D3E54">
      <w:pPr>
        <w:suppressAutoHyphens w:val="0"/>
        <w:ind w:left="720"/>
        <w:jc w:val="center"/>
        <w:rPr>
          <w:b/>
          <w:sz w:val="24"/>
          <w:szCs w:val="24"/>
          <w:lang w:eastAsia="ru-RU"/>
        </w:rPr>
      </w:pPr>
    </w:p>
    <w:p w:rsidR="00EC25B1" w:rsidRDefault="00943860" w:rsidP="001D3E54">
      <w:pPr>
        <w:suppressAutoHyphens w:val="0"/>
        <w:ind w:left="720"/>
        <w:jc w:val="center"/>
        <w:rPr>
          <w:b/>
          <w:sz w:val="24"/>
          <w:szCs w:val="24"/>
          <w:lang w:eastAsia="ru-RU"/>
        </w:rPr>
      </w:pPr>
      <w:r w:rsidRPr="00943860">
        <w:rPr>
          <w:b/>
          <w:sz w:val="24"/>
          <w:szCs w:val="24"/>
          <w:lang w:eastAsia="ru-RU"/>
        </w:rPr>
        <w:t>6. Мер</w:t>
      </w:r>
      <w:r w:rsidR="00EC25B1">
        <w:rPr>
          <w:b/>
          <w:sz w:val="24"/>
          <w:szCs w:val="24"/>
          <w:lang w:eastAsia="ru-RU"/>
        </w:rPr>
        <w:t xml:space="preserve">ы муниципального регулирования, </w:t>
      </w:r>
    </w:p>
    <w:p w:rsidR="005572A7" w:rsidRDefault="00EC25B1" w:rsidP="001D3E54">
      <w:pPr>
        <w:suppressAutoHyphens w:val="0"/>
        <w:ind w:left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направленные на достижение целей и задач программы</w:t>
      </w:r>
    </w:p>
    <w:p w:rsidR="00700BF4" w:rsidRPr="00943860" w:rsidRDefault="00700BF4" w:rsidP="001D3E54">
      <w:pPr>
        <w:suppressAutoHyphens w:val="0"/>
        <w:ind w:left="720"/>
        <w:jc w:val="center"/>
        <w:rPr>
          <w:b/>
          <w:sz w:val="24"/>
          <w:szCs w:val="24"/>
          <w:lang w:eastAsia="ru-RU"/>
        </w:rPr>
      </w:pPr>
    </w:p>
    <w:p w:rsidR="00773A76" w:rsidRDefault="00773A76" w:rsidP="001D3E54">
      <w:pPr>
        <w:tabs>
          <w:tab w:val="left" w:pos="709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Правовое регулирование сферы реализации программы осуществляется:</w:t>
      </w:r>
    </w:p>
    <w:p w:rsidR="00661A16" w:rsidRDefault="00661A1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Федерации», в котором к вопросам местного значения отнесены для муниципальных районов – формирование и содержание муниципального архива, включая хранение архивных фондов поселений;</w:t>
      </w:r>
    </w:p>
    <w:p w:rsidR="00773A76" w:rsidRDefault="00661A1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3A76">
        <w:rPr>
          <w:sz w:val="24"/>
          <w:szCs w:val="24"/>
          <w:lang w:eastAsia="ru-RU"/>
        </w:rPr>
        <w:t xml:space="preserve">Федеральным законом от </w:t>
      </w:r>
      <w:r>
        <w:rPr>
          <w:sz w:val="24"/>
          <w:szCs w:val="24"/>
          <w:lang w:eastAsia="ru-RU"/>
        </w:rPr>
        <w:t>22 октября 2004 года № 125-ФЗ «О</w:t>
      </w:r>
      <w:r w:rsidR="00773A76">
        <w:rPr>
          <w:sz w:val="24"/>
          <w:szCs w:val="24"/>
          <w:lang w:eastAsia="ru-RU"/>
        </w:rPr>
        <w:t>б архивном деле в Российской Федерации», который регулирует отношения в области организации, хранения, комплектования, учета и использования документов Архивного фонда  Российской Федерации и других архивных документов</w:t>
      </w:r>
      <w:r>
        <w:rPr>
          <w:sz w:val="24"/>
          <w:szCs w:val="24"/>
          <w:lang w:eastAsia="ru-RU"/>
        </w:rPr>
        <w:t xml:space="preserve"> независимо от их форм собственности</w:t>
      </w:r>
      <w:r w:rsidR="00773A76">
        <w:rPr>
          <w:sz w:val="24"/>
          <w:szCs w:val="24"/>
          <w:lang w:eastAsia="ru-RU"/>
        </w:rPr>
        <w:t xml:space="preserve"> в интересах граждан, общества и государства;</w:t>
      </w:r>
    </w:p>
    <w:p w:rsidR="00F93AB3" w:rsidRDefault="00773A76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Законом Удмуртской Республики от 30 июня 2005 года № 36-</w:t>
      </w:r>
      <w:r>
        <w:rPr>
          <w:sz w:val="24"/>
          <w:szCs w:val="24"/>
          <w:lang w:val="en-US" w:eastAsia="ru-RU"/>
        </w:rPr>
        <w:t>P</w:t>
      </w:r>
      <w:r w:rsidR="00661A16">
        <w:rPr>
          <w:sz w:val="24"/>
          <w:szCs w:val="24"/>
          <w:lang w:eastAsia="ru-RU"/>
        </w:rPr>
        <w:t>З</w:t>
      </w:r>
      <w:r w:rsidRPr="00773A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«Об архивном деле в Удмуртской Республике», который регулирует отношения в области организации, комплектования, учета и использования документов Архивного фонда Удмуртской Республики</w:t>
      </w:r>
      <w:r w:rsidR="00326949">
        <w:rPr>
          <w:sz w:val="24"/>
          <w:szCs w:val="24"/>
          <w:lang w:eastAsia="ru-RU"/>
        </w:rPr>
        <w:t xml:space="preserve"> </w:t>
      </w:r>
      <w:r w:rsidR="00F93AB3">
        <w:rPr>
          <w:sz w:val="24"/>
          <w:szCs w:val="24"/>
          <w:lang w:eastAsia="ru-RU"/>
        </w:rPr>
        <w:t>и других архивных документов в интересах граждан, общества и государства;</w:t>
      </w:r>
    </w:p>
    <w:p w:rsidR="00773A76" w:rsidRDefault="00F93AB3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Законом Удмуртской Республики  от 29 декабря 2005 года № 82-РЗ</w:t>
      </w:r>
      <w:r w:rsidRPr="00BC3C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«О наделении органов местного самоуправления отдельными  государственными полномочиями Удмуртской Республики в области архивного дела», который регулирует вопросы осуществления органами местного самоуправления отдельных государственных полномочий по хранению, комплектованию, учету и использованию архивных документов, относящихся к собственности Удмуртской Республики и временно хр</w:t>
      </w:r>
      <w:r w:rsidR="0031019D">
        <w:rPr>
          <w:sz w:val="24"/>
          <w:szCs w:val="24"/>
          <w:lang w:eastAsia="ru-RU"/>
        </w:rPr>
        <w:t xml:space="preserve">анящихся в </w:t>
      </w:r>
      <w:r w:rsidR="00326949">
        <w:rPr>
          <w:sz w:val="24"/>
          <w:szCs w:val="24"/>
          <w:lang w:eastAsia="ru-RU"/>
        </w:rPr>
        <w:t>архивном отделе</w:t>
      </w:r>
      <w:r w:rsidR="0031019D">
        <w:rPr>
          <w:sz w:val="24"/>
          <w:szCs w:val="24"/>
          <w:lang w:eastAsia="ru-RU"/>
        </w:rPr>
        <w:t>.</w:t>
      </w:r>
      <w:proofErr w:type="gramEnd"/>
    </w:p>
    <w:p w:rsidR="006E29FA" w:rsidRPr="00DB7B59" w:rsidRDefault="006E29FA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Перечнем государственных услуг, предоставляемых</w:t>
      </w:r>
      <w:r w:rsidR="001D3618">
        <w:rPr>
          <w:sz w:val="24"/>
          <w:szCs w:val="24"/>
          <w:lang w:eastAsia="ru-RU"/>
        </w:rPr>
        <w:t xml:space="preserve"> Администрацией муниципального образования «Игринский район» п</w:t>
      </w:r>
      <w:r>
        <w:rPr>
          <w:sz w:val="24"/>
          <w:szCs w:val="24"/>
          <w:lang w:eastAsia="ru-RU"/>
        </w:rPr>
        <w:t>ри осуществлении отдельных государственных полномочий, переданных</w:t>
      </w:r>
      <w:r w:rsidR="001D3618">
        <w:rPr>
          <w:sz w:val="24"/>
          <w:szCs w:val="24"/>
          <w:lang w:eastAsia="ru-RU"/>
        </w:rPr>
        <w:t xml:space="preserve"> в соответствии с действующим</w:t>
      </w:r>
      <w:r>
        <w:rPr>
          <w:sz w:val="24"/>
          <w:szCs w:val="24"/>
          <w:lang w:eastAsia="ru-RU"/>
        </w:rPr>
        <w:t xml:space="preserve"> закон</w:t>
      </w:r>
      <w:r w:rsidR="001D3618">
        <w:rPr>
          <w:sz w:val="24"/>
          <w:szCs w:val="24"/>
          <w:lang w:eastAsia="ru-RU"/>
        </w:rPr>
        <w:t>одательством</w:t>
      </w:r>
      <w:r>
        <w:rPr>
          <w:sz w:val="24"/>
          <w:szCs w:val="24"/>
          <w:lang w:eastAsia="ru-RU"/>
        </w:rPr>
        <w:t>, утвержден</w:t>
      </w:r>
      <w:r w:rsidR="001D3618">
        <w:rPr>
          <w:sz w:val="24"/>
          <w:szCs w:val="24"/>
          <w:lang w:eastAsia="ru-RU"/>
        </w:rPr>
        <w:t>ным</w:t>
      </w:r>
      <w:r>
        <w:rPr>
          <w:sz w:val="24"/>
          <w:szCs w:val="24"/>
          <w:lang w:eastAsia="ru-RU"/>
        </w:rPr>
        <w:t xml:space="preserve"> постановлением </w:t>
      </w:r>
      <w:r w:rsidR="001D3618">
        <w:rPr>
          <w:sz w:val="24"/>
          <w:szCs w:val="24"/>
          <w:lang w:eastAsia="ru-RU"/>
        </w:rPr>
        <w:t>Администрации муниципального образования «Игринский район» от 23</w:t>
      </w:r>
      <w:r>
        <w:rPr>
          <w:sz w:val="24"/>
          <w:szCs w:val="24"/>
          <w:lang w:eastAsia="ru-RU"/>
        </w:rPr>
        <w:t xml:space="preserve"> </w:t>
      </w:r>
      <w:r w:rsidR="001D3618">
        <w:rPr>
          <w:sz w:val="24"/>
          <w:szCs w:val="24"/>
          <w:lang w:eastAsia="ru-RU"/>
        </w:rPr>
        <w:t>апреля</w:t>
      </w:r>
      <w:r>
        <w:rPr>
          <w:sz w:val="24"/>
          <w:szCs w:val="24"/>
          <w:lang w:eastAsia="ru-RU"/>
        </w:rPr>
        <w:t xml:space="preserve"> 201</w:t>
      </w:r>
      <w:r w:rsidR="001D3618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года № </w:t>
      </w:r>
      <w:r w:rsidR="001D3618">
        <w:rPr>
          <w:sz w:val="24"/>
          <w:szCs w:val="24"/>
          <w:lang w:eastAsia="ru-RU"/>
        </w:rPr>
        <w:t>594</w:t>
      </w:r>
      <w:r w:rsidR="001F4D21">
        <w:rPr>
          <w:sz w:val="24"/>
          <w:szCs w:val="24"/>
          <w:lang w:eastAsia="ru-RU"/>
        </w:rPr>
        <w:t>,</w:t>
      </w:r>
      <w:r w:rsidR="001D36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архивный отдел предоставляет следующие государственные услуги в области архивного дела:</w:t>
      </w:r>
    </w:p>
    <w:p w:rsidR="0020712B" w:rsidRPr="00224C89" w:rsidRDefault="0020712B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 xml:space="preserve"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архивном отделе – в соответствии с приказом Комитета по делам архивов при Правительстве Удмуртской Республики </w:t>
      </w:r>
      <w:r w:rsidRPr="001F4D21">
        <w:rPr>
          <w:sz w:val="24"/>
          <w:szCs w:val="24"/>
          <w:lang w:eastAsia="ru-RU"/>
        </w:rPr>
        <w:t>от 27 августа 2012 года № 79-п «Об утверждении Административного регламента предоставления органами местного самоуправления в Удмуртской Республике государственной</w:t>
      </w:r>
      <w:proofErr w:type="gramEnd"/>
      <w:r w:rsidRPr="001F4D21">
        <w:rPr>
          <w:sz w:val="24"/>
          <w:szCs w:val="24"/>
          <w:lang w:eastAsia="ru-RU"/>
        </w:rPr>
        <w:t xml:space="preserve"> услуги «Предоставление государственным организациям Удмуртской Республики, иным организациям и гражданам</w:t>
      </w:r>
      <w:r>
        <w:rPr>
          <w:sz w:val="24"/>
          <w:szCs w:val="24"/>
          <w:lang w:eastAsia="ru-RU"/>
        </w:rPr>
        <w:t xml:space="preserve"> оформленных в установленном порядке архивных справок или копий архивных документов, относящи</w:t>
      </w:r>
      <w:r w:rsidR="002B3949">
        <w:rPr>
          <w:sz w:val="24"/>
          <w:szCs w:val="24"/>
          <w:lang w:eastAsia="ru-RU"/>
        </w:rPr>
        <w:t>хся к собственности Удмуртской Р</w:t>
      </w:r>
      <w:r>
        <w:rPr>
          <w:sz w:val="24"/>
          <w:szCs w:val="24"/>
          <w:lang w:eastAsia="ru-RU"/>
        </w:rPr>
        <w:t>еспублики и временно хранящихся в муниципальных архивах»</w:t>
      </w:r>
    </w:p>
    <w:p w:rsidR="006E29FA" w:rsidRDefault="006E29FA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предоставление архивных документов, относящихся к собственности Удмуртской Республики, временно хранящихся в архивном отделе, пользователям в читальный зал архивного отдела </w:t>
      </w:r>
      <w:r w:rsidR="0020712B">
        <w:rPr>
          <w:sz w:val="24"/>
          <w:szCs w:val="24"/>
          <w:lang w:eastAsia="ru-RU"/>
        </w:rPr>
        <w:t xml:space="preserve"> - в соответствии с приказом Комитета по делам архивов при Правительстве Удмуртской Республики </w:t>
      </w:r>
      <w:r w:rsidR="0020712B" w:rsidRPr="001F4D21">
        <w:rPr>
          <w:sz w:val="24"/>
          <w:szCs w:val="24"/>
          <w:lang w:eastAsia="ru-RU"/>
        </w:rPr>
        <w:t>от 27 августа 2012 года № 80-п</w:t>
      </w:r>
      <w:r w:rsidR="0020712B">
        <w:rPr>
          <w:sz w:val="24"/>
          <w:szCs w:val="24"/>
          <w:lang w:eastAsia="ru-RU"/>
        </w:rPr>
        <w:t xml:space="preserve"> «Об утверждении Административного регламента предоставления органами местного самоуправления в Удмуртской Республике государственной услуги «</w:t>
      </w:r>
      <w:r w:rsidR="00890ACD">
        <w:rPr>
          <w:sz w:val="24"/>
          <w:szCs w:val="24"/>
          <w:lang w:eastAsia="ru-RU"/>
        </w:rPr>
        <w:t>Предоставление архивных документов, относящихся к собственности Удмуртской Республики и временно</w:t>
      </w:r>
      <w:proofErr w:type="gramEnd"/>
      <w:r w:rsidR="00890ACD">
        <w:rPr>
          <w:sz w:val="24"/>
          <w:szCs w:val="24"/>
          <w:lang w:eastAsia="ru-RU"/>
        </w:rPr>
        <w:t xml:space="preserve"> </w:t>
      </w:r>
      <w:proofErr w:type="gramStart"/>
      <w:r w:rsidR="00890ACD">
        <w:rPr>
          <w:sz w:val="24"/>
          <w:szCs w:val="24"/>
          <w:lang w:eastAsia="ru-RU"/>
        </w:rPr>
        <w:t>хранящихся в муниципальных архивах, пользователям в читальном зале муниципального архива»</w:t>
      </w:r>
      <w:r>
        <w:rPr>
          <w:sz w:val="24"/>
          <w:szCs w:val="24"/>
          <w:lang w:eastAsia="ru-RU"/>
        </w:rPr>
        <w:t>;</w:t>
      </w:r>
      <w:proofErr w:type="gramEnd"/>
    </w:p>
    <w:p w:rsidR="006E29FA" w:rsidRDefault="006E29FA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оказание методической помощи государственным и унитарным предприятиям Удмуртской Республики, включая казенные предприятия, и государственным учреждениям Удмуртской Республики, расположенным на территории </w:t>
      </w:r>
      <w:r w:rsidR="00890ACD">
        <w:rPr>
          <w:sz w:val="24"/>
          <w:szCs w:val="24"/>
          <w:lang w:eastAsia="ru-RU"/>
        </w:rPr>
        <w:t xml:space="preserve">муниципального образования «Игринский </w:t>
      </w:r>
      <w:r>
        <w:rPr>
          <w:sz w:val="24"/>
          <w:szCs w:val="24"/>
          <w:lang w:eastAsia="ru-RU"/>
        </w:rPr>
        <w:t>район</w:t>
      </w:r>
      <w:r w:rsidR="00890AC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по обеспечению сохранности, упорядочению, комплектованию, учету и ис</w:t>
      </w:r>
      <w:r w:rsidR="00890ACD">
        <w:rPr>
          <w:sz w:val="24"/>
          <w:szCs w:val="24"/>
          <w:lang w:eastAsia="ru-RU"/>
        </w:rPr>
        <w:t xml:space="preserve">пользованию архивных документов - в соответствии с приказом Комитета по делам архивов при Правительстве Удмуртской Республики </w:t>
      </w:r>
      <w:r w:rsidR="00890ACD" w:rsidRPr="001F4D21">
        <w:rPr>
          <w:sz w:val="24"/>
          <w:szCs w:val="24"/>
          <w:lang w:eastAsia="ru-RU"/>
        </w:rPr>
        <w:t>от 27 августа 2012 года № 81-п</w:t>
      </w:r>
      <w:r w:rsidR="00890ACD">
        <w:rPr>
          <w:sz w:val="24"/>
          <w:szCs w:val="24"/>
          <w:lang w:eastAsia="ru-RU"/>
        </w:rPr>
        <w:t xml:space="preserve"> «Об утверждении Административного регламента предоставления органами местного самоуправления</w:t>
      </w:r>
      <w:proofErr w:type="gramEnd"/>
      <w:r w:rsidR="00890ACD">
        <w:rPr>
          <w:sz w:val="24"/>
          <w:szCs w:val="24"/>
          <w:lang w:eastAsia="ru-RU"/>
        </w:rPr>
        <w:t xml:space="preserve"> в Удмуртской Республике государственной услуги «Оказание методической </w:t>
      </w:r>
      <w:proofErr w:type="gramStart"/>
      <w:r w:rsidR="00890ACD">
        <w:rPr>
          <w:sz w:val="24"/>
          <w:szCs w:val="24"/>
          <w:lang w:eastAsia="ru-RU"/>
        </w:rPr>
        <w:t>помощи</w:t>
      </w:r>
      <w:proofErr w:type="gramEnd"/>
      <w:r w:rsidR="00890ACD">
        <w:rPr>
          <w:sz w:val="24"/>
          <w:szCs w:val="24"/>
          <w:lang w:eastAsia="ru-RU"/>
        </w:rPr>
        <w:t xml:space="preserve"> государственным унитарным предприятиям Удмуртской Республики, включая казенные предприяти</w:t>
      </w:r>
      <w:r w:rsidR="00E002D1">
        <w:rPr>
          <w:sz w:val="24"/>
          <w:szCs w:val="24"/>
          <w:lang w:eastAsia="ru-RU"/>
        </w:rPr>
        <w:t>я</w:t>
      </w:r>
      <w:r w:rsidR="00890ACD">
        <w:rPr>
          <w:sz w:val="24"/>
          <w:szCs w:val="24"/>
          <w:lang w:eastAsia="ru-RU"/>
        </w:rPr>
        <w:t>, и государственным учреждения</w:t>
      </w:r>
      <w:r w:rsidR="002B3949">
        <w:rPr>
          <w:sz w:val="24"/>
          <w:szCs w:val="24"/>
          <w:lang w:eastAsia="ru-RU"/>
        </w:rPr>
        <w:t>м Удмуртской Р</w:t>
      </w:r>
      <w:r w:rsidR="00890ACD">
        <w:rPr>
          <w:sz w:val="24"/>
          <w:szCs w:val="24"/>
          <w:lang w:eastAsia="ru-RU"/>
        </w:rPr>
        <w:t xml:space="preserve">еспублики, расположенными на территории муниципального образования, в организации работы по обеспечению сохранности, упорядочению, комплектованию, учету и использованию архивных документов». </w:t>
      </w:r>
    </w:p>
    <w:p w:rsidR="0031019D" w:rsidRDefault="0031019D" w:rsidP="00DB63D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72897">
        <w:rPr>
          <w:sz w:val="24"/>
          <w:szCs w:val="24"/>
          <w:lang w:eastAsia="ru-RU"/>
        </w:rPr>
        <w:t>В соответствии с Перечнем муниципальных услуг, предоставляемых органами местного самоуправления муниципального образования</w:t>
      </w:r>
      <w:r w:rsidR="00EB22D1">
        <w:rPr>
          <w:sz w:val="24"/>
          <w:szCs w:val="24"/>
          <w:lang w:eastAsia="ru-RU"/>
        </w:rPr>
        <w:t xml:space="preserve"> «Игринский район», утвержденным </w:t>
      </w:r>
      <w:r w:rsidR="00872897">
        <w:rPr>
          <w:sz w:val="24"/>
          <w:szCs w:val="24"/>
          <w:lang w:eastAsia="ru-RU"/>
        </w:rPr>
        <w:t xml:space="preserve">постановлением Администрации муниципального образования «Игринский район» от </w:t>
      </w:r>
      <w:r w:rsidR="00A665A7">
        <w:rPr>
          <w:sz w:val="24"/>
          <w:szCs w:val="24"/>
          <w:lang w:eastAsia="ru-RU"/>
        </w:rPr>
        <w:t>2</w:t>
      </w:r>
      <w:r w:rsidR="00501502">
        <w:rPr>
          <w:sz w:val="24"/>
          <w:szCs w:val="24"/>
          <w:lang w:eastAsia="ru-RU"/>
        </w:rPr>
        <w:t>7</w:t>
      </w:r>
      <w:r w:rsidR="00A665A7">
        <w:rPr>
          <w:sz w:val="24"/>
          <w:szCs w:val="24"/>
          <w:lang w:eastAsia="ru-RU"/>
        </w:rPr>
        <w:t xml:space="preserve"> </w:t>
      </w:r>
      <w:r w:rsidR="00501502">
        <w:rPr>
          <w:sz w:val="24"/>
          <w:szCs w:val="24"/>
          <w:lang w:eastAsia="ru-RU"/>
        </w:rPr>
        <w:t>марта</w:t>
      </w:r>
      <w:r w:rsidR="00A665A7">
        <w:rPr>
          <w:sz w:val="24"/>
          <w:szCs w:val="24"/>
          <w:lang w:eastAsia="ru-RU"/>
        </w:rPr>
        <w:t xml:space="preserve"> 201</w:t>
      </w:r>
      <w:r w:rsidR="00501502">
        <w:rPr>
          <w:sz w:val="24"/>
          <w:szCs w:val="24"/>
          <w:lang w:eastAsia="ru-RU"/>
        </w:rPr>
        <w:t>9</w:t>
      </w:r>
      <w:r w:rsidR="00A665A7">
        <w:rPr>
          <w:sz w:val="24"/>
          <w:szCs w:val="24"/>
          <w:lang w:eastAsia="ru-RU"/>
        </w:rPr>
        <w:t xml:space="preserve"> года № </w:t>
      </w:r>
      <w:r w:rsidR="00501502">
        <w:rPr>
          <w:sz w:val="24"/>
          <w:szCs w:val="24"/>
          <w:lang w:eastAsia="ru-RU"/>
        </w:rPr>
        <w:t>480</w:t>
      </w:r>
      <w:r w:rsidR="00872897">
        <w:rPr>
          <w:sz w:val="24"/>
          <w:szCs w:val="24"/>
          <w:lang w:eastAsia="ru-RU"/>
        </w:rPr>
        <w:t>, архивный отдел предоставляет следующие муниципальные услуги в области архивного дела:</w:t>
      </w:r>
      <w:r>
        <w:rPr>
          <w:sz w:val="24"/>
          <w:szCs w:val="24"/>
          <w:lang w:eastAsia="ru-RU"/>
        </w:rPr>
        <w:t xml:space="preserve">  </w:t>
      </w:r>
    </w:p>
    <w:p w:rsidR="006E29FA" w:rsidRDefault="006E29FA" w:rsidP="001D3E54">
      <w:pPr>
        <w:pStyle w:val="a8"/>
        <w:tabs>
          <w:tab w:val="left" w:pos="720"/>
          <w:tab w:val="left" w:pos="1080"/>
        </w:tabs>
        <w:ind w:firstLine="180"/>
        <w:rPr>
          <w:szCs w:val="24"/>
          <w:lang w:val="ru-RU"/>
        </w:rPr>
      </w:pPr>
      <w:r>
        <w:rPr>
          <w:szCs w:val="24"/>
          <w:lang w:val="ru-RU" w:eastAsia="ru-RU"/>
        </w:rPr>
        <w:tab/>
      </w:r>
      <w:r w:rsidR="00872897">
        <w:rPr>
          <w:szCs w:val="24"/>
          <w:lang w:eastAsia="ru-RU"/>
        </w:rPr>
        <w:t xml:space="preserve">- предоставление гражданам и организациям архивной информации и копий архивных документов – в соответствии с постановлением </w:t>
      </w:r>
      <w:r w:rsidR="00872897" w:rsidRPr="00872897">
        <w:rPr>
          <w:szCs w:val="24"/>
        </w:rPr>
        <w:t xml:space="preserve">Администрации </w:t>
      </w:r>
      <w:r w:rsidR="00872897">
        <w:rPr>
          <w:szCs w:val="24"/>
        </w:rPr>
        <w:t>муниципального образования</w:t>
      </w:r>
      <w:r w:rsidR="00872897" w:rsidRPr="00872897">
        <w:rPr>
          <w:szCs w:val="24"/>
        </w:rPr>
        <w:t xml:space="preserve"> </w:t>
      </w:r>
      <w:r w:rsidR="00872897">
        <w:rPr>
          <w:szCs w:val="24"/>
        </w:rPr>
        <w:t>«</w:t>
      </w:r>
      <w:r w:rsidR="00872897" w:rsidRPr="00872897">
        <w:rPr>
          <w:szCs w:val="24"/>
        </w:rPr>
        <w:t>Игринский район»</w:t>
      </w:r>
      <w:r w:rsidR="00872897">
        <w:rPr>
          <w:szCs w:val="24"/>
        </w:rPr>
        <w:t xml:space="preserve">  от </w:t>
      </w:r>
      <w:r w:rsidR="00A665A7">
        <w:rPr>
          <w:szCs w:val="24"/>
          <w:lang w:val="ru-RU"/>
        </w:rPr>
        <w:t>02 декабря</w:t>
      </w:r>
      <w:r>
        <w:rPr>
          <w:szCs w:val="24"/>
        </w:rPr>
        <w:t xml:space="preserve">  201</w:t>
      </w:r>
      <w:r w:rsidR="00A665A7">
        <w:rPr>
          <w:szCs w:val="24"/>
          <w:lang w:val="ru-RU"/>
        </w:rPr>
        <w:t>6</w:t>
      </w:r>
      <w:r>
        <w:rPr>
          <w:szCs w:val="24"/>
        </w:rPr>
        <w:t xml:space="preserve"> г. </w:t>
      </w:r>
      <w:r w:rsidR="00872897" w:rsidRPr="00872897">
        <w:rPr>
          <w:szCs w:val="24"/>
        </w:rPr>
        <w:t xml:space="preserve">№ </w:t>
      </w:r>
      <w:r w:rsidR="00A665A7">
        <w:rPr>
          <w:szCs w:val="24"/>
          <w:lang w:val="ru-RU"/>
        </w:rPr>
        <w:t>2808</w:t>
      </w:r>
      <w:r w:rsidR="00872897">
        <w:rPr>
          <w:szCs w:val="24"/>
        </w:rPr>
        <w:t xml:space="preserve"> «Об утверждении Административного регламента Администрации муниципального образования </w:t>
      </w:r>
      <w:r w:rsidRPr="006E29FA">
        <w:rPr>
          <w:szCs w:val="24"/>
        </w:rPr>
        <w:t>«Игринский район» по предоставлению муниципальной услуги «Предоставление гражданам и  организациям архивной информации и копий архивных документов»</w:t>
      </w:r>
      <w:r>
        <w:rPr>
          <w:szCs w:val="24"/>
          <w:lang w:val="ru-RU"/>
        </w:rPr>
        <w:t>;</w:t>
      </w:r>
    </w:p>
    <w:p w:rsidR="00872897" w:rsidRDefault="00872897" w:rsidP="001D3E54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6E29F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обеспечение доступа к архивным документам (копиям) и справочно-поисковым системам в читальном зале архивного отдела</w:t>
      </w:r>
      <w:r w:rsidR="006E29FA">
        <w:rPr>
          <w:sz w:val="24"/>
          <w:szCs w:val="24"/>
          <w:lang w:eastAsia="ru-RU"/>
        </w:rPr>
        <w:t xml:space="preserve"> - в соответствии с постановлением </w:t>
      </w:r>
      <w:r w:rsidR="006E29FA" w:rsidRPr="00872897">
        <w:rPr>
          <w:sz w:val="24"/>
          <w:szCs w:val="24"/>
        </w:rPr>
        <w:t xml:space="preserve">Администрации </w:t>
      </w:r>
      <w:r w:rsidR="006E29FA">
        <w:rPr>
          <w:sz w:val="24"/>
          <w:szCs w:val="24"/>
        </w:rPr>
        <w:t>муниципального образования</w:t>
      </w:r>
      <w:r w:rsidR="006E29FA" w:rsidRPr="00872897">
        <w:rPr>
          <w:sz w:val="24"/>
          <w:szCs w:val="24"/>
        </w:rPr>
        <w:t xml:space="preserve"> </w:t>
      </w:r>
      <w:r w:rsidR="006E29FA">
        <w:rPr>
          <w:sz w:val="24"/>
          <w:szCs w:val="24"/>
        </w:rPr>
        <w:t>«</w:t>
      </w:r>
      <w:r w:rsidR="006E29FA" w:rsidRPr="00872897">
        <w:rPr>
          <w:sz w:val="24"/>
          <w:szCs w:val="24"/>
        </w:rPr>
        <w:t>Игринский район»</w:t>
      </w:r>
      <w:r w:rsidR="006E29FA">
        <w:rPr>
          <w:sz w:val="24"/>
          <w:szCs w:val="24"/>
        </w:rPr>
        <w:t xml:space="preserve">  </w:t>
      </w:r>
      <w:r w:rsidR="006E29FA" w:rsidRPr="006E29FA">
        <w:rPr>
          <w:sz w:val="24"/>
          <w:szCs w:val="24"/>
        </w:rPr>
        <w:t xml:space="preserve">от </w:t>
      </w:r>
      <w:r w:rsidR="00A665A7">
        <w:rPr>
          <w:sz w:val="24"/>
          <w:szCs w:val="24"/>
        </w:rPr>
        <w:t>02 декабря</w:t>
      </w:r>
      <w:r w:rsidR="006E29FA" w:rsidRPr="006E29FA">
        <w:rPr>
          <w:sz w:val="24"/>
          <w:szCs w:val="24"/>
        </w:rPr>
        <w:t xml:space="preserve"> 201</w:t>
      </w:r>
      <w:r w:rsidR="00A665A7">
        <w:rPr>
          <w:sz w:val="24"/>
          <w:szCs w:val="24"/>
        </w:rPr>
        <w:t>6</w:t>
      </w:r>
      <w:r w:rsidR="006E29FA" w:rsidRPr="006E29FA">
        <w:rPr>
          <w:sz w:val="24"/>
          <w:szCs w:val="24"/>
        </w:rPr>
        <w:t xml:space="preserve"> №</w:t>
      </w:r>
      <w:r w:rsidR="00A665A7">
        <w:rPr>
          <w:sz w:val="24"/>
          <w:szCs w:val="24"/>
        </w:rPr>
        <w:t xml:space="preserve"> 2810</w:t>
      </w:r>
      <w:r w:rsidR="006E29FA">
        <w:rPr>
          <w:sz w:val="24"/>
          <w:szCs w:val="24"/>
        </w:rPr>
        <w:t xml:space="preserve">  «Об утверждении Административного регламента Администрации муниципального образования </w:t>
      </w:r>
      <w:r w:rsidR="006E29FA" w:rsidRPr="006E29FA">
        <w:rPr>
          <w:sz w:val="24"/>
          <w:szCs w:val="24"/>
        </w:rPr>
        <w:t>«Игринский район» по предоставлению муниципальной услуги</w:t>
      </w:r>
      <w:r w:rsidR="006E29FA">
        <w:rPr>
          <w:sz w:val="24"/>
          <w:szCs w:val="24"/>
        </w:rPr>
        <w:t xml:space="preserve"> «</w:t>
      </w:r>
      <w:r w:rsidR="006E29FA" w:rsidRPr="006E29FA">
        <w:rPr>
          <w:bCs/>
          <w:sz w:val="24"/>
          <w:szCs w:val="24"/>
        </w:rPr>
        <w:t>Обеспечение доступа к архивным  документам (копиям) и справочно-поисковым средствам к ним в читальном зале архивного о</w:t>
      </w:r>
      <w:r w:rsidR="006E29FA" w:rsidRPr="006E29FA">
        <w:rPr>
          <w:bCs/>
          <w:sz w:val="24"/>
          <w:szCs w:val="24"/>
        </w:rPr>
        <w:t>т</w:t>
      </w:r>
      <w:r w:rsidR="006E29FA" w:rsidRPr="006E29FA">
        <w:rPr>
          <w:bCs/>
          <w:sz w:val="24"/>
          <w:szCs w:val="24"/>
        </w:rPr>
        <w:t>дела»</w:t>
      </w:r>
      <w:r w:rsidRPr="006E29FA">
        <w:rPr>
          <w:sz w:val="24"/>
          <w:szCs w:val="24"/>
          <w:lang w:eastAsia="ru-RU"/>
        </w:rPr>
        <w:t>;</w:t>
      </w:r>
      <w:proofErr w:type="gramEnd"/>
    </w:p>
    <w:p w:rsidR="006E29FA" w:rsidRPr="006E29FA" w:rsidRDefault="00872897" w:rsidP="001D3E5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- оказание методической и практической 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</w:t>
      </w:r>
      <w:r>
        <w:rPr>
          <w:sz w:val="24"/>
          <w:szCs w:val="24"/>
          <w:lang w:eastAsia="ru-RU"/>
        </w:rPr>
        <w:lastRenderedPageBreak/>
        <w:t>методических документов по вопросам делопроизводства и архивного дела</w:t>
      </w:r>
      <w:r w:rsidR="006E29FA">
        <w:rPr>
          <w:sz w:val="24"/>
          <w:szCs w:val="24"/>
          <w:lang w:eastAsia="ru-RU"/>
        </w:rPr>
        <w:t xml:space="preserve"> - в соответствии с постановлением </w:t>
      </w:r>
      <w:r w:rsidR="006E29FA" w:rsidRPr="00872897">
        <w:rPr>
          <w:sz w:val="24"/>
          <w:szCs w:val="24"/>
        </w:rPr>
        <w:t xml:space="preserve">Администрации </w:t>
      </w:r>
      <w:r w:rsidR="006E29FA">
        <w:rPr>
          <w:sz w:val="24"/>
          <w:szCs w:val="24"/>
        </w:rPr>
        <w:t>муниципального образования</w:t>
      </w:r>
      <w:r w:rsidR="006E29FA" w:rsidRPr="00872897">
        <w:rPr>
          <w:sz w:val="24"/>
          <w:szCs w:val="24"/>
        </w:rPr>
        <w:t xml:space="preserve"> </w:t>
      </w:r>
      <w:r w:rsidR="006E29FA">
        <w:rPr>
          <w:sz w:val="24"/>
          <w:szCs w:val="24"/>
        </w:rPr>
        <w:t>«</w:t>
      </w:r>
      <w:r w:rsidR="006E29FA" w:rsidRPr="00872897">
        <w:rPr>
          <w:sz w:val="24"/>
          <w:szCs w:val="24"/>
        </w:rPr>
        <w:t>Игринский район»</w:t>
      </w:r>
      <w:r w:rsidR="006E29FA">
        <w:rPr>
          <w:sz w:val="24"/>
          <w:szCs w:val="24"/>
        </w:rPr>
        <w:t xml:space="preserve">  </w:t>
      </w:r>
      <w:r w:rsidR="00A665A7">
        <w:rPr>
          <w:sz w:val="24"/>
          <w:szCs w:val="24"/>
        </w:rPr>
        <w:t>от 02 декабря</w:t>
      </w:r>
      <w:r w:rsidR="006E29FA" w:rsidRPr="006E29FA">
        <w:rPr>
          <w:sz w:val="24"/>
          <w:szCs w:val="24"/>
        </w:rPr>
        <w:t xml:space="preserve"> 201</w:t>
      </w:r>
      <w:r w:rsidR="00A665A7">
        <w:rPr>
          <w:sz w:val="24"/>
          <w:szCs w:val="24"/>
        </w:rPr>
        <w:t>6</w:t>
      </w:r>
      <w:r w:rsidR="006E29FA" w:rsidRPr="006E29FA">
        <w:rPr>
          <w:sz w:val="24"/>
          <w:szCs w:val="24"/>
        </w:rPr>
        <w:t>г.</w:t>
      </w:r>
      <w:r w:rsidR="006E29FA">
        <w:rPr>
          <w:sz w:val="24"/>
          <w:szCs w:val="24"/>
        </w:rPr>
        <w:t xml:space="preserve"> </w:t>
      </w:r>
      <w:r w:rsidR="00A665A7">
        <w:rPr>
          <w:sz w:val="24"/>
          <w:szCs w:val="24"/>
        </w:rPr>
        <w:t>№2809</w:t>
      </w:r>
      <w:r w:rsidR="006E29FA">
        <w:rPr>
          <w:sz w:val="24"/>
          <w:szCs w:val="24"/>
        </w:rPr>
        <w:t xml:space="preserve"> «Об утверждении Административного регламента Администрации муниципального образования </w:t>
      </w:r>
      <w:r w:rsidR="006E29FA" w:rsidRPr="006E29FA">
        <w:rPr>
          <w:sz w:val="24"/>
          <w:szCs w:val="24"/>
        </w:rPr>
        <w:t>«Игринский</w:t>
      </w:r>
      <w:proofErr w:type="gramEnd"/>
      <w:r w:rsidR="006E29FA" w:rsidRPr="006E29FA">
        <w:rPr>
          <w:sz w:val="24"/>
          <w:szCs w:val="24"/>
        </w:rPr>
        <w:t xml:space="preserve"> район» по предоставлению муниципальной услуги</w:t>
      </w:r>
      <w:r w:rsidR="006E29FA">
        <w:rPr>
          <w:sz w:val="24"/>
          <w:szCs w:val="24"/>
        </w:rPr>
        <w:t xml:space="preserve"> </w:t>
      </w:r>
      <w:r w:rsidR="006E29FA" w:rsidRPr="006E29FA">
        <w:rPr>
          <w:sz w:val="24"/>
          <w:szCs w:val="24"/>
        </w:rPr>
        <w:t>Оказание методич</w:t>
      </w:r>
      <w:r w:rsidR="006E29FA" w:rsidRPr="006E29FA">
        <w:rPr>
          <w:sz w:val="24"/>
          <w:szCs w:val="24"/>
        </w:rPr>
        <w:t>е</w:t>
      </w:r>
      <w:r w:rsidR="006E29FA" w:rsidRPr="006E29FA">
        <w:rPr>
          <w:sz w:val="24"/>
          <w:szCs w:val="24"/>
        </w:rPr>
        <w:t>ской и практической помощи в работе по организации документов в делопроизводстве, отбору и передаче в состав Архивного фонда Удмур</w:t>
      </w:r>
      <w:r w:rsidR="006E29FA" w:rsidRPr="006E29FA">
        <w:rPr>
          <w:sz w:val="24"/>
          <w:szCs w:val="24"/>
        </w:rPr>
        <w:t>т</w:t>
      </w:r>
      <w:r w:rsidR="006E29FA" w:rsidRPr="006E29FA">
        <w:rPr>
          <w:sz w:val="24"/>
          <w:szCs w:val="24"/>
        </w:rPr>
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</w:t>
      </w:r>
      <w:r w:rsidR="006E29FA" w:rsidRPr="006E29FA">
        <w:rPr>
          <w:sz w:val="24"/>
          <w:szCs w:val="24"/>
        </w:rPr>
        <w:t>в</w:t>
      </w:r>
      <w:r w:rsidR="006E29FA" w:rsidRPr="006E29FA">
        <w:rPr>
          <w:sz w:val="24"/>
          <w:szCs w:val="24"/>
        </w:rPr>
        <w:t>ного дела»</w:t>
      </w:r>
      <w:r w:rsidR="006E29FA">
        <w:rPr>
          <w:sz w:val="24"/>
          <w:szCs w:val="24"/>
        </w:rPr>
        <w:t>.</w:t>
      </w:r>
      <w:r w:rsidR="006E29FA" w:rsidRPr="006E29FA">
        <w:rPr>
          <w:sz w:val="24"/>
          <w:szCs w:val="24"/>
        </w:rPr>
        <w:t xml:space="preserve"> </w:t>
      </w:r>
    </w:p>
    <w:p w:rsidR="00943860" w:rsidRDefault="00890ACD" w:rsidP="001D3E54">
      <w:pPr>
        <w:suppressAutoHyphens w:val="0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="00943860" w:rsidRPr="00943860">
        <w:rPr>
          <w:sz w:val="24"/>
          <w:szCs w:val="24"/>
          <w:lang w:eastAsia="ru-RU"/>
        </w:rPr>
        <w:t>еры муниципального регулирования по предоставлению</w:t>
      </w:r>
      <w:r w:rsidR="00B513B2">
        <w:rPr>
          <w:sz w:val="24"/>
          <w:szCs w:val="24"/>
          <w:lang w:eastAsia="ru-RU"/>
        </w:rPr>
        <w:t xml:space="preserve"> (</w:t>
      </w:r>
      <w:r w:rsidR="00943860" w:rsidRPr="00943860">
        <w:rPr>
          <w:sz w:val="24"/>
          <w:szCs w:val="24"/>
          <w:lang w:eastAsia="ru-RU"/>
        </w:rPr>
        <w:t>выполнению</w:t>
      </w:r>
      <w:r w:rsidR="00B513B2">
        <w:rPr>
          <w:sz w:val="24"/>
          <w:szCs w:val="24"/>
          <w:lang w:eastAsia="ru-RU"/>
        </w:rPr>
        <w:t>)</w:t>
      </w:r>
      <w:r w:rsidR="00943860" w:rsidRPr="00943860">
        <w:rPr>
          <w:sz w:val="24"/>
          <w:szCs w:val="24"/>
          <w:lang w:eastAsia="ru-RU"/>
        </w:rPr>
        <w:t xml:space="preserve"> платных  услуг</w:t>
      </w:r>
      <w:r w:rsidR="004B12F1">
        <w:rPr>
          <w:sz w:val="24"/>
          <w:szCs w:val="24"/>
          <w:lang w:eastAsia="ru-RU"/>
        </w:rPr>
        <w:t xml:space="preserve"> </w:t>
      </w:r>
      <w:r w:rsidR="00943860" w:rsidRPr="00943860">
        <w:rPr>
          <w:sz w:val="24"/>
          <w:szCs w:val="24"/>
          <w:lang w:eastAsia="ru-RU"/>
        </w:rPr>
        <w:t>(работ) и предоставлению льгот в рамках программы не предусмот</w:t>
      </w:r>
      <w:r w:rsidR="00B513B2">
        <w:rPr>
          <w:sz w:val="24"/>
          <w:szCs w:val="24"/>
          <w:lang w:eastAsia="ru-RU"/>
        </w:rPr>
        <w:t>рены (приложение</w:t>
      </w:r>
      <w:r w:rsidR="00D83504">
        <w:rPr>
          <w:sz w:val="24"/>
          <w:szCs w:val="24"/>
          <w:lang w:eastAsia="ru-RU"/>
        </w:rPr>
        <w:t xml:space="preserve"> </w:t>
      </w:r>
      <w:r w:rsidR="00B513B2">
        <w:rPr>
          <w:sz w:val="24"/>
          <w:szCs w:val="24"/>
          <w:lang w:eastAsia="ru-RU"/>
        </w:rPr>
        <w:t>3.)</w:t>
      </w:r>
    </w:p>
    <w:p w:rsidR="00C51CD7" w:rsidRDefault="00C51CD7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43860" w:rsidRDefault="00943860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43860">
        <w:rPr>
          <w:b/>
          <w:sz w:val="24"/>
          <w:szCs w:val="24"/>
          <w:lang w:eastAsia="ru-RU"/>
        </w:rPr>
        <w:t xml:space="preserve">7. Прогноз сводных показателей муниципальных заданий </w:t>
      </w:r>
    </w:p>
    <w:p w:rsidR="00700BF4" w:rsidRPr="00943860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43860" w:rsidRPr="00943860" w:rsidRDefault="00A665A7" w:rsidP="005050A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</w:t>
      </w:r>
      <w:r w:rsidR="00890ACD">
        <w:rPr>
          <w:sz w:val="24"/>
          <w:szCs w:val="24"/>
          <w:lang w:eastAsia="ru-RU"/>
        </w:rPr>
        <w:t>программы осуществляет деят</w:t>
      </w:r>
      <w:r w:rsidR="00D83504">
        <w:rPr>
          <w:sz w:val="24"/>
          <w:szCs w:val="24"/>
          <w:lang w:eastAsia="ru-RU"/>
        </w:rPr>
        <w:t>ельность архивный отдел Админист</w:t>
      </w:r>
      <w:r w:rsidR="00890ACD">
        <w:rPr>
          <w:sz w:val="24"/>
          <w:szCs w:val="24"/>
          <w:lang w:eastAsia="ru-RU"/>
        </w:rPr>
        <w:t xml:space="preserve">рации муниципального образования «Игринский район». </w:t>
      </w:r>
      <w:r w:rsidR="00943860" w:rsidRPr="00943860">
        <w:rPr>
          <w:sz w:val="24"/>
          <w:szCs w:val="24"/>
          <w:lang w:eastAsia="ru-RU"/>
        </w:rPr>
        <w:t>Муниципальные задания</w:t>
      </w:r>
      <w:r w:rsidR="00890ACD">
        <w:rPr>
          <w:sz w:val="24"/>
          <w:szCs w:val="24"/>
          <w:lang w:eastAsia="ru-RU"/>
        </w:rPr>
        <w:t xml:space="preserve"> архивному отделу</w:t>
      </w:r>
      <w:r w:rsidR="00943860" w:rsidRPr="00943860">
        <w:rPr>
          <w:sz w:val="24"/>
          <w:szCs w:val="24"/>
          <w:lang w:eastAsia="ru-RU"/>
        </w:rPr>
        <w:t xml:space="preserve"> на оказание услуг, выполнение работ в рамках программы не формируются</w:t>
      </w:r>
      <w:r w:rsidR="00D83504">
        <w:rPr>
          <w:sz w:val="24"/>
          <w:szCs w:val="24"/>
          <w:lang w:eastAsia="ru-RU"/>
        </w:rPr>
        <w:t xml:space="preserve"> (приложение 4)</w:t>
      </w:r>
      <w:r w:rsidR="00943860" w:rsidRPr="00943860">
        <w:rPr>
          <w:sz w:val="24"/>
          <w:szCs w:val="24"/>
          <w:lang w:eastAsia="ru-RU"/>
        </w:rPr>
        <w:t>.</w:t>
      </w:r>
    </w:p>
    <w:p w:rsidR="00C770C6" w:rsidRDefault="00C770C6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90ACD" w:rsidRDefault="00943860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8.</w:t>
      </w:r>
      <w:r w:rsidR="00A62594" w:rsidRPr="00041345">
        <w:rPr>
          <w:b/>
          <w:sz w:val="24"/>
          <w:szCs w:val="24"/>
          <w:lang w:eastAsia="ru-RU"/>
        </w:rPr>
        <w:t>Взаимодействие с орг</w:t>
      </w:r>
      <w:r w:rsidR="00041345" w:rsidRPr="00041345">
        <w:rPr>
          <w:b/>
          <w:sz w:val="24"/>
          <w:szCs w:val="24"/>
          <w:lang w:eastAsia="ru-RU"/>
        </w:rPr>
        <w:t xml:space="preserve">анами государственной власти  </w:t>
      </w:r>
    </w:p>
    <w:p w:rsidR="00890ACD" w:rsidRDefault="00890ACD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 местного самоуправления, организациями и гражданами</w:t>
      </w:r>
    </w:p>
    <w:p w:rsidR="00700BF4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10885" w:rsidRDefault="00910885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Архивный отдел при реализации</w:t>
      </w:r>
      <w:r w:rsidR="00A665A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программы взаимодействует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>:</w:t>
      </w:r>
    </w:p>
    <w:p w:rsidR="00BC3C80" w:rsidRDefault="00436E2A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1.</w:t>
      </w:r>
      <w:r w:rsidR="00910885">
        <w:rPr>
          <w:sz w:val="24"/>
          <w:szCs w:val="24"/>
          <w:lang w:eastAsia="ru-RU"/>
        </w:rPr>
        <w:t>Комитетом по делам архивов при Правительстве Удмуртской Республики, в</w:t>
      </w:r>
      <w:r w:rsidR="007E0D06" w:rsidRPr="00910885">
        <w:rPr>
          <w:sz w:val="24"/>
          <w:szCs w:val="24"/>
          <w:lang w:eastAsia="ru-RU"/>
        </w:rPr>
        <w:t xml:space="preserve"> соответствии с </w:t>
      </w:r>
      <w:r w:rsidR="00BC3C80" w:rsidRPr="00910885">
        <w:rPr>
          <w:sz w:val="24"/>
          <w:szCs w:val="24"/>
          <w:lang w:eastAsia="ru-RU"/>
        </w:rPr>
        <w:t xml:space="preserve">Законом Удмуртской Республики  от 29 декабря 2005 года № 82-РЗ «О наделении органов местного самоуправления отдельными  государственными полномочиями Удмуртской Республики в области архивного дела»  </w:t>
      </w:r>
      <w:r w:rsidR="00B513B2" w:rsidRPr="00910885">
        <w:rPr>
          <w:sz w:val="24"/>
          <w:szCs w:val="24"/>
          <w:lang w:eastAsia="ru-RU"/>
        </w:rPr>
        <w:t>Комитет</w:t>
      </w:r>
      <w:r w:rsidR="007E0D06" w:rsidRPr="00910885">
        <w:rPr>
          <w:sz w:val="24"/>
          <w:szCs w:val="24"/>
          <w:lang w:eastAsia="ru-RU"/>
        </w:rPr>
        <w:t xml:space="preserve"> по делам архивов при Правительстве УР </w:t>
      </w:r>
      <w:r w:rsidR="00B513B2" w:rsidRPr="00910885">
        <w:rPr>
          <w:sz w:val="24"/>
          <w:szCs w:val="24"/>
          <w:lang w:eastAsia="ru-RU"/>
        </w:rPr>
        <w:t>осуществляет меры по  координа</w:t>
      </w:r>
      <w:r w:rsidR="00041345" w:rsidRPr="00910885">
        <w:rPr>
          <w:sz w:val="24"/>
          <w:szCs w:val="24"/>
          <w:lang w:eastAsia="ru-RU"/>
        </w:rPr>
        <w:t>ции деятельности  архивного отдела при осуществле</w:t>
      </w:r>
      <w:r w:rsidR="00B513B2" w:rsidRPr="00910885">
        <w:rPr>
          <w:sz w:val="24"/>
          <w:szCs w:val="24"/>
          <w:lang w:eastAsia="ru-RU"/>
        </w:rPr>
        <w:t>нии отдель</w:t>
      </w:r>
      <w:r w:rsidR="00910885">
        <w:rPr>
          <w:sz w:val="24"/>
          <w:szCs w:val="24"/>
          <w:lang w:eastAsia="ru-RU"/>
        </w:rPr>
        <w:t>ных государственных полномочий;</w:t>
      </w:r>
      <w:proofErr w:type="gramEnd"/>
    </w:p>
    <w:p w:rsidR="00910885" w:rsidRDefault="00436E2A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2.</w:t>
      </w:r>
      <w:r w:rsidR="00910885">
        <w:rPr>
          <w:sz w:val="24"/>
          <w:szCs w:val="24"/>
          <w:lang w:eastAsia="ru-RU"/>
        </w:rPr>
        <w:t>Территориальными органами Отделения Пенсионного фонда Российской Федерации в Удмуртской Республике в соответствии с Соглашением об обмене электронными документами в системе электронного документооборота ПФР по телекоммуникационным каналам с</w:t>
      </w:r>
      <w:r w:rsidR="00444B16">
        <w:rPr>
          <w:sz w:val="24"/>
          <w:szCs w:val="24"/>
          <w:lang w:eastAsia="ru-RU"/>
        </w:rPr>
        <w:t>вязи от 14</w:t>
      </w:r>
      <w:r w:rsidR="00910885">
        <w:rPr>
          <w:sz w:val="24"/>
          <w:szCs w:val="24"/>
          <w:lang w:eastAsia="ru-RU"/>
        </w:rPr>
        <w:t xml:space="preserve"> декабря 2011 года № </w:t>
      </w:r>
      <w:r w:rsidR="00444B16">
        <w:rPr>
          <w:sz w:val="24"/>
          <w:szCs w:val="24"/>
          <w:lang w:eastAsia="ru-RU"/>
        </w:rPr>
        <w:t>283</w:t>
      </w:r>
      <w:r w:rsidR="00910885">
        <w:rPr>
          <w:sz w:val="24"/>
          <w:szCs w:val="24"/>
          <w:lang w:eastAsia="ru-RU"/>
        </w:rPr>
        <w:t>П/11 в части получения архивных справок, архивных выписок и архивных копий о стаже и заработной плате застрахованных лиц и иных юридически значимых документов в целях пенсионного</w:t>
      </w:r>
      <w:proofErr w:type="gramEnd"/>
      <w:r w:rsidR="00910885">
        <w:rPr>
          <w:sz w:val="24"/>
          <w:szCs w:val="24"/>
          <w:lang w:eastAsia="ru-RU"/>
        </w:rPr>
        <w:t xml:space="preserve"> обеспечения граждан;</w:t>
      </w:r>
    </w:p>
    <w:p w:rsidR="00910885" w:rsidRDefault="00436E2A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3.</w:t>
      </w:r>
      <w:r w:rsidR="00444B16">
        <w:rPr>
          <w:sz w:val="24"/>
          <w:szCs w:val="24"/>
          <w:lang w:eastAsia="ru-RU"/>
        </w:rPr>
        <w:t>А</w:t>
      </w:r>
      <w:r w:rsidR="00CB5721">
        <w:rPr>
          <w:sz w:val="24"/>
          <w:szCs w:val="24"/>
          <w:lang w:eastAsia="ru-RU"/>
        </w:rPr>
        <w:t xml:space="preserve">втономным учреждением «Многофункциональный центр предоставления государственных  и муниципальных услуг </w:t>
      </w:r>
      <w:r w:rsidR="00444B16">
        <w:rPr>
          <w:sz w:val="24"/>
          <w:szCs w:val="24"/>
          <w:lang w:eastAsia="ru-RU"/>
        </w:rPr>
        <w:t>Удмуртской Республики</w:t>
      </w:r>
      <w:r w:rsidR="00CB5721">
        <w:rPr>
          <w:sz w:val="24"/>
          <w:szCs w:val="24"/>
          <w:lang w:eastAsia="ru-RU"/>
        </w:rPr>
        <w:t>» в соо</w:t>
      </w:r>
      <w:r w:rsidR="00910885">
        <w:rPr>
          <w:sz w:val="24"/>
          <w:szCs w:val="24"/>
          <w:lang w:eastAsia="ru-RU"/>
        </w:rPr>
        <w:t>тветствии с Соглашением о взаимодействии</w:t>
      </w:r>
      <w:r w:rsidR="00444B16">
        <w:rPr>
          <w:sz w:val="24"/>
          <w:szCs w:val="24"/>
          <w:lang w:eastAsia="ru-RU"/>
        </w:rPr>
        <w:t xml:space="preserve"> между автономным учреждением «Многофункциональный центр предоставления государственных  и муниципальных услуг Удмуртской Республики» и Администрацией муниципального образования «Игринский район»</w:t>
      </w:r>
      <w:r w:rsidR="00874ECC">
        <w:rPr>
          <w:sz w:val="24"/>
          <w:szCs w:val="24"/>
          <w:lang w:eastAsia="ru-RU"/>
        </w:rPr>
        <w:t xml:space="preserve"> </w:t>
      </w:r>
      <w:r w:rsidR="00874ECC" w:rsidRPr="00401E26">
        <w:rPr>
          <w:sz w:val="24"/>
          <w:szCs w:val="24"/>
          <w:lang w:eastAsia="ru-RU"/>
        </w:rPr>
        <w:t xml:space="preserve">от </w:t>
      </w:r>
      <w:r w:rsidR="00401E26" w:rsidRPr="00401E26">
        <w:rPr>
          <w:sz w:val="24"/>
          <w:szCs w:val="24"/>
          <w:lang w:eastAsia="ru-RU"/>
        </w:rPr>
        <w:t>12</w:t>
      </w:r>
      <w:r w:rsidR="000506E6" w:rsidRPr="00401E26">
        <w:rPr>
          <w:sz w:val="24"/>
          <w:szCs w:val="24"/>
          <w:lang w:eastAsia="ru-RU"/>
        </w:rPr>
        <w:t xml:space="preserve"> августа 201</w:t>
      </w:r>
      <w:r w:rsidR="00401E26" w:rsidRPr="00401E26">
        <w:rPr>
          <w:sz w:val="24"/>
          <w:szCs w:val="24"/>
          <w:lang w:eastAsia="ru-RU"/>
        </w:rPr>
        <w:t>9</w:t>
      </w:r>
      <w:r w:rsidR="00874ECC" w:rsidRPr="00401E26">
        <w:rPr>
          <w:sz w:val="24"/>
          <w:szCs w:val="24"/>
          <w:lang w:eastAsia="ru-RU"/>
        </w:rPr>
        <w:t xml:space="preserve"> года</w:t>
      </w:r>
      <w:r w:rsidR="00444B16" w:rsidRPr="00401E26">
        <w:rPr>
          <w:sz w:val="24"/>
          <w:szCs w:val="24"/>
          <w:lang w:eastAsia="ru-RU"/>
        </w:rPr>
        <w:t xml:space="preserve"> </w:t>
      </w:r>
      <w:r w:rsidR="002B3949" w:rsidRPr="00401E26">
        <w:rPr>
          <w:sz w:val="24"/>
          <w:szCs w:val="24"/>
          <w:lang w:eastAsia="ru-RU"/>
        </w:rPr>
        <w:t xml:space="preserve">       </w:t>
      </w:r>
      <w:r w:rsidR="000506E6" w:rsidRPr="00401E26">
        <w:rPr>
          <w:sz w:val="24"/>
          <w:szCs w:val="24"/>
          <w:lang w:eastAsia="ru-RU"/>
        </w:rPr>
        <w:t xml:space="preserve">№ </w:t>
      </w:r>
      <w:r w:rsidR="00401E26" w:rsidRPr="00401E26">
        <w:rPr>
          <w:sz w:val="24"/>
          <w:szCs w:val="24"/>
          <w:lang w:eastAsia="ru-RU"/>
        </w:rPr>
        <w:t>10-11</w:t>
      </w:r>
      <w:r w:rsidR="000506E6" w:rsidRPr="00401E26">
        <w:rPr>
          <w:sz w:val="24"/>
          <w:szCs w:val="24"/>
          <w:lang w:eastAsia="ru-RU"/>
        </w:rPr>
        <w:t>/</w:t>
      </w:r>
      <w:r w:rsidR="00401E26" w:rsidRPr="00401E26">
        <w:rPr>
          <w:sz w:val="24"/>
          <w:szCs w:val="24"/>
          <w:lang w:eastAsia="ru-RU"/>
        </w:rPr>
        <w:t>23</w:t>
      </w:r>
      <w:r w:rsidR="00874ECC">
        <w:rPr>
          <w:sz w:val="24"/>
          <w:szCs w:val="24"/>
          <w:lang w:eastAsia="ru-RU"/>
        </w:rPr>
        <w:t xml:space="preserve"> в целях  предоставления переданных муниципальных </w:t>
      </w:r>
      <w:r w:rsidR="00BD4C7B">
        <w:rPr>
          <w:sz w:val="24"/>
          <w:szCs w:val="24"/>
          <w:lang w:eastAsia="ru-RU"/>
        </w:rPr>
        <w:t xml:space="preserve">и государственных </w:t>
      </w:r>
      <w:r w:rsidR="00874ECC">
        <w:rPr>
          <w:sz w:val="24"/>
          <w:szCs w:val="24"/>
          <w:lang w:eastAsia="ru-RU"/>
        </w:rPr>
        <w:t>услуг;</w:t>
      </w:r>
      <w:proofErr w:type="gramEnd"/>
    </w:p>
    <w:p w:rsidR="00874ECC" w:rsidRPr="00910885" w:rsidRDefault="00C33102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4.</w:t>
      </w:r>
      <w:r w:rsidR="00874ECC">
        <w:rPr>
          <w:sz w:val="24"/>
          <w:szCs w:val="24"/>
          <w:lang w:eastAsia="ru-RU"/>
        </w:rPr>
        <w:t>Организациями – источниками комплектования архивного отдела в соответствии со списком организаций – источников комплектования архивного отдела Администрации муниципального образования «</w:t>
      </w:r>
      <w:r w:rsidR="00F76858">
        <w:rPr>
          <w:sz w:val="24"/>
          <w:szCs w:val="24"/>
          <w:lang w:eastAsia="ru-RU"/>
        </w:rPr>
        <w:t>Игринский</w:t>
      </w:r>
      <w:r w:rsidR="00874ECC">
        <w:rPr>
          <w:sz w:val="24"/>
          <w:szCs w:val="24"/>
          <w:lang w:eastAsia="ru-RU"/>
        </w:rPr>
        <w:t xml:space="preserve"> район», утвержденного </w:t>
      </w:r>
      <w:r w:rsidR="000506E6">
        <w:rPr>
          <w:sz w:val="24"/>
          <w:szCs w:val="24"/>
          <w:lang w:eastAsia="ru-RU"/>
        </w:rPr>
        <w:t>постановлением</w:t>
      </w:r>
      <w:r w:rsidR="00874ECC">
        <w:rPr>
          <w:sz w:val="24"/>
          <w:szCs w:val="24"/>
          <w:lang w:eastAsia="ru-RU"/>
        </w:rPr>
        <w:t xml:space="preserve"> Администрации</w:t>
      </w:r>
      <w:r w:rsidR="000506E6">
        <w:rPr>
          <w:sz w:val="24"/>
          <w:szCs w:val="24"/>
          <w:lang w:eastAsia="ru-RU"/>
        </w:rPr>
        <w:t xml:space="preserve"> муниципального образования «Игринский район» от 25 мая 2</w:t>
      </w:r>
      <w:r w:rsidR="00874ECC">
        <w:rPr>
          <w:sz w:val="24"/>
          <w:szCs w:val="24"/>
          <w:lang w:eastAsia="ru-RU"/>
        </w:rPr>
        <w:t>01</w:t>
      </w:r>
      <w:r w:rsidR="000506E6">
        <w:rPr>
          <w:sz w:val="24"/>
          <w:szCs w:val="24"/>
          <w:lang w:eastAsia="ru-RU"/>
        </w:rPr>
        <w:t>8</w:t>
      </w:r>
      <w:r w:rsidR="00874ECC">
        <w:rPr>
          <w:sz w:val="24"/>
          <w:szCs w:val="24"/>
          <w:lang w:eastAsia="ru-RU"/>
        </w:rPr>
        <w:t xml:space="preserve"> года</w:t>
      </w:r>
      <w:r w:rsidR="000506E6">
        <w:rPr>
          <w:sz w:val="24"/>
          <w:szCs w:val="24"/>
          <w:lang w:eastAsia="ru-RU"/>
        </w:rPr>
        <w:t xml:space="preserve"> № 771</w:t>
      </w:r>
      <w:r w:rsidR="00874ECC">
        <w:rPr>
          <w:sz w:val="24"/>
          <w:szCs w:val="24"/>
          <w:lang w:eastAsia="ru-RU"/>
        </w:rPr>
        <w:t xml:space="preserve">, в целях комплектования Архивного фонда Удмуртской Республики (включение документов в состав Архивного фонда Удмуртской Республики, прием-передача документов на хранение, оказание методической и практической помощи и др.) </w:t>
      </w:r>
      <w:proofErr w:type="gramEnd"/>
    </w:p>
    <w:p w:rsidR="00436E2A" w:rsidRDefault="00436E2A" w:rsidP="001D3E54">
      <w:pPr>
        <w:suppressAutoHyphens w:val="0"/>
        <w:ind w:firstLine="708"/>
        <w:jc w:val="center"/>
        <w:rPr>
          <w:b/>
          <w:sz w:val="24"/>
          <w:szCs w:val="24"/>
          <w:lang w:eastAsia="ru-RU"/>
        </w:rPr>
      </w:pPr>
    </w:p>
    <w:p w:rsidR="00041345" w:rsidRDefault="00943860" w:rsidP="001D3E54">
      <w:pPr>
        <w:suppressAutoHyphens w:val="0"/>
        <w:ind w:firstLine="708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</w:t>
      </w:r>
      <w:r w:rsidR="00041345" w:rsidRPr="00664662">
        <w:rPr>
          <w:b/>
          <w:sz w:val="24"/>
          <w:szCs w:val="24"/>
          <w:lang w:eastAsia="ru-RU"/>
        </w:rPr>
        <w:t>Ресурсное обеспечение программы</w:t>
      </w:r>
    </w:p>
    <w:p w:rsidR="00700BF4" w:rsidRPr="00664662" w:rsidRDefault="00700BF4" w:rsidP="001D3E54">
      <w:pPr>
        <w:suppressAutoHyphens w:val="0"/>
        <w:ind w:firstLine="708"/>
        <w:jc w:val="center"/>
        <w:rPr>
          <w:b/>
          <w:sz w:val="24"/>
          <w:szCs w:val="24"/>
          <w:lang w:eastAsia="ru-RU"/>
        </w:rPr>
      </w:pPr>
    </w:p>
    <w:p w:rsidR="000941C3" w:rsidRDefault="00BD4C7B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041345">
        <w:rPr>
          <w:sz w:val="24"/>
          <w:szCs w:val="24"/>
          <w:lang w:eastAsia="ru-RU"/>
        </w:rPr>
        <w:t>рограмма финансируется за счет средств муниципального бюджета и средств, переданных из бюджета У</w:t>
      </w:r>
      <w:r w:rsidR="00EB22D1">
        <w:rPr>
          <w:sz w:val="24"/>
          <w:szCs w:val="24"/>
          <w:lang w:eastAsia="ru-RU"/>
        </w:rPr>
        <w:t xml:space="preserve">дмуртской </w:t>
      </w:r>
      <w:r w:rsidR="00041345">
        <w:rPr>
          <w:sz w:val="24"/>
          <w:szCs w:val="24"/>
          <w:lang w:eastAsia="ru-RU"/>
        </w:rPr>
        <w:t>Р</w:t>
      </w:r>
      <w:r w:rsidR="00EB22D1">
        <w:rPr>
          <w:sz w:val="24"/>
          <w:szCs w:val="24"/>
          <w:lang w:eastAsia="ru-RU"/>
        </w:rPr>
        <w:t>еспублики</w:t>
      </w:r>
      <w:r w:rsidR="00041345">
        <w:rPr>
          <w:sz w:val="24"/>
          <w:szCs w:val="24"/>
          <w:lang w:eastAsia="ru-RU"/>
        </w:rPr>
        <w:t xml:space="preserve"> на осуществление отдельных государственных полномочий в области архивного дела</w:t>
      </w:r>
      <w:r w:rsidR="00CB78D6">
        <w:rPr>
          <w:sz w:val="24"/>
          <w:szCs w:val="24"/>
          <w:lang w:eastAsia="ru-RU"/>
        </w:rPr>
        <w:t xml:space="preserve">. </w:t>
      </w:r>
    </w:p>
    <w:p w:rsidR="000941C3" w:rsidRDefault="000941C3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Общий объем финансирования мероприятий программы за счет средств  бюджета муниципального образования «Игринский район» и бюджета Удмуртской </w:t>
      </w:r>
      <w:r w:rsidR="002B3949">
        <w:rPr>
          <w:sz w:val="24"/>
          <w:szCs w:val="24"/>
          <w:lang w:eastAsia="ru-RU"/>
        </w:rPr>
        <w:t>Республики состави</w:t>
      </w:r>
      <w:r w:rsidR="00E002D1">
        <w:rPr>
          <w:sz w:val="24"/>
          <w:szCs w:val="24"/>
          <w:lang w:eastAsia="ru-RU"/>
        </w:rPr>
        <w:t xml:space="preserve">т </w:t>
      </w:r>
      <w:r w:rsidR="00E759EF">
        <w:rPr>
          <w:sz w:val="22"/>
          <w:szCs w:val="22"/>
          <w:lang w:eastAsia="ru-RU"/>
        </w:rPr>
        <w:t>20 </w:t>
      </w:r>
      <w:r w:rsidR="00B94527">
        <w:rPr>
          <w:sz w:val="22"/>
          <w:szCs w:val="22"/>
          <w:lang w:eastAsia="ru-RU"/>
        </w:rPr>
        <w:t>18</w:t>
      </w:r>
      <w:r w:rsidR="00E759EF">
        <w:rPr>
          <w:sz w:val="22"/>
          <w:szCs w:val="22"/>
          <w:lang w:eastAsia="ru-RU"/>
        </w:rPr>
        <w:t>3,</w:t>
      </w:r>
      <w:r w:rsidR="00B94527">
        <w:rPr>
          <w:sz w:val="22"/>
          <w:szCs w:val="22"/>
          <w:lang w:eastAsia="ru-RU"/>
        </w:rPr>
        <w:t>3</w:t>
      </w:r>
      <w:r w:rsidR="00E759EF">
        <w:rPr>
          <w:sz w:val="22"/>
          <w:szCs w:val="22"/>
          <w:lang w:eastAsia="ru-RU"/>
        </w:rPr>
        <w:t xml:space="preserve"> </w:t>
      </w:r>
      <w:r w:rsidR="00477EC2" w:rsidRPr="00C319C9">
        <w:rPr>
          <w:sz w:val="24"/>
          <w:szCs w:val="24"/>
          <w:lang w:eastAsia="ru-RU"/>
        </w:rPr>
        <w:t>тыс.</w:t>
      </w:r>
      <w:r w:rsidR="00477EC2">
        <w:rPr>
          <w:sz w:val="24"/>
          <w:szCs w:val="24"/>
          <w:lang w:eastAsia="ru-RU"/>
        </w:rPr>
        <w:t xml:space="preserve"> рублей. </w:t>
      </w:r>
      <w:r w:rsidR="008B270F">
        <w:rPr>
          <w:sz w:val="24"/>
          <w:szCs w:val="24"/>
          <w:lang w:eastAsia="ru-RU"/>
        </w:rPr>
        <w:t>Количество единиц хранения  и о</w:t>
      </w:r>
      <w:r w:rsidR="00477EC2">
        <w:rPr>
          <w:sz w:val="24"/>
          <w:szCs w:val="24"/>
          <w:lang w:eastAsia="ru-RU"/>
        </w:rPr>
        <w:t>бъем</w:t>
      </w:r>
      <w:r w:rsidR="008B270F">
        <w:rPr>
          <w:sz w:val="24"/>
          <w:szCs w:val="24"/>
          <w:lang w:eastAsia="ru-RU"/>
        </w:rPr>
        <w:t>ы</w:t>
      </w:r>
      <w:r w:rsidR="00477EC2">
        <w:rPr>
          <w:sz w:val="24"/>
          <w:szCs w:val="24"/>
          <w:lang w:eastAsia="ru-RU"/>
        </w:rPr>
        <w:t xml:space="preserve"> финансирования </w:t>
      </w:r>
      <w:r w:rsidR="008B270F">
        <w:rPr>
          <w:sz w:val="24"/>
          <w:szCs w:val="24"/>
          <w:lang w:eastAsia="ru-RU"/>
        </w:rPr>
        <w:t xml:space="preserve"> </w:t>
      </w:r>
      <w:r w:rsidR="00477EC2">
        <w:rPr>
          <w:sz w:val="24"/>
          <w:szCs w:val="24"/>
          <w:lang w:eastAsia="ru-RU"/>
        </w:rPr>
        <w:t>дан</w:t>
      </w:r>
      <w:r w:rsidR="008B270F">
        <w:rPr>
          <w:sz w:val="24"/>
          <w:szCs w:val="24"/>
          <w:lang w:eastAsia="ru-RU"/>
        </w:rPr>
        <w:t>ы</w:t>
      </w:r>
      <w:r w:rsidR="00477EC2">
        <w:rPr>
          <w:sz w:val="24"/>
          <w:szCs w:val="24"/>
          <w:lang w:eastAsia="ru-RU"/>
        </w:rPr>
        <w:t xml:space="preserve"> в таблице 2.</w:t>
      </w:r>
      <w:r w:rsidR="008B270F" w:rsidRPr="008B270F">
        <w:rPr>
          <w:sz w:val="24"/>
          <w:szCs w:val="24"/>
          <w:lang w:eastAsia="ru-RU"/>
        </w:rPr>
        <w:t xml:space="preserve"> </w:t>
      </w:r>
    </w:p>
    <w:p w:rsidR="004B21F5" w:rsidRDefault="004B21F5" w:rsidP="001D3E54">
      <w:pPr>
        <w:suppressAutoHyphens w:val="0"/>
        <w:jc w:val="center"/>
        <w:rPr>
          <w:sz w:val="24"/>
          <w:szCs w:val="24"/>
          <w:lang w:eastAsia="ru-RU"/>
        </w:rPr>
      </w:pPr>
    </w:p>
    <w:p w:rsidR="00477EC2" w:rsidRDefault="00477EC2" w:rsidP="001D3E5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</w:t>
      </w:r>
      <w:r w:rsidR="00CC4800">
        <w:rPr>
          <w:sz w:val="24"/>
          <w:szCs w:val="24"/>
          <w:lang w:eastAsia="ru-RU"/>
        </w:rPr>
        <w:t xml:space="preserve"> 2. </w:t>
      </w:r>
      <w:r w:rsidR="008B270F">
        <w:rPr>
          <w:sz w:val="24"/>
          <w:szCs w:val="24"/>
          <w:lang w:eastAsia="ru-RU"/>
        </w:rPr>
        <w:t>Количество единиц хранения и объемы финансирования по годам</w:t>
      </w:r>
    </w:p>
    <w:p w:rsidR="008B270F" w:rsidRDefault="008B270F" w:rsidP="001D3E54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994"/>
        <w:gridCol w:w="1713"/>
        <w:gridCol w:w="1713"/>
        <w:gridCol w:w="1124"/>
        <w:gridCol w:w="1567"/>
        <w:gridCol w:w="2248"/>
      </w:tblGrid>
      <w:tr w:rsidR="00C319C9" w:rsidRPr="00D83504" w:rsidTr="00C319C9">
        <w:trPr>
          <w:trHeight w:val="570"/>
        </w:trPr>
        <w:tc>
          <w:tcPr>
            <w:tcW w:w="778" w:type="dxa"/>
            <w:vMerge w:val="restart"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319C9" w:rsidRPr="00D83504" w:rsidRDefault="00C319C9" w:rsidP="001D3E54">
            <w:pPr>
              <w:jc w:val="center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Кол-во единиц хранения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 xml:space="preserve">Доля </w:t>
            </w:r>
            <w:r>
              <w:rPr>
                <w:sz w:val="24"/>
                <w:szCs w:val="24"/>
                <w:lang w:eastAsia="ru-RU"/>
              </w:rPr>
              <w:t xml:space="preserve">документов, отнесенных к собственности УР </w:t>
            </w:r>
            <w:r w:rsidRPr="00D83504">
              <w:rPr>
                <w:sz w:val="24"/>
                <w:szCs w:val="24"/>
                <w:lang w:eastAsia="ru-RU"/>
              </w:rPr>
              <w:t>к общему объему дел, %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C319C9" w:rsidRPr="00D83504" w:rsidRDefault="00C319C9" w:rsidP="00C319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319C9" w:rsidRPr="00D83504" w:rsidTr="00815535">
        <w:trPr>
          <w:trHeight w:val="480"/>
        </w:trPr>
        <w:tc>
          <w:tcPr>
            <w:tcW w:w="778" w:type="dxa"/>
            <w:vMerge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C319C9" w:rsidRPr="00D83504" w:rsidRDefault="00C319C9" w:rsidP="001D3E54">
            <w:pPr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в т.ч., отнесенных к</w:t>
            </w:r>
          </w:p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собственности УР</w:t>
            </w:r>
          </w:p>
        </w:tc>
        <w:tc>
          <w:tcPr>
            <w:tcW w:w="1713" w:type="dxa"/>
            <w:vMerge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C319C9" w:rsidRPr="00D83504" w:rsidRDefault="00C319C9" w:rsidP="001D3E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319C9" w:rsidRPr="00D83504" w:rsidRDefault="00C319C9" w:rsidP="00C319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9C9" w:rsidRPr="00D83504" w:rsidTr="00C319C9">
        <w:trPr>
          <w:trHeight w:val="615"/>
        </w:trPr>
        <w:tc>
          <w:tcPr>
            <w:tcW w:w="778" w:type="dxa"/>
            <w:vMerge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319C9" w:rsidRPr="00D83504" w:rsidRDefault="00C319C9" w:rsidP="001D3E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319C9" w:rsidRPr="00D83504" w:rsidRDefault="00C319C9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C319C9" w:rsidRPr="00D83504" w:rsidRDefault="00C319C9" w:rsidP="001D3E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C319C9" w:rsidRPr="00D83504" w:rsidRDefault="00C319C9" w:rsidP="00815535">
            <w:pPr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из бюджета УР</w:t>
            </w:r>
          </w:p>
        </w:tc>
        <w:tc>
          <w:tcPr>
            <w:tcW w:w="2248" w:type="dxa"/>
            <w:shd w:val="clear" w:color="auto" w:fill="auto"/>
          </w:tcPr>
          <w:p w:rsidR="00C319C9" w:rsidRPr="00D83504" w:rsidRDefault="00C319C9" w:rsidP="001D3E54">
            <w:pPr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из бюджета МО «Игринский район»</w:t>
            </w:r>
          </w:p>
        </w:tc>
      </w:tr>
      <w:tr w:rsidR="00E759EF" w:rsidRPr="00D83504" w:rsidTr="00C319C9">
        <w:tc>
          <w:tcPr>
            <w:tcW w:w="778" w:type="dxa"/>
            <w:shd w:val="clear" w:color="auto" w:fill="auto"/>
          </w:tcPr>
          <w:p w:rsidR="00E759EF" w:rsidRPr="00D83504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4" w:type="dxa"/>
            <w:shd w:val="clear" w:color="auto" w:fill="auto"/>
          </w:tcPr>
          <w:p w:rsidR="00E759EF" w:rsidRPr="00D83504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60671</w:t>
            </w:r>
          </w:p>
        </w:tc>
        <w:tc>
          <w:tcPr>
            <w:tcW w:w="1713" w:type="dxa"/>
            <w:shd w:val="clear" w:color="auto" w:fill="auto"/>
          </w:tcPr>
          <w:p w:rsidR="00E759EF" w:rsidRPr="00D83504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28584</w:t>
            </w:r>
          </w:p>
        </w:tc>
        <w:tc>
          <w:tcPr>
            <w:tcW w:w="1713" w:type="dxa"/>
            <w:shd w:val="clear" w:color="auto" w:fill="auto"/>
          </w:tcPr>
          <w:p w:rsidR="00E759EF" w:rsidRPr="00D83504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4" w:type="dxa"/>
            <w:shd w:val="clear" w:color="auto" w:fill="auto"/>
          </w:tcPr>
          <w:p w:rsidR="00E759EF" w:rsidRPr="00D83504" w:rsidRDefault="00E759EF" w:rsidP="00B945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</w:t>
            </w:r>
            <w:r w:rsidR="00B94527">
              <w:rPr>
                <w:sz w:val="22"/>
                <w:szCs w:val="22"/>
                <w:lang w:eastAsia="ru-RU"/>
              </w:rPr>
              <w:t>128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B9452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E759EF" w:rsidRPr="00D83504" w:rsidRDefault="00E759EF" w:rsidP="00B945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94527">
              <w:rPr>
                <w:sz w:val="22"/>
                <w:szCs w:val="22"/>
                <w:lang w:eastAsia="ru-RU"/>
              </w:rPr>
              <w:t> 478,8</w:t>
            </w:r>
          </w:p>
        </w:tc>
        <w:tc>
          <w:tcPr>
            <w:tcW w:w="2248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1 650,0</w:t>
            </w:r>
          </w:p>
        </w:tc>
      </w:tr>
      <w:tr w:rsidR="00E759EF" w:rsidRPr="00D83504" w:rsidTr="00C319C9">
        <w:tc>
          <w:tcPr>
            <w:tcW w:w="778" w:type="dxa"/>
            <w:shd w:val="clear" w:color="auto" w:fill="auto"/>
          </w:tcPr>
          <w:p w:rsidR="00E759EF" w:rsidRPr="00D83504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83504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4" w:type="dxa"/>
            <w:shd w:val="clear" w:color="auto" w:fill="auto"/>
          </w:tcPr>
          <w:p w:rsidR="00E759EF" w:rsidRPr="00D83504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1713" w:type="dxa"/>
            <w:shd w:val="clear" w:color="auto" w:fill="auto"/>
          </w:tcPr>
          <w:p w:rsidR="00E759EF" w:rsidRPr="00D83504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28859</w:t>
            </w:r>
          </w:p>
        </w:tc>
        <w:tc>
          <w:tcPr>
            <w:tcW w:w="1713" w:type="dxa"/>
            <w:shd w:val="clear" w:color="auto" w:fill="auto"/>
          </w:tcPr>
          <w:p w:rsidR="00E759EF" w:rsidRPr="00D83504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4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3 080,2</w:t>
            </w:r>
          </w:p>
        </w:tc>
        <w:tc>
          <w:tcPr>
            <w:tcW w:w="1567" w:type="dxa"/>
            <w:shd w:val="clear" w:color="auto" w:fill="auto"/>
          </w:tcPr>
          <w:p w:rsidR="00E759EF" w:rsidRPr="00D83504" w:rsidRDefault="00E759EF" w:rsidP="00BB5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1 447,7</w:t>
            </w:r>
          </w:p>
        </w:tc>
        <w:tc>
          <w:tcPr>
            <w:tcW w:w="2248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1 632,5</w:t>
            </w:r>
          </w:p>
        </w:tc>
      </w:tr>
      <w:tr w:rsidR="00E759EF" w:rsidRPr="00D83504" w:rsidTr="00C319C9">
        <w:tc>
          <w:tcPr>
            <w:tcW w:w="778" w:type="dxa"/>
            <w:shd w:val="clear" w:color="auto" w:fill="auto"/>
          </w:tcPr>
          <w:p w:rsidR="00E759EF" w:rsidRPr="00D83504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4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63191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28965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4" w:type="dxa"/>
            <w:shd w:val="clear" w:color="auto" w:fill="auto"/>
          </w:tcPr>
          <w:p w:rsidR="00E759EF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3 240,2</w:t>
            </w:r>
          </w:p>
        </w:tc>
        <w:tc>
          <w:tcPr>
            <w:tcW w:w="1567" w:type="dxa"/>
            <w:shd w:val="clear" w:color="auto" w:fill="auto"/>
          </w:tcPr>
          <w:p w:rsidR="00E759EF" w:rsidRDefault="00E759EF" w:rsidP="00BB5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1 490,5</w:t>
            </w:r>
          </w:p>
        </w:tc>
        <w:tc>
          <w:tcPr>
            <w:tcW w:w="2248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1 749,7</w:t>
            </w:r>
          </w:p>
        </w:tc>
      </w:tr>
      <w:tr w:rsidR="00E759EF" w:rsidRPr="00D83504" w:rsidTr="00C319C9">
        <w:tc>
          <w:tcPr>
            <w:tcW w:w="778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4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64155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9C7F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4" w:type="dxa"/>
            <w:shd w:val="clear" w:color="auto" w:fill="auto"/>
          </w:tcPr>
          <w:p w:rsidR="00E759EF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3 411,8</w:t>
            </w:r>
          </w:p>
        </w:tc>
        <w:tc>
          <w:tcPr>
            <w:tcW w:w="1567" w:type="dxa"/>
            <w:shd w:val="clear" w:color="auto" w:fill="auto"/>
          </w:tcPr>
          <w:p w:rsidR="00E759EF" w:rsidRDefault="00E759EF" w:rsidP="00BB5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1 535,3</w:t>
            </w:r>
          </w:p>
        </w:tc>
        <w:tc>
          <w:tcPr>
            <w:tcW w:w="2248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1 876,5</w:t>
            </w:r>
          </w:p>
        </w:tc>
      </w:tr>
      <w:tr w:rsidR="00E759EF" w:rsidRPr="00D83504" w:rsidTr="00C319C9">
        <w:tc>
          <w:tcPr>
            <w:tcW w:w="778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4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65107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A50B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29092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A50B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4" w:type="dxa"/>
            <w:shd w:val="clear" w:color="auto" w:fill="auto"/>
          </w:tcPr>
          <w:p w:rsidR="00E759EF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3 548,2</w:t>
            </w:r>
          </w:p>
        </w:tc>
        <w:tc>
          <w:tcPr>
            <w:tcW w:w="1567" w:type="dxa"/>
            <w:shd w:val="clear" w:color="auto" w:fill="auto"/>
          </w:tcPr>
          <w:p w:rsidR="00E759EF" w:rsidRDefault="00E759EF" w:rsidP="00BB5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1 596,7</w:t>
            </w:r>
          </w:p>
        </w:tc>
        <w:tc>
          <w:tcPr>
            <w:tcW w:w="2248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1 951,5</w:t>
            </w:r>
          </w:p>
        </w:tc>
      </w:tr>
      <w:tr w:rsidR="00E759EF" w:rsidRPr="00D83504" w:rsidTr="00C319C9">
        <w:tc>
          <w:tcPr>
            <w:tcW w:w="778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4" w:type="dxa"/>
            <w:shd w:val="clear" w:color="auto" w:fill="auto"/>
          </w:tcPr>
          <w:p w:rsidR="00E759EF" w:rsidRDefault="00E759EF" w:rsidP="001D3E5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66055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A50B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29141</w:t>
            </w:r>
          </w:p>
        </w:tc>
        <w:tc>
          <w:tcPr>
            <w:tcW w:w="1713" w:type="dxa"/>
            <w:shd w:val="clear" w:color="auto" w:fill="auto"/>
          </w:tcPr>
          <w:p w:rsidR="00E759EF" w:rsidRDefault="00E759EF" w:rsidP="00A50B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4" w:type="dxa"/>
            <w:shd w:val="clear" w:color="auto" w:fill="auto"/>
          </w:tcPr>
          <w:p w:rsidR="00E759EF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3 774,1</w:t>
            </w:r>
          </w:p>
        </w:tc>
        <w:tc>
          <w:tcPr>
            <w:tcW w:w="1567" w:type="dxa"/>
            <w:shd w:val="clear" w:color="auto" w:fill="auto"/>
          </w:tcPr>
          <w:p w:rsidR="00E759EF" w:rsidRDefault="00E759EF" w:rsidP="00BB5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1 660,6</w:t>
            </w:r>
          </w:p>
        </w:tc>
        <w:tc>
          <w:tcPr>
            <w:tcW w:w="2248" w:type="dxa"/>
            <w:shd w:val="clear" w:color="auto" w:fill="auto"/>
          </w:tcPr>
          <w:p w:rsidR="00E759EF" w:rsidRPr="00D83504" w:rsidRDefault="00E759EF" w:rsidP="00BB53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2 113,5</w:t>
            </w:r>
          </w:p>
        </w:tc>
      </w:tr>
    </w:tbl>
    <w:p w:rsidR="00477EC2" w:rsidRDefault="001C68F0" w:rsidP="001C68F0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Финансовые средства, необходимые для осуществления отдельных государственных полномочий Удмуртской Республики, предусматриваются в Законе Удмуртской Республики о бюджете Удмуртской Республики на очередной финансовый год в форме субвенций. Расчет субвенций осуществляется  в соответствии с методикой, пред</w:t>
      </w:r>
      <w:r w:rsidR="001C07EE">
        <w:rPr>
          <w:sz w:val="24"/>
          <w:szCs w:val="24"/>
          <w:lang w:eastAsia="ru-RU"/>
        </w:rPr>
        <w:t>усмотренной Законом Удмуртской Р</w:t>
      </w:r>
      <w:r>
        <w:rPr>
          <w:sz w:val="24"/>
          <w:szCs w:val="24"/>
          <w:lang w:eastAsia="ru-RU"/>
        </w:rPr>
        <w:t>еспублики от 21 ноября 2006 года № 52-РЗ «О регулировании межбюджетных отношений в Удмуртской Республике», с учетом процентного соотношения документов, отнесенных к муниципальной собственности и собственности Удмуртской Республики, хранящихся в архивном отделе.</w:t>
      </w:r>
    </w:p>
    <w:p w:rsidR="000941C3" w:rsidRDefault="000941C3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ассигнований из бюджета муниципального образования и бюджета Удмуртской Республики на реализацию муниципальной </w:t>
      </w:r>
      <w:r w:rsidR="001C68F0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рограммы уточняется </w:t>
      </w:r>
      <w:r w:rsidR="00CC73AA">
        <w:rPr>
          <w:sz w:val="24"/>
          <w:szCs w:val="24"/>
          <w:lang w:eastAsia="ru-RU"/>
        </w:rPr>
        <w:t xml:space="preserve">ежегодно </w:t>
      </w:r>
      <w:r>
        <w:rPr>
          <w:sz w:val="24"/>
          <w:szCs w:val="24"/>
          <w:lang w:eastAsia="ru-RU"/>
        </w:rPr>
        <w:t>в рамках бюджетного цикла.</w:t>
      </w:r>
    </w:p>
    <w:p w:rsidR="00351CBB" w:rsidRDefault="000941C3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Сведения о ресурсном обеспечении прог</w:t>
      </w:r>
      <w:r w:rsidR="00CC4800">
        <w:rPr>
          <w:sz w:val="24"/>
          <w:szCs w:val="24"/>
          <w:lang w:eastAsia="ru-RU"/>
        </w:rPr>
        <w:t>раммы представлены в приложении 5.</w:t>
      </w:r>
    </w:p>
    <w:p w:rsidR="000941C3" w:rsidRDefault="00351CBB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Прогнозная (справочная) оценка ресурсного обеспечения  реализации программы за счет всех источников финансирования представлена в приложении 6 к муниципальной программе.</w:t>
      </w:r>
    </w:p>
    <w:p w:rsidR="000941C3" w:rsidRPr="00BC3C80" w:rsidRDefault="000941C3" w:rsidP="001D3E54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501F5" w:rsidRDefault="00943860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1571">
        <w:rPr>
          <w:b/>
          <w:sz w:val="24"/>
          <w:szCs w:val="24"/>
          <w:lang w:eastAsia="ru-RU"/>
        </w:rPr>
        <w:t xml:space="preserve">10. </w:t>
      </w:r>
      <w:r w:rsidR="00351CBB">
        <w:rPr>
          <w:b/>
          <w:sz w:val="24"/>
          <w:szCs w:val="24"/>
          <w:lang w:eastAsia="ru-RU"/>
        </w:rPr>
        <w:t>Риски</w:t>
      </w:r>
      <w:r w:rsidRPr="001C1571">
        <w:rPr>
          <w:b/>
          <w:sz w:val="24"/>
          <w:szCs w:val="24"/>
          <w:lang w:eastAsia="ru-RU"/>
        </w:rPr>
        <w:t xml:space="preserve"> и мер</w:t>
      </w:r>
      <w:r w:rsidR="00351CBB">
        <w:rPr>
          <w:b/>
          <w:sz w:val="24"/>
          <w:szCs w:val="24"/>
          <w:lang w:eastAsia="ru-RU"/>
        </w:rPr>
        <w:t>ы по</w:t>
      </w:r>
      <w:r w:rsidRPr="001C1571">
        <w:rPr>
          <w:b/>
          <w:sz w:val="24"/>
          <w:szCs w:val="24"/>
          <w:lang w:eastAsia="ru-RU"/>
        </w:rPr>
        <w:t xml:space="preserve"> управлени</w:t>
      </w:r>
      <w:r w:rsidR="00351CBB">
        <w:rPr>
          <w:b/>
          <w:sz w:val="24"/>
          <w:szCs w:val="24"/>
          <w:lang w:eastAsia="ru-RU"/>
        </w:rPr>
        <w:t>ю</w:t>
      </w:r>
      <w:r w:rsidRPr="001C1571">
        <w:rPr>
          <w:b/>
          <w:sz w:val="24"/>
          <w:szCs w:val="24"/>
          <w:lang w:eastAsia="ru-RU"/>
        </w:rPr>
        <w:t xml:space="preserve"> рисками</w:t>
      </w:r>
    </w:p>
    <w:p w:rsidR="00700BF4" w:rsidRPr="001C1571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332B5" w:rsidRPr="001C1571" w:rsidRDefault="00B332B5" w:rsidP="001D3E54">
      <w:pPr>
        <w:suppressAutoHyphens w:val="0"/>
        <w:ind w:firstLine="708"/>
        <w:rPr>
          <w:sz w:val="24"/>
          <w:szCs w:val="24"/>
          <w:lang w:eastAsia="ru-RU"/>
        </w:rPr>
      </w:pPr>
      <w:r w:rsidRPr="001C1571">
        <w:rPr>
          <w:sz w:val="24"/>
          <w:szCs w:val="24"/>
          <w:lang w:eastAsia="ru-RU"/>
        </w:rPr>
        <w:t xml:space="preserve">К рискам реализации программы можно отнести: </w:t>
      </w:r>
    </w:p>
    <w:p w:rsidR="00B332B5" w:rsidRPr="001C1571" w:rsidRDefault="00B332B5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C1571">
        <w:rPr>
          <w:sz w:val="24"/>
          <w:szCs w:val="24"/>
          <w:lang w:eastAsia="ru-RU"/>
        </w:rPr>
        <w:t xml:space="preserve"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</w:t>
      </w:r>
      <w:r w:rsidR="00351CBB">
        <w:rPr>
          <w:sz w:val="24"/>
          <w:szCs w:val="24"/>
          <w:lang w:eastAsia="ru-RU"/>
        </w:rPr>
        <w:t xml:space="preserve">порчу или </w:t>
      </w:r>
      <w:r w:rsidRPr="001C1571">
        <w:rPr>
          <w:sz w:val="24"/>
          <w:szCs w:val="24"/>
          <w:lang w:eastAsia="ru-RU"/>
        </w:rPr>
        <w:t>утрату архивных документов. Для минимизации риска осуществляются меры по укреплению противопожарного и охранного р</w:t>
      </w:r>
      <w:r w:rsidR="00175980">
        <w:rPr>
          <w:sz w:val="24"/>
          <w:szCs w:val="24"/>
          <w:lang w:eastAsia="ru-RU"/>
        </w:rPr>
        <w:t>ежимов в архивном отделе, создае</w:t>
      </w:r>
      <w:r w:rsidRPr="001C1571">
        <w:rPr>
          <w:sz w:val="24"/>
          <w:szCs w:val="24"/>
          <w:lang w:eastAsia="ru-RU"/>
        </w:rPr>
        <w:t xml:space="preserve">тся </w:t>
      </w:r>
      <w:r w:rsidR="00874ECC">
        <w:rPr>
          <w:sz w:val="24"/>
          <w:szCs w:val="24"/>
          <w:lang w:eastAsia="ru-RU"/>
        </w:rPr>
        <w:t xml:space="preserve">фонд пользования </w:t>
      </w:r>
      <w:r w:rsidR="00175980">
        <w:rPr>
          <w:sz w:val="24"/>
          <w:szCs w:val="24"/>
          <w:lang w:eastAsia="ru-RU"/>
        </w:rPr>
        <w:t xml:space="preserve"> в эле</w:t>
      </w:r>
      <w:r w:rsidR="000E0700">
        <w:rPr>
          <w:sz w:val="24"/>
          <w:szCs w:val="24"/>
          <w:lang w:eastAsia="ru-RU"/>
        </w:rPr>
        <w:t>к</w:t>
      </w:r>
      <w:r w:rsidR="00175980">
        <w:rPr>
          <w:sz w:val="24"/>
          <w:szCs w:val="24"/>
          <w:lang w:eastAsia="ru-RU"/>
        </w:rPr>
        <w:t>трон</w:t>
      </w:r>
      <w:r w:rsidR="000E0700">
        <w:rPr>
          <w:sz w:val="24"/>
          <w:szCs w:val="24"/>
          <w:lang w:eastAsia="ru-RU"/>
        </w:rPr>
        <w:t>ном</w:t>
      </w:r>
      <w:r w:rsidR="00175980">
        <w:rPr>
          <w:sz w:val="24"/>
          <w:szCs w:val="24"/>
          <w:lang w:eastAsia="ru-RU"/>
        </w:rPr>
        <w:t xml:space="preserve"> виде </w:t>
      </w:r>
      <w:r w:rsidR="000E0700">
        <w:rPr>
          <w:sz w:val="24"/>
          <w:szCs w:val="24"/>
          <w:lang w:eastAsia="ru-RU"/>
        </w:rPr>
        <w:t xml:space="preserve">на </w:t>
      </w:r>
      <w:r w:rsidR="00874ECC">
        <w:rPr>
          <w:sz w:val="24"/>
          <w:szCs w:val="24"/>
          <w:lang w:eastAsia="ru-RU"/>
        </w:rPr>
        <w:t>особо-ценны</w:t>
      </w:r>
      <w:r w:rsidR="000E0700">
        <w:rPr>
          <w:sz w:val="24"/>
          <w:szCs w:val="24"/>
          <w:lang w:eastAsia="ru-RU"/>
        </w:rPr>
        <w:t>е</w:t>
      </w:r>
      <w:r w:rsidR="00874ECC">
        <w:rPr>
          <w:sz w:val="24"/>
          <w:szCs w:val="24"/>
          <w:lang w:eastAsia="ru-RU"/>
        </w:rPr>
        <w:t xml:space="preserve"> и значимы</w:t>
      </w:r>
      <w:r w:rsidR="000E0700">
        <w:rPr>
          <w:sz w:val="24"/>
          <w:szCs w:val="24"/>
          <w:lang w:eastAsia="ru-RU"/>
        </w:rPr>
        <w:t>е</w:t>
      </w:r>
      <w:r w:rsidR="00874ECC">
        <w:rPr>
          <w:sz w:val="24"/>
          <w:szCs w:val="24"/>
          <w:lang w:eastAsia="ru-RU"/>
        </w:rPr>
        <w:t xml:space="preserve"> документ</w:t>
      </w:r>
      <w:r w:rsidR="000E0700">
        <w:rPr>
          <w:sz w:val="24"/>
          <w:szCs w:val="24"/>
          <w:lang w:eastAsia="ru-RU"/>
        </w:rPr>
        <w:t>ы</w:t>
      </w:r>
      <w:r w:rsidRPr="001C1571">
        <w:rPr>
          <w:sz w:val="24"/>
          <w:szCs w:val="24"/>
          <w:lang w:eastAsia="ru-RU"/>
        </w:rPr>
        <w:t>;</w:t>
      </w:r>
    </w:p>
    <w:p w:rsidR="00B332B5" w:rsidRPr="001C1571" w:rsidRDefault="00B332B5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C1571">
        <w:rPr>
          <w:sz w:val="24"/>
          <w:szCs w:val="24"/>
          <w:lang w:eastAsia="ru-RU"/>
        </w:rPr>
        <w:t>финансовые риски, связанные с возможным  сокращением бюджетного финансирования, нецелевого и неэффективного использования бюджетных средств. В качестве мер для управления риском будут применят</w:t>
      </w:r>
      <w:r w:rsidR="007B6EEE">
        <w:rPr>
          <w:sz w:val="24"/>
          <w:szCs w:val="24"/>
          <w:lang w:eastAsia="ru-RU"/>
        </w:rPr>
        <w:t>ь</w:t>
      </w:r>
      <w:r w:rsidRPr="001C1571">
        <w:rPr>
          <w:sz w:val="24"/>
          <w:szCs w:val="24"/>
          <w:lang w:eastAsia="ru-RU"/>
        </w:rPr>
        <w:t>ся меры внутренне</w:t>
      </w:r>
      <w:r w:rsidR="007B6EEE">
        <w:rPr>
          <w:sz w:val="24"/>
          <w:szCs w:val="24"/>
          <w:lang w:eastAsia="ru-RU"/>
        </w:rPr>
        <w:t>го фина</w:t>
      </w:r>
      <w:r w:rsidR="00B513B2">
        <w:rPr>
          <w:sz w:val="24"/>
          <w:szCs w:val="24"/>
          <w:lang w:eastAsia="ru-RU"/>
        </w:rPr>
        <w:t>н</w:t>
      </w:r>
      <w:r w:rsidR="007B6EEE">
        <w:rPr>
          <w:sz w:val="24"/>
          <w:szCs w:val="24"/>
          <w:lang w:eastAsia="ru-RU"/>
        </w:rPr>
        <w:t>сового контроля</w:t>
      </w:r>
      <w:r w:rsidR="00351CBB">
        <w:rPr>
          <w:sz w:val="24"/>
          <w:szCs w:val="24"/>
          <w:lang w:eastAsia="ru-RU"/>
        </w:rPr>
        <w:t>, в том числе</w:t>
      </w:r>
      <w:r w:rsidRPr="001C1571">
        <w:rPr>
          <w:sz w:val="24"/>
          <w:szCs w:val="24"/>
          <w:lang w:eastAsia="ru-RU"/>
        </w:rPr>
        <w:t xml:space="preserve"> за использованием субвенций на исполнение отдельных государственных полномочий Удмуртской Республики;</w:t>
      </w:r>
    </w:p>
    <w:p w:rsidR="00B332B5" w:rsidRPr="001C1571" w:rsidRDefault="00B332B5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C1571">
        <w:rPr>
          <w:sz w:val="24"/>
          <w:szCs w:val="24"/>
          <w:lang w:eastAsia="ru-RU"/>
        </w:rPr>
        <w:t>правовы</w:t>
      </w:r>
      <w:r w:rsidR="00351CBB">
        <w:rPr>
          <w:sz w:val="24"/>
          <w:szCs w:val="24"/>
          <w:lang w:eastAsia="ru-RU"/>
        </w:rPr>
        <w:t>е риски. Не урегулирован вопрос о порядке приема на хранение в архивный отдел документов, образовавшихся в деятельности территориальных федеральных органов и организаций, действующих на территории муниципального образования «Игринский район». Возможно возникновение</w:t>
      </w:r>
      <w:r w:rsidRPr="001C1571">
        <w:rPr>
          <w:sz w:val="24"/>
          <w:szCs w:val="24"/>
          <w:lang w:eastAsia="ru-RU"/>
        </w:rPr>
        <w:t xml:space="preserve"> ситуаций, следствием которых является значительное увеличение </w:t>
      </w:r>
      <w:r w:rsidRPr="001C1571">
        <w:rPr>
          <w:sz w:val="24"/>
          <w:szCs w:val="24"/>
          <w:lang w:eastAsia="ru-RU"/>
        </w:rPr>
        <w:lastRenderedPageBreak/>
        <w:t>потребности граждан и (или) организаций в предоставлении государственных и муниципальных</w:t>
      </w:r>
      <w:r w:rsidR="00351CBB">
        <w:rPr>
          <w:sz w:val="24"/>
          <w:szCs w:val="24"/>
          <w:lang w:eastAsia="ru-RU"/>
        </w:rPr>
        <w:t xml:space="preserve"> услуг в области архивного дела.</w:t>
      </w:r>
      <w:r w:rsidR="00620576">
        <w:rPr>
          <w:sz w:val="24"/>
          <w:szCs w:val="24"/>
          <w:lang w:eastAsia="ru-RU"/>
        </w:rPr>
        <w:t xml:space="preserve"> В качестве мер для управления риском будут создаваться автоматизированные поисковые системы, перев</w:t>
      </w:r>
      <w:r w:rsidR="00232FB0">
        <w:rPr>
          <w:sz w:val="24"/>
          <w:szCs w:val="24"/>
          <w:lang w:eastAsia="ru-RU"/>
        </w:rPr>
        <w:t>од документов в электронный вид;</w:t>
      </w:r>
    </w:p>
    <w:p w:rsidR="00B332B5" w:rsidRPr="001C1571" w:rsidRDefault="00351CBB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кадровые риски. Недостаточная квалификация</w:t>
      </w:r>
      <w:r w:rsidR="00B332B5" w:rsidRPr="001C1571">
        <w:rPr>
          <w:sz w:val="24"/>
          <w:szCs w:val="24"/>
          <w:lang w:eastAsia="ru-RU"/>
        </w:rPr>
        <w:t xml:space="preserve"> работников архивного отдела</w:t>
      </w:r>
      <w:r w:rsidR="00204328">
        <w:rPr>
          <w:sz w:val="24"/>
          <w:szCs w:val="24"/>
          <w:lang w:eastAsia="ru-RU"/>
        </w:rPr>
        <w:t xml:space="preserve"> </w:t>
      </w:r>
      <w:r w:rsidR="00B332B5" w:rsidRPr="001C1571">
        <w:rPr>
          <w:sz w:val="24"/>
          <w:szCs w:val="24"/>
          <w:lang w:eastAsia="ru-RU"/>
        </w:rPr>
        <w:t>по работе с новы</w:t>
      </w:r>
      <w:r w:rsidR="00364331">
        <w:rPr>
          <w:sz w:val="24"/>
          <w:szCs w:val="24"/>
          <w:lang w:eastAsia="ru-RU"/>
        </w:rPr>
        <w:t>ми информационными технологиями, недостаточная штатная численность работников архивного отдела.</w:t>
      </w:r>
      <w:r w:rsidR="00B332B5" w:rsidRPr="001C1571">
        <w:rPr>
          <w:sz w:val="24"/>
          <w:szCs w:val="24"/>
          <w:lang w:eastAsia="ru-RU"/>
        </w:rPr>
        <w:t xml:space="preserve"> Для минимизации риска прово</w:t>
      </w:r>
      <w:r w:rsidR="004B12F1">
        <w:rPr>
          <w:sz w:val="24"/>
          <w:szCs w:val="24"/>
          <w:lang w:eastAsia="ru-RU"/>
        </w:rPr>
        <w:t>дится повышение квалификации ра</w:t>
      </w:r>
      <w:r w:rsidR="00B332B5" w:rsidRPr="001C1571">
        <w:rPr>
          <w:sz w:val="24"/>
          <w:szCs w:val="24"/>
          <w:lang w:eastAsia="ru-RU"/>
        </w:rPr>
        <w:t>ботников, стажировки на базе государственных архивов, участие в семинарах и обучающих мероприятиях по внедрению программных комплексов</w:t>
      </w:r>
      <w:r w:rsidR="00364331">
        <w:rPr>
          <w:sz w:val="24"/>
          <w:szCs w:val="24"/>
          <w:lang w:eastAsia="ru-RU"/>
        </w:rPr>
        <w:t>, создание автоматизированных поисковых систем</w:t>
      </w:r>
      <w:r w:rsidR="00B332B5" w:rsidRPr="001C1571">
        <w:rPr>
          <w:sz w:val="24"/>
          <w:szCs w:val="24"/>
          <w:lang w:eastAsia="ru-RU"/>
        </w:rPr>
        <w:t>;</w:t>
      </w:r>
    </w:p>
    <w:p w:rsidR="00B332B5" w:rsidRDefault="00B332B5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C1571">
        <w:rPr>
          <w:sz w:val="24"/>
          <w:szCs w:val="24"/>
          <w:lang w:eastAsia="ru-RU"/>
        </w:rPr>
        <w:t>организационно-управленческие риски</w:t>
      </w:r>
      <w:r w:rsidR="00204328">
        <w:rPr>
          <w:sz w:val="24"/>
          <w:szCs w:val="24"/>
          <w:lang w:eastAsia="ru-RU"/>
        </w:rPr>
        <w:t>,</w:t>
      </w:r>
      <w:r w:rsidRPr="001C1571">
        <w:rPr>
          <w:sz w:val="24"/>
          <w:szCs w:val="24"/>
          <w:lang w:eastAsia="ru-RU"/>
        </w:rPr>
        <w:t xml:space="preserve"> связанные с ошибками в управлении программой, неисполнением в установленные сроки и в полном объеме отдельных мероприятий ответственными исполнителями или участниками программы. Для  минимизации риска будет </w:t>
      </w:r>
      <w:r w:rsidR="001C1571" w:rsidRPr="001C1571">
        <w:rPr>
          <w:sz w:val="24"/>
          <w:szCs w:val="24"/>
          <w:lang w:eastAsia="ru-RU"/>
        </w:rPr>
        <w:t>осуществлят</w:t>
      </w:r>
      <w:r w:rsidR="00980285">
        <w:rPr>
          <w:sz w:val="24"/>
          <w:szCs w:val="24"/>
          <w:lang w:eastAsia="ru-RU"/>
        </w:rPr>
        <w:t>ь</w:t>
      </w:r>
      <w:r w:rsidR="001C1571" w:rsidRPr="001C1571">
        <w:rPr>
          <w:sz w:val="24"/>
          <w:szCs w:val="24"/>
          <w:lang w:eastAsia="ru-RU"/>
        </w:rPr>
        <w:t>ся мониторинг реализации программы, а также регулярная и открытая публикация данных о ходе ее реализации, проведение совещаний, обучение.</w:t>
      </w:r>
    </w:p>
    <w:p w:rsidR="00980285" w:rsidRPr="001C1571" w:rsidRDefault="00980285" w:rsidP="001D3E54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8C7CEE" w:rsidRDefault="00943860" w:rsidP="001D3E5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11.</w:t>
      </w:r>
      <w:r w:rsidR="00A62594" w:rsidRPr="0073173E">
        <w:rPr>
          <w:b/>
          <w:sz w:val="24"/>
          <w:szCs w:val="24"/>
          <w:lang w:eastAsia="ru-RU"/>
        </w:rPr>
        <w:t xml:space="preserve">Конечные результаты и оценка  эффективности </w:t>
      </w:r>
      <w:r w:rsidR="00980285">
        <w:rPr>
          <w:b/>
          <w:sz w:val="24"/>
          <w:szCs w:val="24"/>
          <w:lang w:eastAsia="ru-RU"/>
        </w:rPr>
        <w:t>программы</w:t>
      </w:r>
    </w:p>
    <w:p w:rsidR="00700BF4" w:rsidRDefault="00700BF4" w:rsidP="001D3E5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C7CEE" w:rsidRPr="00175980" w:rsidRDefault="008C7CEE" w:rsidP="001D3E54">
      <w:pPr>
        <w:suppressAutoHyphens w:val="0"/>
        <w:ind w:firstLine="708"/>
        <w:rPr>
          <w:b/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 xml:space="preserve">Ожидаемыми конечными результатами реализации </w:t>
      </w:r>
      <w:r w:rsidR="00204328" w:rsidRPr="00175980">
        <w:rPr>
          <w:sz w:val="24"/>
          <w:szCs w:val="24"/>
          <w:lang w:eastAsia="ru-RU"/>
        </w:rPr>
        <w:t>программы являю</w:t>
      </w:r>
      <w:r w:rsidRPr="00175980">
        <w:rPr>
          <w:sz w:val="24"/>
          <w:szCs w:val="24"/>
          <w:lang w:eastAsia="ru-RU"/>
        </w:rPr>
        <w:t>тся:</w:t>
      </w:r>
    </w:p>
    <w:p w:rsidR="00FA7B85" w:rsidRPr="00175980" w:rsidRDefault="00980285" w:rsidP="001D3E54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>1)</w:t>
      </w:r>
      <w:r w:rsidR="00FA7B85" w:rsidRPr="00175980">
        <w:rPr>
          <w:sz w:val="24"/>
          <w:szCs w:val="24"/>
          <w:lang w:eastAsia="ru-RU"/>
        </w:rPr>
        <w:t>п</w:t>
      </w:r>
      <w:r w:rsidR="00204328" w:rsidRPr="00175980">
        <w:rPr>
          <w:sz w:val="24"/>
          <w:szCs w:val="24"/>
          <w:lang w:eastAsia="ru-RU"/>
        </w:rPr>
        <w:t>овышение доступности и качества</w:t>
      </w:r>
      <w:r w:rsidR="00FA7B85" w:rsidRPr="00175980">
        <w:rPr>
          <w:sz w:val="24"/>
          <w:szCs w:val="24"/>
          <w:lang w:eastAsia="ru-RU"/>
        </w:rPr>
        <w:t xml:space="preserve"> предоставления государственных и муниципальных услуг в области архивного дела;</w:t>
      </w:r>
    </w:p>
    <w:p w:rsidR="00FA7B85" w:rsidRPr="00175980" w:rsidRDefault="00980285" w:rsidP="001D3E5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>2)</w:t>
      </w:r>
      <w:r w:rsidR="00FA7B85" w:rsidRPr="00175980">
        <w:rPr>
          <w:sz w:val="24"/>
          <w:szCs w:val="24"/>
          <w:lang w:eastAsia="ru-RU"/>
        </w:rPr>
        <w:t>п</w:t>
      </w:r>
      <w:r w:rsidR="00204328" w:rsidRPr="00175980">
        <w:rPr>
          <w:sz w:val="24"/>
          <w:szCs w:val="24"/>
          <w:lang w:eastAsia="ru-RU"/>
        </w:rPr>
        <w:t>овышение оперативности</w:t>
      </w:r>
      <w:r w:rsidR="00FA7B85" w:rsidRPr="00175980">
        <w:rPr>
          <w:sz w:val="24"/>
          <w:szCs w:val="24"/>
          <w:lang w:eastAsia="ru-RU"/>
        </w:rPr>
        <w:t xml:space="preserve">  исполнения запросов пользователей по архивным документам для обеспечения гарантий их конституционных прав;</w:t>
      </w:r>
    </w:p>
    <w:p w:rsidR="00FA7B85" w:rsidRPr="00175980" w:rsidRDefault="00980285" w:rsidP="001D3E5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>3)</w:t>
      </w:r>
      <w:r w:rsidR="00FA7B85" w:rsidRPr="00175980">
        <w:rPr>
          <w:sz w:val="24"/>
          <w:szCs w:val="24"/>
          <w:lang w:eastAsia="ru-RU"/>
        </w:rPr>
        <w:t>п</w:t>
      </w:r>
      <w:r w:rsidR="00204328" w:rsidRPr="00175980">
        <w:rPr>
          <w:sz w:val="24"/>
          <w:szCs w:val="24"/>
          <w:lang w:eastAsia="ru-RU"/>
        </w:rPr>
        <w:t xml:space="preserve">овышение </w:t>
      </w:r>
      <w:proofErr w:type="gramStart"/>
      <w:r w:rsidR="00204328" w:rsidRPr="00175980">
        <w:rPr>
          <w:sz w:val="24"/>
          <w:szCs w:val="24"/>
          <w:lang w:eastAsia="ru-RU"/>
        </w:rPr>
        <w:t>уровня</w:t>
      </w:r>
      <w:r w:rsidR="00FA7B85" w:rsidRPr="00175980">
        <w:rPr>
          <w:sz w:val="24"/>
          <w:szCs w:val="24"/>
          <w:lang w:eastAsia="ru-RU"/>
        </w:rPr>
        <w:t xml:space="preserve"> безопасност</w:t>
      </w:r>
      <w:r w:rsidR="00A05EC5">
        <w:rPr>
          <w:sz w:val="24"/>
          <w:szCs w:val="24"/>
          <w:lang w:eastAsia="ru-RU"/>
        </w:rPr>
        <w:t>и документов Архивного фонда</w:t>
      </w:r>
      <w:r w:rsidR="00FA7B85" w:rsidRPr="00175980">
        <w:rPr>
          <w:sz w:val="24"/>
          <w:szCs w:val="24"/>
          <w:lang w:eastAsia="ru-RU"/>
        </w:rPr>
        <w:t xml:space="preserve"> Удмуртской Респ</w:t>
      </w:r>
      <w:r w:rsidRPr="00175980">
        <w:rPr>
          <w:sz w:val="24"/>
          <w:szCs w:val="24"/>
          <w:lang w:eastAsia="ru-RU"/>
        </w:rPr>
        <w:t>у</w:t>
      </w:r>
      <w:r w:rsidR="00FA7B85" w:rsidRPr="00175980">
        <w:rPr>
          <w:sz w:val="24"/>
          <w:szCs w:val="24"/>
          <w:lang w:eastAsia="ru-RU"/>
        </w:rPr>
        <w:t>блики</w:t>
      </w:r>
      <w:proofErr w:type="gramEnd"/>
      <w:r w:rsidR="00FA7B85" w:rsidRPr="00175980">
        <w:rPr>
          <w:sz w:val="24"/>
          <w:szCs w:val="24"/>
          <w:lang w:eastAsia="ru-RU"/>
        </w:rPr>
        <w:t xml:space="preserve"> за счет созда</w:t>
      </w:r>
      <w:r w:rsidR="00204328" w:rsidRPr="00175980">
        <w:rPr>
          <w:sz w:val="24"/>
          <w:szCs w:val="24"/>
          <w:lang w:eastAsia="ru-RU"/>
        </w:rPr>
        <w:t>н</w:t>
      </w:r>
      <w:r w:rsidR="00FA7B85" w:rsidRPr="00175980">
        <w:rPr>
          <w:sz w:val="24"/>
          <w:szCs w:val="24"/>
          <w:lang w:eastAsia="ru-RU"/>
        </w:rPr>
        <w:t>ия современной материально-технической базы архивного отдела</w:t>
      </w:r>
      <w:r w:rsidR="00204328" w:rsidRPr="00175980">
        <w:rPr>
          <w:sz w:val="24"/>
          <w:szCs w:val="24"/>
          <w:lang w:eastAsia="ru-RU"/>
        </w:rPr>
        <w:t xml:space="preserve"> Администрации муниципального образования «</w:t>
      </w:r>
      <w:r w:rsidR="00F76858" w:rsidRPr="00175980">
        <w:rPr>
          <w:sz w:val="24"/>
          <w:szCs w:val="24"/>
          <w:lang w:eastAsia="ru-RU"/>
        </w:rPr>
        <w:t>Игринский</w:t>
      </w:r>
      <w:r w:rsidR="00204328" w:rsidRPr="00175980">
        <w:rPr>
          <w:sz w:val="24"/>
          <w:szCs w:val="24"/>
          <w:lang w:eastAsia="ru-RU"/>
        </w:rPr>
        <w:t xml:space="preserve"> район»</w:t>
      </w:r>
      <w:r w:rsidRPr="00175980">
        <w:rPr>
          <w:sz w:val="24"/>
          <w:szCs w:val="24"/>
          <w:lang w:eastAsia="ru-RU"/>
        </w:rPr>
        <w:t xml:space="preserve">; включение </w:t>
      </w:r>
      <w:r w:rsidR="00FA7B85" w:rsidRPr="00175980">
        <w:rPr>
          <w:sz w:val="24"/>
          <w:szCs w:val="24"/>
          <w:lang w:eastAsia="ru-RU"/>
        </w:rPr>
        <w:t>100% архивных дел, хранящихся в архивном отделе</w:t>
      </w:r>
      <w:r w:rsidRPr="00175980">
        <w:rPr>
          <w:sz w:val="24"/>
          <w:szCs w:val="24"/>
          <w:lang w:eastAsia="ru-RU"/>
        </w:rPr>
        <w:t>,</w:t>
      </w:r>
      <w:r w:rsidR="00204328" w:rsidRPr="00175980">
        <w:rPr>
          <w:sz w:val="24"/>
          <w:szCs w:val="24"/>
          <w:lang w:eastAsia="ru-RU"/>
        </w:rPr>
        <w:t xml:space="preserve"> </w:t>
      </w:r>
      <w:r w:rsidR="00FA7B85" w:rsidRPr="00175980">
        <w:rPr>
          <w:sz w:val="24"/>
          <w:szCs w:val="24"/>
          <w:lang w:eastAsia="ru-RU"/>
        </w:rPr>
        <w:t>в автоматизированную систему централизованного государственного учета;</w:t>
      </w:r>
    </w:p>
    <w:p w:rsidR="00FA7B85" w:rsidRPr="00175980" w:rsidRDefault="00980285" w:rsidP="001D3E5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>4)</w:t>
      </w:r>
      <w:r w:rsidR="00FA7B85" w:rsidRPr="00175980">
        <w:rPr>
          <w:sz w:val="24"/>
          <w:szCs w:val="24"/>
          <w:lang w:eastAsia="ru-RU"/>
        </w:rPr>
        <w:t>п</w:t>
      </w:r>
      <w:r w:rsidR="00204328" w:rsidRPr="00175980">
        <w:rPr>
          <w:sz w:val="24"/>
          <w:szCs w:val="24"/>
          <w:lang w:eastAsia="ru-RU"/>
        </w:rPr>
        <w:t>ополнение Архивного</w:t>
      </w:r>
      <w:r w:rsidR="00FA7B85" w:rsidRPr="00175980">
        <w:rPr>
          <w:sz w:val="24"/>
          <w:szCs w:val="24"/>
          <w:lang w:eastAsia="ru-RU"/>
        </w:rPr>
        <w:t xml:space="preserve"> фонд</w:t>
      </w:r>
      <w:r w:rsidR="00204328" w:rsidRPr="00175980">
        <w:rPr>
          <w:sz w:val="24"/>
          <w:szCs w:val="24"/>
          <w:lang w:eastAsia="ru-RU"/>
        </w:rPr>
        <w:t>а</w:t>
      </w:r>
      <w:r w:rsidR="00FA7B85" w:rsidRPr="00175980">
        <w:rPr>
          <w:sz w:val="24"/>
          <w:szCs w:val="24"/>
          <w:lang w:eastAsia="ru-RU"/>
        </w:rPr>
        <w:t xml:space="preserve"> Удмуртской Республики документами, востребованными в исторической перспективе;</w:t>
      </w:r>
    </w:p>
    <w:p w:rsidR="00FA7B85" w:rsidRPr="00175980" w:rsidRDefault="00980285" w:rsidP="001D3E5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>5)</w:t>
      </w:r>
      <w:r w:rsidR="00620576" w:rsidRPr="00175980">
        <w:rPr>
          <w:sz w:val="24"/>
          <w:szCs w:val="24"/>
          <w:lang w:eastAsia="ru-RU"/>
        </w:rPr>
        <w:t xml:space="preserve">отсутствие </w:t>
      </w:r>
      <w:r w:rsidR="00FA7B85" w:rsidRPr="00175980">
        <w:rPr>
          <w:sz w:val="24"/>
          <w:szCs w:val="24"/>
          <w:lang w:eastAsia="ru-RU"/>
        </w:rPr>
        <w:t xml:space="preserve"> документов Архивного фонда Удмуртской Республики, хранящихся в организациях – источниках комплектования  архивного отдела сверх установленных  законодательством сроков их временного хранения;</w:t>
      </w:r>
    </w:p>
    <w:p w:rsidR="009E4221" w:rsidRPr="00175980" w:rsidRDefault="00980285" w:rsidP="001D3E5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175980">
        <w:rPr>
          <w:sz w:val="24"/>
          <w:szCs w:val="24"/>
          <w:lang w:eastAsia="ru-RU"/>
        </w:rPr>
        <w:t>6)</w:t>
      </w:r>
      <w:r w:rsidR="00FA7B85" w:rsidRPr="00175980">
        <w:rPr>
          <w:sz w:val="24"/>
          <w:szCs w:val="24"/>
          <w:lang w:eastAsia="ru-RU"/>
        </w:rPr>
        <w:t>о</w:t>
      </w:r>
      <w:r w:rsidR="00204328" w:rsidRPr="00175980">
        <w:rPr>
          <w:sz w:val="24"/>
          <w:szCs w:val="24"/>
          <w:lang w:eastAsia="ru-RU"/>
        </w:rPr>
        <w:t>беспечение</w:t>
      </w:r>
      <w:r w:rsidR="00FA7B85" w:rsidRPr="00175980">
        <w:rPr>
          <w:sz w:val="24"/>
          <w:szCs w:val="24"/>
          <w:lang w:eastAsia="ru-RU"/>
        </w:rPr>
        <w:t xml:space="preserve"> перевод</w:t>
      </w:r>
      <w:r w:rsidR="00204328" w:rsidRPr="00175980">
        <w:rPr>
          <w:sz w:val="24"/>
          <w:szCs w:val="24"/>
          <w:lang w:eastAsia="ru-RU"/>
        </w:rPr>
        <w:t>а</w:t>
      </w:r>
      <w:r w:rsidR="00FA7B85" w:rsidRPr="00175980">
        <w:rPr>
          <w:sz w:val="24"/>
          <w:szCs w:val="24"/>
          <w:lang w:eastAsia="ru-RU"/>
        </w:rPr>
        <w:t xml:space="preserve"> в цифровую форму </w:t>
      </w:r>
      <w:r w:rsidR="00AE544A" w:rsidRPr="00175980">
        <w:rPr>
          <w:sz w:val="24"/>
          <w:szCs w:val="24"/>
          <w:lang w:eastAsia="ru-RU"/>
        </w:rPr>
        <w:t xml:space="preserve"> </w:t>
      </w:r>
      <w:r w:rsidR="00E759EF">
        <w:rPr>
          <w:sz w:val="24"/>
          <w:szCs w:val="24"/>
          <w:lang w:eastAsia="ru-RU"/>
        </w:rPr>
        <w:t>4,5</w:t>
      </w:r>
      <w:r w:rsidR="00D83504" w:rsidRPr="00175980">
        <w:rPr>
          <w:color w:val="FF0000"/>
          <w:sz w:val="24"/>
          <w:szCs w:val="24"/>
          <w:lang w:eastAsia="ru-RU"/>
        </w:rPr>
        <w:t xml:space="preserve"> </w:t>
      </w:r>
      <w:r w:rsidR="00D83504" w:rsidRPr="00175980">
        <w:rPr>
          <w:sz w:val="24"/>
          <w:szCs w:val="24"/>
          <w:lang w:eastAsia="ru-RU"/>
        </w:rPr>
        <w:t>%</w:t>
      </w:r>
      <w:r w:rsidRPr="00175980">
        <w:rPr>
          <w:color w:val="FF0000"/>
          <w:sz w:val="24"/>
          <w:szCs w:val="24"/>
          <w:lang w:eastAsia="ru-RU"/>
        </w:rPr>
        <w:t xml:space="preserve"> </w:t>
      </w:r>
      <w:r w:rsidR="00FA7B85" w:rsidRPr="00175980">
        <w:rPr>
          <w:sz w:val="24"/>
          <w:szCs w:val="24"/>
          <w:lang w:eastAsia="ru-RU"/>
        </w:rPr>
        <w:t>документов Архивного фонда Удмуртской Республики</w:t>
      </w:r>
      <w:r w:rsidR="00AE544A" w:rsidRPr="00175980">
        <w:rPr>
          <w:sz w:val="24"/>
          <w:szCs w:val="24"/>
          <w:lang w:eastAsia="ru-RU"/>
        </w:rPr>
        <w:t>, хранящихся в архивном отделе,</w:t>
      </w:r>
      <w:r w:rsidR="00FA7B85" w:rsidRPr="00175980">
        <w:rPr>
          <w:sz w:val="24"/>
          <w:szCs w:val="24"/>
          <w:lang w:eastAsia="ru-RU"/>
        </w:rPr>
        <w:t xml:space="preserve"> для формирования  фонда пользования особ</w:t>
      </w:r>
      <w:r w:rsidR="00204328" w:rsidRPr="00175980">
        <w:rPr>
          <w:sz w:val="24"/>
          <w:szCs w:val="24"/>
          <w:lang w:eastAsia="ru-RU"/>
        </w:rPr>
        <w:t>о</w:t>
      </w:r>
      <w:r w:rsidR="00FA7B85" w:rsidRPr="00175980">
        <w:rPr>
          <w:sz w:val="24"/>
          <w:szCs w:val="24"/>
          <w:lang w:eastAsia="ru-RU"/>
        </w:rPr>
        <w:t xml:space="preserve"> ценных и наиболее востребованных архивных фондов  и доступ пользователей к справочно-поисковым </w:t>
      </w:r>
      <w:r w:rsidR="00204328" w:rsidRPr="00175980">
        <w:rPr>
          <w:sz w:val="24"/>
          <w:szCs w:val="24"/>
          <w:lang w:eastAsia="ru-RU"/>
        </w:rPr>
        <w:t>системам</w:t>
      </w:r>
      <w:r w:rsidR="00FA7B85" w:rsidRPr="00175980">
        <w:rPr>
          <w:sz w:val="24"/>
          <w:szCs w:val="24"/>
          <w:lang w:eastAsia="ru-RU"/>
        </w:rPr>
        <w:t xml:space="preserve"> и электронным копиям документов Архивного фонда Удмуртской Республики, в том числе на основе удаленного доступа через сеть «Интернет»</w:t>
      </w:r>
      <w:r w:rsidR="00204328" w:rsidRPr="00175980">
        <w:rPr>
          <w:sz w:val="24"/>
          <w:szCs w:val="24"/>
          <w:lang w:eastAsia="ru-RU"/>
        </w:rPr>
        <w:t>;</w:t>
      </w:r>
      <w:proofErr w:type="gramEnd"/>
    </w:p>
    <w:p w:rsidR="00A164E1" w:rsidRPr="00175980" w:rsidRDefault="00980285" w:rsidP="001D3E5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2"/>
          <w:szCs w:val="22"/>
          <w:lang w:eastAsia="ru-RU"/>
        </w:rPr>
        <w:t>7</w:t>
      </w:r>
      <w:r w:rsidRPr="00175980">
        <w:rPr>
          <w:sz w:val="24"/>
          <w:szCs w:val="24"/>
          <w:lang w:eastAsia="ru-RU"/>
        </w:rPr>
        <w:t>)</w:t>
      </w:r>
      <w:r w:rsidR="00204328" w:rsidRPr="00175980">
        <w:rPr>
          <w:sz w:val="24"/>
          <w:szCs w:val="24"/>
          <w:lang w:eastAsia="ru-RU"/>
        </w:rPr>
        <w:t>повышение уровня</w:t>
      </w:r>
      <w:r w:rsidR="00FA7B85" w:rsidRPr="00175980">
        <w:rPr>
          <w:sz w:val="24"/>
          <w:szCs w:val="24"/>
          <w:lang w:eastAsia="ru-RU"/>
        </w:rPr>
        <w:t xml:space="preserve"> патриотического и гражданского со</w:t>
      </w:r>
      <w:r w:rsidRPr="00175980">
        <w:rPr>
          <w:sz w:val="24"/>
          <w:szCs w:val="24"/>
          <w:lang w:eastAsia="ru-RU"/>
        </w:rPr>
        <w:t>знания жителей Игринского</w:t>
      </w:r>
      <w:r w:rsidR="00FA7B85" w:rsidRPr="00175980">
        <w:rPr>
          <w:sz w:val="24"/>
          <w:szCs w:val="24"/>
          <w:lang w:eastAsia="ru-RU"/>
        </w:rPr>
        <w:t xml:space="preserve"> района путем п</w:t>
      </w:r>
      <w:r w:rsidR="00204328" w:rsidRPr="00175980">
        <w:rPr>
          <w:sz w:val="24"/>
          <w:szCs w:val="24"/>
          <w:lang w:eastAsia="ru-RU"/>
        </w:rPr>
        <w:t>ропаганды документов Архивного ф</w:t>
      </w:r>
      <w:r w:rsidR="00FA7B85" w:rsidRPr="00175980">
        <w:rPr>
          <w:sz w:val="24"/>
          <w:szCs w:val="24"/>
          <w:lang w:eastAsia="ru-RU"/>
        </w:rPr>
        <w:t>онда Удмуртской Республики.</w:t>
      </w:r>
      <w:r w:rsidR="00FA7B85" w:rsidRPr="00175980">
        <w:rPr>
          <w:sz w:val="24"/>
          <w:szCs w:val="24"/>
        </w:rPr>
        <w:t xml:space="preserve"> </w:t>
      </w:r>
    </w:p>
    <w:p w:rsidR="00D67B55" w:rsidRDefault="00C37DAB" w:rsidP="001D3E54">
      <w:p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175980">
        <w:rPr>
          <w:sz w:val="24"/>
          <w:szCs w:val="24"/>
          <w:lang w:eastAsia="ru-RU"/>
        </w:rPr>
        <w:t xml:space="preserve">           </w:t>
      </w:r>
      <w:r w:rsidR="00D67B55" w:rsidRPr="00175980">
        <w:rPr>
          <w:sz w:val="24"/>
          <w:szCs w:val="24"/>
          <w:lang w:eastAsia="ru-RU"/>
        </w:rPr>
        <w:t>Для оценки эффективности программы  используются следующие</w:t>
      </w:r>
      <w:r w:rsidR="00D67B55">
        <w:rPr>
          <w:sz w:val="24"/>
          <w:szCs w:val="24"/>
          <w:lang w:eastAsia="ru-RU"/>
        </w:rPr>
        <w:t xml:space="preserve"> критерии:</w:t>
      </w:r>
    </w:p>
    <w:p w:rsidR="00D67B55" w:rsidRDefault="00980285" w:rsidP="001D3E54">
      <w:pPr>
        <w:tabs>
          <w:tab w:val="left" w:pos="709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1D3E54">
        <w:rPr>
          <w:sz w:val="24"/>
          <w:szCs w:val="24"/>
          <w:lang w:eastAsia="ru-RU"/>
        </w:rPr>
        <w:tab/>
      </w:r>
      <w:r w:rsidR="00B062E1">
        <w:rPr>
          <w:sz w:val="24"/>
          <w:szCs w:val="24"/>
          <w:lang w:eastAsia="ru-RU"/>
        </w:rPr>
        <w:t>-</w:t>
      </w:r>
      <w:r w:rsidR="00D67B55" w:rsidRPr="00A164E1">
        <w:rPr>
          <w:sz w:val="24"/>
          <w:szCs w:val="24"/>
          <w:lang w:eastAsia="ru-RU"/>
        </w:rPr>
        <w:t>степень достижения плановых значений цел</w:t>
      </w:r>
      <w:r w:rsidR="00D67B55">
        <w:rPr>
          <w:sz w:val="24"/>
          <w:szCs w:val="24"/>
          <w:lang w:eastAsia="ru-RU"/>
        </w:rPr>
        <w:t>евых показателей (индикаторов);</w:t>
      </w:r>
    </w:p>
    <w:p w:rsidR="00D67B55" w:rsidRDefault="00C37DAB" w:rsidP="001D3E54">
      <w:pPr>
        <w:tabs>
          <w:tab w:val="left" w:pos="0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1D3E54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-</w:t>
      </w:r>
      <w:r w:rsidR="00D67B55" w:rsidRPr="00A164E1">
        <w:rPr>
          <w:sz w:val="24"/>
          <w:szCs w:val="24"/>
          <w:lang w:eastAsia="ru-RU"/>
        </w:rPr>
        <w:t xml:space="preserve">степень </w:t>
      </w:r>
      <w:r w:rsidR="00B062E1">
        <w:rPr>
          <w:sz w:val="24"/>
          <w:szCs w:val="24"/>
          <w:lang w:eastAsia="ru-RU"/>
        </w:rPr>
        <w:t>реализации основных мероприятий</w:t>
      </w:r>
      <w:r w:rsidR="00D67B55" w:rsidRPr="00A164E1">
        <w:rPr>
          <w:sz w:val="24"/>
          <w:szCs w:val="24"/>
          <w:lang w:eastAsia="ru-RU"/>
        </w:rPr>
        <w:t xml:space="preserve"> и достижения ожидаемых непосредственных результатов их реализации</w:t>
      </w:r>
      <w:r w:rsidR="00D67B55">
        <w:rPr>
          <w:sz w:val="24"/>
          <w:szCs w:val="24"/>
          <w:lang w:eastAsia="ru-RU"/>
        </w:rPr>
        <w:t>;</w:t>
      </w:r>
    </w:p>
    <w:p w:rsidR="00D67B55" w:rsidRDefault="00C37DAB" w:rsidP="001D3E54">
      <w:pPr>
        <w:tabs>
          <w:tab w:val="left" w:pos="709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1D3E54">
        <w:rPr>
          <w:sz w:val="24"/>
          <w:szCs w:val="24"/>
          <w:lang w:eastAsia="ru-RU"/>
        </w:rPr>
        <w:tab/>
      </w:r>
      <w:r w:rsidR="00D67B55">
        <w:rPr>
          <w:sz w:val="24"/>
          <w:szCs w:val="24"/>
          <w:lang w:eastAsia="ru-RU"/>
        </w:rPr>
        <w:t>-</w:t>
      </w:r>
      <w:r w:rsidR="00D67B55" w:rsidRPr="00A164E1">
        <w:rPr>
          <w:sz w:val="24"/>
          <w:szCs w:val="24"/>
          <w:lang w:eastAsia="ru-RU"/>
        </w:rPr>
        <w:t xml:space="preserve">степень соответствия </w:t>
      </w:r>
      <w:r w:rsidR="00204328">
        <w:rPr>
          <w:sz w:val="24"/>
          <w:szCs w:val="24"/>
          <w:lang w:eastAsia="ru-RU"/>
        </w:rPr>
        <w:t xml:space="preserve">фактических расходов </w:t>
      </w:r>
      <w:r w:rsidR="00D67B55" w:rsidRPr="00A164E1">
        <w:rPr>
          <w:sz w:val="24"/>
          <w:szCs w:val="24"/>
          <w:lang w:eastAsia="ru-RU"/>
        </w:rPr>
        <w:t xml:space="preserve">запланированному уровню расходов бюджета муниципального </w:t>
      </w:r>
      <w:r w:rsidR="00D67B55">
        <w:rPr>
          <w:sz w:val="24"/>
          <w:szCs w:val="24"/>
          <w:lang w:eastAsia="ru-RU"/>
        </w:rPr>
        <w:t>образования</w:t>
      </w:r>
      <w:r w:rsidR="00204328">
        <w:rPr>
          <w:sz w:val="24"/>
          <w:szCs w:val="24"/>
          <w:lang w:eastAsia="ru-RU"/>
        </w:rPr>
        <w:t xml:space="preserve"> «</w:t>
      </w:r>
      <w:r w:rsidR="00F76858">
        <w:rPr>
          <w:sz w:val="24"/>
          <w:szCs w:val="24"/>
          <w:lang w:eastAsia="ru-RU"/>
        </w:rPr>
        <w:t>Игринский</w:t>
      </w:r>
      <w:r w:rsidR="00204328">
        <w:rPr>
          <w:sz w:val="24"/>
          <w:szCs w:val="24"/>
          <w:lang w:eastAsia="ru-RU"/>
        </w:rPr>
        <w:t xml:space="preserve"> район»</w:t>
      </w:r>
      <w:r w:rsidR="00D67B55">
        <w:rPr>
          <w:sz w:val="24"/>
          <w:szCs w:val="24"/>
          <w:lang w:eastAsia="ru-RU"/>
        </w:rPr>
        <w:t>;</w:t>
      </w:r>
    </w:p>
    <w:p w:rsidR="00D67B55" w:rsidRPr="00A164E1" w:rsidRDefault="00C37DAB" w:rsidP="001D3E54">
      <w:pPr>
        <w:tabs>
          <w:tab w:val="left" w:pos="709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1D3E54">
        <w:rPr>
          <w:sz w:val="24"/>
          <w:szCs w:val="24"/>
          <w:lang w:eastAsia="ru-RU"/>
        </w:rPr>
        <w:tab/>
      </w:r>
      <w:r w:rsidR="00D67B55">
        <w:rPr>
          <w:sz w:val="24"/>
          <w:szCs w:val="24"/>
          <w:lang w:eastAsia="ru-RU"/>
        </w:rPr>
        <w:t>-</w:t>
      </w:r>
      <w:r w:rsidR="00D67B55" w:rsidRPr="00A164E1">
        <w:rPr>
          <w:sz w:val="24"/>
          <w:szCs w:val="24"/>
          <w:lang w:eastAsia="ru-RU"/>
        </w:rPr>
        <w:t>эффективность использования средств бюджета муниципального образования</w:t>
      </w:r>
      <w:r w:rsidR="00204328">
        <w:rPr>
          <w:sz w:val="24"/>
          <w:szCs w:val="24"/>
          <w:lang w:eastAsia="ru-RU"/>
        </w:rPr>
        <w:t xml:space="preserve"> «</w:t>
      </w:r>
      <w:r w:rsidR="00F76858">
        <w:rPr>
          <w:sz w:val="24"/>
          <w:szCs w:val="24"/>
          <w:lang w:eastAsia="ru-RU"/>
        </w:rPr>
        <w:t>Игринский</w:t>
      </w:r>
      <w:r w:rsidR="00204328">
        <w:rPr>
          <w:sz w:val="24"/>
          <w:szCs w:val="24"/>
          <w:lang w:eastAsia="ru-RU"/>
        </w:rPr>
        <w:t xml:space="preserve"> район»</w:t>
      </w:r>
      <w:r w:rsidR="00D67B55" w:rsidRPr="00A164E1">
        <w:rPr>
          <w:sz w:val="24"/>
          <w:szCs w:val="24"/>
          <w:lang w:eastAsia="ru-RU"/>
        </w:rPr>
        <w:t>.</w:t>
      </w:r>
    </w:p>
    <w:p w:rsidR="00D67B55" w:rsidRDefault="00D67B55" w:rsidP="001D3E54">
      <w:pPr>
        <w:pStyle w:val="a8"/>
      </w:pPr>
    </w:p>
    <w:p w:rsidR="005B69DE" w:rsidRPr="00A05EC5" w:rsidRDefault="005B69DE" w:rsidP="001D3E54">
      <w:pPr>
        <w:pStyle w:val="a8"/>
        <w:rPr>
          <w:lang w:val="ru-RU"/>
        </w:rPr>
      </w:pPr>
    </w:p>
    <w:p w:rsidR="00980285" w:rsidRDefault="00980285" w:rsidP="001D3E54">
      <w:pPr>
        <w:pStyle w:val="a8"/>
        <w:rPr>
          <w:lang w:val="ru-RU"/>
        </w:rPr>
      </w:pPr>
    </w:p>
    <w:p w:rsidR="005B69DE" w:rsidRPr="00A05EC5" w:rsidRDefault="005B69DE" w:rsidP="001D3E54">
      <w:pPr>
        <w:pStyle w:val="a8"/>
        <w:jc w:val="left"/>
        <w:rPr>
          <w:lang w:val="ru-RU"/>
        </w:rPr>
        <w:sectPr w:rsidR="005B69DE" w:rsidRPr="00A05EC5" w:rsidSect="003B31C8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  <w:docGrid w:linePitch="272"/>
        </w:sectPr>
      </w:pPr>
    </w:p>
    <w:p w:rsidR="00A164E1" w:rsidRPr="00A164E1" w:rsidRDefault="0073173E" w:rsidP="001D3E54">
      <w:pPr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</w:t>
      </w:r>
      <w:r w:rsidR="00A164E1" w:rsidRPr="00A164E1">
        <w:rPr>
          <w:b/>
          <w:sz w:val="24"/>
          <w:szCs w:val="24"/>
          <w:lang w:eastAsia="ru-RU"/>
        </w:rPr>
        <w:t xml:space="preserve"> 1.</w:t>
      </w:r>
      <w:r w:rsidR="00A164E1" w:rsidRPr="00A164E1">
        <w:rPr>
          <w:sz w:val="24"/>
          <w:szCs w:val="24"/>
          <w:lang w:eastAsia="ru-RU"/>
        </w:rPr>
        <w:t xml:space="preserve"> Сведения о составе и значениях целевых показателей программы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8"/>
        <w:gridCol w:w="458"/>
        <w:gridCol w:w="3639"/>
        <w:gridCol w:w="724"/>
        <w:gridCol w:w="1120"/>
        <w:gridCol w:w="1120"/>
        <w:gridCol w:w="1120"/>
        <w:gridCol w:w="1120"/>
        <w:gridCol w:w="1035"/>
        <w:gridCol w:w="30"/>
        <w:gridCol w:w="976"/>
        <w:gridCol w:w="884"/>
        <w:gridCol w:w="30"/>
        <w:gridCol w:w="929"/>
      </w:tblGrid>
      <w:tr w:rsidR="000F56D2" w:rsidRPr="00A164E1" w:rsidTr="00E759EF">
        <w:trPr>
          <w:trHeight w:val="20"/>
          <w:tblHeader/>
        </w:trPr>
        <w:tc>
          <w:tcPr>
            <w:tcW w:w="1431" w:type="dxa"/>
            <w:gridSpan w:val="2"/>
            <w:vMerge w:val="restart"/>
            <w:vAlign w:val="center"/>
            <w:hideMark/>
          </w:tcPr>
          <w:p w:rsidR="000F56D2" w:rsidRPr="00A164E1" w:rsidRDefault="000F56D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8" w:type="dxa"/>
            <w:vMerge w:val="restart"/>
            <w:vAlign w:val="center"/>
            <w:hideMark/>
          </w:tcPr>
          <w:p w:rsidR="000F56D2" w:rsidRPr="00A164E1" w:rsidRDefault="000F56D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164E1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A164E1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39" w:type="dxa"/>
            <w:vMerge w:val="restart"/>
            <w:vAlign w:val="center"/>
            <w:hideMark/>
          </w:tcPr>
          <w:p w:rsidR="000F56D2" w:rsidRPr="00A164E1" w:rsidRDefault="000F56D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24" w:type="dxa"/>
            <w:vMerge w:val="restart"/>
            <w:vAlign w:val="center"/>
            <w:hideMark/>
          </w:tcPr>
          <w:p w:rsidR="000F56D2" w:rsidRPr="00A164E1" w:rsidRDefault="000F56D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20" w:type="dxa"/>
          </w:tcPr>
          <w:p w:rsidR="000F56D2" w:rsidRPr="00A164E1" w:rsidRDefault="000F56D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44" w:type="dxa"/>
            <w:gridSpan w:val="9"/>
            <w:vAlign w:val="center"/>
            <w:hideMark/>
          </w:tcPr>
          <w:p w:rsidR="000F56D2" w:rsidRPr="00A164E1" w:rsidRDefault="000F56D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E759EF" w:rsidRPr="00A164E1" w:rsidTr="00E759EF">
        <w:trPr>
          <w:trHeight w:val="20"/>
          <w:tblHeader/>
        </w:trPr>
        <w:tc>
          <w:tcPr>
            <w:tcW w:w="1431" w:type="dxa"/>
            <w:gridSpan w:val="2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39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B062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B062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B062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5" w:type="dxa"/>
            <w:gridSpan w:val="2"/>
            <w:vAlign w:val="center"/>
            <w:hideMark/>
          </w:tcPr>
          <w:p w:rsidR="00E759EF" w:rsidRPr="00A164E1" w:rsidRDefault="00E759EF" w:rsidP="00E759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76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4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29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</w:tc>
      </w:tr>
      <w:tr w:rsidR="00E759EF" w:rsidRPr="00A164E1" w:rsidTr="00E759EF">
        <w:trPr>
          <w:trHeight w:val="20"/>
          <w:tblHeader/>
        </w:trPr>
        <w:tc>
          <w:tcPr>
            <w:tcW w:w="723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8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8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39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065" w:type="dxa"/>
            <w:gridSpan w:val="2"/>
            <w:vAlign w:val="center"/>
            <w:hideMark/>
          </w:tcPr>
          <w:p w:rsidR="00E759EF" w:rsidRPr="00A164E1" w:rsidRDefault="00E759EF" w:rsidP="00E759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76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14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29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прогноз</w:t>
            </w:r>
          </w:p>
        </w:tc>
      </w:tr>
      <w:tr w:rsidR="00B062E1" w:rsidRPr="00A164E1" w:rsidTr="00E759EF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062E1" w:rsidRPr="00A164E1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B062E1" w:rsidRPr="00A164E1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85" w:type="dxa"/>
            <w:gridSpan w:val="13"/>
            <w:noWrap/>
            <w:vAlign w:val="center"/>
          </w:tcPr>
          <w:p w:rsidR="00B062E1" w:rsidRPr="000F56D2" w:rsidRDefault="00B062E1" w:rsidP="001D3E5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E759EF" w:rsidRPr="00A164E1" w:rsidTr="00E759EF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9" w:type="dxa"/>
            <w:noWrap/>
            <w:vAlign w:val="bottom"/>
            <w:hideMark/>
          </w:tcPr>
          <w:p w:rsidR="00E759EF" w:rsidRPr="000F56D2" w:rsidRDefault="00E759EF" w:rsidP="001D3E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F56D2">
              <w:rPr>
                <w:lang w:eastAsia="ru-RU"/>
              </w:rPr>
              <w:t xml:space="preserve">редоставление заявителям государственных и муниципальных услуг в области архивного дела в установленные законодательством сроки от общего количества предоставленных государственных </w:t>
            </w:r>
            <w:r>
              <w:rPr>
                <w:lang w:eastAsia="ru-RU"/>
              </w:rPr>
              <w:t>услуг в области архивного дела</w:t>
            </w:r>
          </w:p>
        </w:tc>
        <w:tc>
          <w:tcPr>
            <w:tcW w:w="724" w:type="dxa"/>
            <w:noWrap/>
            <w:vAlign w:val="center"/>
            <w:hideMark/>
          </w:tcPr>
          <w:p w:rsidR="00E759EF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E759EF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E759EF" w:rsidRPr="00A164E1" w:rsidRDefault="00E759EF" w:rsidP="00BB53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4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E759EF" w:rsidRPr="00A164E1" w:rsidTr="00E759EF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9" w:type="dxa"/>
            <w:noWrap/>
            <w:hideMark/>
          </w:tcPr>
          <w:p w:rsidR="00E759EF" w:rsidRPr="000F56D2" w:rsidRDefault="00E759EF" w:rsidP="00DC6A9C">
            <w:pPr>
              <w:suppressAutoHyphens w:val="0"/>
              <w:jc w:val="both"/>
              <w:rPr>
                <w:lang w:eastAsia="ru-RU"/>
              </w:rPr>
            </w:pPr>
            <w:r w:rsidRPr="000F56D2">
              <w:rPr>
                <w:lang w:eastAsia="ru-RU"/>
              </w:rPr>
              <w:t xml:space="preserve">Доля архивных документов, хранящихся в </w:t>
            </w:r>
            <w:r>
              <w:rPr>
                <w:lang w:eastAsia="ru-RU"/>
              </w:rPr>
              <w:t>архивном отделе</w:t>
            </w:r>
            <w:r w:rsidRPr="000F56D2">
              <w:rPr>
                <w:lang w:eastAsia="ru-RU"/>
              </w:rPr>
              <w:t xml:space="preserve"> в нормативных условиях, обеспечивающих их постоянное (вечное) хранение, в общем  количестве документов архивного отдела</w:t>
            </w:r>
          </w:p>
        </w:tc>
        <w:tc>
          <w:tcPr>
            <w:tcW w:w="724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E759EF" w:rsidRPr="00A164E1" w:rsidRDefault="00E759EF" w:rsidP="00BB53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4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E759EF" w:rsidRPr="00A164E1" w:rsidTr="00E759EF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9" w:type="dxa"/>
            <w:noWrap/>
            <w:vAlign w:val="center"/>
            <w:hideMark/>
          </w:tcPr>
          <w:p w:rsidR="00E759EF" w:rsidRPr="00204328" w:rsidRDefault="00E759EF" w:rsidP="001D3E54">
            <w:pPr>
              <w:suppressAutoHyphens w:val="0"/>
              <w:jc w:val="both"/>
              <w:rPr>
                <w:lang w:eastAsia="ru-RU"/>
              </w:rPr>
            </w:pPr>
            <w:r w:rsidRPr="00204328">
              <w:rPr>
                <w:lang w:eastAsia="ru-RU"/>
              </w:rPr>
              <w:t>Удельный вес архивных единиц хранения, включенных в автоматизированные информационно-поисковые системы</w:t>
            </w:r>
          </w:p>
        </w:tc>
        <w:tc>
          <w:tcPr>
            <w:tcW w:w="724" w:type="dxa"/>
            <w:noWrap/>
            <w:vAlign w:val="center"/>
            <w:hideMark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E759EF" w:rsidRPr="00A164E1" w:rsidRDefault="00E759EF" w:rsidP="00BB53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4" w:type="dxa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9" w:type="dxa"/>
            <w:gridSpan w:val="2"/>
            <w:vAlign w:val="center"/>
          </w:tcPr>
          <w:p w:rsidR="00E759EF" w:rsidRPr="00A164E1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E759EF" w:rsidRPr="00A164E1" w:rsidTr="00E759EF">
        <w:trPr>
          <w:trHeight w:val="20"/>
        </w:trPr>
        <w:tc>
          <w:tcPr>
            <w:tcW w:w="723" w:type="dxa"/>
            <w:vMerge/>
            <w:vAlign w:val="center"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noWrap/>
            <w:vAlign w:val="center"/>
          </w:tcPr>
          <w:p w:rsidR="00E759EF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9" w:type="dxa"/>
            <w:noWrap/>
            <w:vAlign w:val="bottom"/>
          </w:tcPr>
          <w:p w:rsidR="00E759EF" w:rsidRPr="00204328" w:rsidRDefault="00E759EF" w:rsidP="001D3E54">
            <w:pPr>
              <w:suppressAutoHyphens w:val="0"/>
              <w:jc w:val="both"/>
              <w:rPr>
                <w:lang w:eastAsia="ru-RU"/>
              </w:rPr>
            </w:pPr>
            <w:r w:rsidRPr="00204328">
              <w:rPr>
                <w:lang w:eastAsia="ru-RU"/>
              </w:rPr>
              <w:t xml:space="preserve">Удельный вес документов </w:t>
            </w:r>
            <w:r>
              <w:rPr>
                <w:lang w:eastAsia="ru-RU"/>
              </w:rPr>
              <w:t>А</w:t>
            </w:r>
            <w:r w:rsidRPr="00204328">
              <w:rPr>
                <w:lang w:eastAsia="ru-RU"/>
              </w:rPr>
              <w:t xml:space="preserve">рхивного фонда Удмуртской Республики, хранящихся сверх установленных сроков их временного хранения  в </w:t>
            </w:r>
            <w:proofErr w:type="gramStart"/>
            <w:r w:rsidRPr="00204328">
              <w:rPr>
                <w:lang w:eastAsia="ru-RU"/>
              </w:rPr>
              <w:t>организациях-источникам</w:t>
            </w:r>
            <w:proofErr w:type="gramEnd"/>
            <w:r w:rsidRPr="00204328">
              <w:rPr>
                <w:lang w:eastAsia="ru-RU"/>
              </w:rPr>
              <w:t xml:space="preserve"> комплектования  архивного отдела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24" w:type="dxa"/>
            <w:noWrap/>
            <w:vAlign w:val="center"/>
          </w:tcPr>
          <w:p w:rsidR="00E759EF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E759EF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E759EF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E759EF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E759EF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  <w:p w:rsidR="00E759EF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E759EF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E759EF" w:rsidRPr="00A164E1" w:rsidRDefault="00E759EF" w:rsidP="008155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E759EF" w:rsidRDefault="00E759EF" w:rsidP="00BB53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vAlign w:val="center"/>
          </w:tcPr>
          <w:p w:rsidR="00E759EF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vAlign w:val="center"/>
          </w:tcPr>
          <w:p w:rsidR="00E759EF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vAlign w:val="center"/>
          </w:tcPr>
          <w:p w:rsidR="00E759EF" w:rsidRDefault="00E759EF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E759EF" w:rsidRPr="00A164E1" w:rsidTr="00E759EF">
        <w:trPr>
          <w:trHeight w:val="20"/>
        </w:trPr>
        <w:tc>
          <w:tcPr>
            <w:tcW w:w="723" w:type="dxa"/>
            <w:vMerge/>
            <w:vAlign w:val="center"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759EF" w:rsidRPr="00A164E1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noWrap/>
            <w:vAlign w:val="center"/>
          </w:tcPr>
          <w:p w:rsidR="00E759EF" w:rsidRDefault="00E759E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9" w:type="dxa"/>
            <w:noWrap/>
            <w:vAlign w:val="center"/>
          </w:tcPr>
          <w:p w:rsidR="00E759EF" w:rsidRPr="00337A30" w:rsidRDefault="00E759EF" w:rsidP="001D3E54">
            <w:pPr>
              <w:suppressAutoHyphens w:val="0"/>
              <w:jc w:val="both"/>
              <w:rPr>
                <w:lang w:eastAsia="ru-RU"/>
              </w:rPr>
            </w:pPr>
            <w:r w:rsidRPr="00337A30">
              <w:rPr>
                <w:lang w:eastAsia="ru-RU"/>
              </w:rPr>
              <w:t>Доля архивных документов, включая фонды аудио- и видеоархивов, переведенных в электронную форму, в общем  объеме документов</w:t>
            </w:r>
            <w:r>
              <w:rPr>
                <w:lang w:eastAsia="ru-RU"/>
              </w:rPr>
              <w:t xml:space="preserve"> Архивного фонда Удмуртской Республики,</w:t>
            </w:r>
            <w:r w:rsidRPr="00337A30">
              <w:rPr>
                <w:lang w:eastAsia="ru-RU"/>
              </w:rPr>
              <w:t xml:space="preserve"> хранящихся в архивном  отделе</w:t>
            </w:r>
          </w:p>
        </w:tc>
        <w:tc>
          <w:tcPr>
            <w:tcW w:w="724" w:type="dxa"/>
            <w:noWrap/>
            <w:vAlign w:val="center"/>
          </w:tcPr>
          <w:p w:rsidR="00E759EF" w:rsidRDefault="00E759E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center"/>
          </w:tcPr>
          <w:p w:rsidR="00E759EF" w:rsidRPr="00C05AC2" w:rsidRDefault="00E759EF" w:rsidP="001D3E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120" w:type="dxa"/>
            <w:noWrap/>
            <w:vAlign w:val="center"/>
          </w:tcPr>
          <w:p w:rsidR="00E759EF" w:rsidRPr="00C05AC2" w:rsidRDefault="00E759EF" w:rsidP="008155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120" w:type="dxa"/>
            <w:noWrap/>
            <w:vAlign w:val="center"/>
          </w:tcPr>
          <w:p w:rsidR="00E759EF" w:rsidRPr="001A574C" w:rsidRDefault="00E759EF" w:rsidP="008155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A574C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20" w:type="dxa"/>
            <w:noWrap/>
            <w:vAlign w:val="center"/>
          </w:tcPr>
          <w:p w:rsidR="00E759EF" w:rsidRPr="001A574C" w:rsidRDefault="00E759EF" w:rsidP="008155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A574C"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035" w:type="dxa"/>
            <w:noWrap/>
            <w:vAlign w:val="center"/>
          </w:tcPr>
          <w:p w:rsidR="00E759EF" w:rsidRPr="00C05AC2" w:rsidRDefault="00E759EF" w:rsidP="00BB537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006" w:type="dxa"/>
            <w:gridSpan w:val="2"/>
            <w:vAlign w:val="center"/>
          </w:tcPr>
          <w:p w:rsidR="00E759EF" w:rsidRPr="00C05AC2" w:rsidRDefault="00E759EF" w:rsidP="001D3E5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884" w:type="dxa"/>
            <w:vAlign w:val="center"/>
          </w:tcPr>
          <w:p w:rsidR="00E759EF" w:rsidRPr="00C05AC2" w:rsidRDefault="00E759EF" w:rsidP="001D3E5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959" w:type="dxa"/>
            <w:gridSpan w:val="2"/>
            <w:vAlign w:val="center"/>
          </w:tcPr>
          <w:p w:rsidR="00E759EF" w:rsidRPr="00C05AC2" w:rsidRDefault="00E759EF" w:rsidP="001D3E5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</w:tr>
    </w:tbl>
    <w:p w:rsidR="00A164E1" w:rsidRPr="00A164E1" w:rsidRDefault="00A164E1" w:rsidP="001D3E54">
      <w:pPr>
        <w:suppressAutoHyphens w:val="0"/>
        <w:rPr>
          <w:sz w:val="24"/>
          <w:szCs w:val="24"/>
          <w:lang w:eastAsia="ru-RU"/>
        </w:rPr>
        <w:sectPr w:rsidR="00A164E1" w:rsidRPr="00A164E1" w:rsidSect="00A05EC5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A164E1" w:rsidRPr="00A164E1" w:rsidRDefault="00B27A48" w:rsidP="001D3E54">
      <w:pPr>
        <w:suppressAutoHyphens w:val="0"/>
        <w:rPr>
          <w:sz w:val="24"/>
          <w:szCs w:val="24"/>
          <w:lang w:eastAsia="ru-RU"/>
        </w:rPr>
      </w:pPr>
      <w:r w:rsidRPr="00B27A48">
        <w:rPr>
          <w:b/>
          <w:sz w:val="24"/>
          <w:szCs w:val="24"/>
          <w:lang w:eastAsia="ru-RU"/>
        </w:rPr>
        <w:lastRenderedPageBreak/>
        <w:t xml:space="preserve">Приложение </w:t>
      </w:r>
      <w:r w:rsidR="00A164E1" w:rsidRPr="00B27A48">
        <w:rPr>
          <w:b/>
          <w:sz w:val="24"/>
          <w:szCs w:val="24"/>
          <w:lang w:eastAsia="ru-RU"/>
        </w:rPr>
        <w:t xml:space="preserve"> 2.</w:t>
      </w:r>
      <w:r w:rsidR="00A164E1" w:rsidRPr="00B27A48">
        <w:rPr>
          <w:sz w:val="24"/>
          <w:szCs w:val="24"/>
          <w:lang w:eastAsia="ru-RU"/>
        </w:rPr>
        <w:t xml:space="preserve">  Перечень основных </w:t>
      </w:r>
      <w:r w:rsidR="005572A7">
        <w:rPr>
          <w:sz w:val="24"/>
          <w:szCs w:val="24"/>
          <w:lang w:eastAsia="ru-RU"/>
        </w:rPr>
        <w:t xml:space="preserve">мероприятий </w:t>
      </w:r>
      <w:r w:rsidR="00A164E1" w:rsidRPr="00B27A48">
        <w:rPr>
          <w:sz w:val="24"/>
          <w:szCs w:val="24"/>
          <w:lang w:eastAsia="ru-RU"/>
        </w:rPr>
        <w:t>программы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2551"/>
      </w:tblGrid>
      <w:tr w:rsidR="00A164E1" w:rsidRPr="00A164E1" w:rsidTr="00402188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A164E1" w:rsidRPr="00A164E1" w:rsidTr="00402188">
        <w:trPr>
          <w:trHeight w:val="20"/>
        </w:trPr>
        <w:tc>
          <w:tcPr>
            <w:tcW w:w="507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164E1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A164E1" w:rsidRPr="00C853DB" w:rsidRDefault="00B062E1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A164E1" w:rsidRPr="00C853DB" w:rsidRDefault="00885A34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C853DB">
              <w:rPr>
                <w:b/>
                <w:i/>
                <w:sz w:val="18"/>
                <w:szCs w:val="18"/>
                <w:lang w:eastAsia="ru-RU"/>
              </w:rPr>
              <w:t>0</w:t>
            </w:r>
            <w:r w:rsidR="00B062E1">
              <w:rPr>
                <w:b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A164E1" w:rsidRPr="00C853DB" w:rsidRDefault="00095DBE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C853DB">
              <w:rPr>
                <w:b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A164E1" w:rsidRPr="00C853DB" w:rsidRDefault="00A164E1" w:rsidP="001D3E54">
            <w:pPr>
              <w:suppressAutoHyphens w:val="0"/>
              <w:rPr>
                <w:rFonts w:ascii="Calibri" w:eastAsia="Calibri" w:hAnsi="Calibri"/>
                <w:b/>
                <w:i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A164E1" w:rsidRPr="00C37DAB" w:rsidRDefault="001A5AAD" w:rsidP="001D3E5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C37DAB">
              <w:rPr>
                <w:b/>
                <w:sz w:val="18"/>
                <w:szCs w:val="18"/>
                <w:lang w:eastAsia="ru-RU"/>
              </w:rPr>
              <w:t>Организация хранения, комплектования и использования документов  Архивного фонда У</w:t>
            </w:r>
            <w:r w:rsidR="00AF2D3F">
              <w:rPr>
                <w:b/>
                <w:sz w:val="18"/>
                <w:szCs w:val="18"/>
                <w:lang w:eastAsia="ru-RU"/>
              </w:rPr>
              <w:t>дмуртской Республики</w:t>
            </w:r>
            <w:r w:rsidR="00DB78FB" w:rsidRPr="00C37DAB">
              <w:rPr>
                <w:b/>
                <w:sz w:val="18"/>
                <w:szCs w:val="18"/>
                <w:lang w:eastAsia="ru-RU"/>
              </w:rPr>
              <w:t xml:space="preserve"> и других архивных документов</w:t>
            </w:r>
          </w:p>
        </w:tc>
        <w:tc>
          <w:tcPr>
            <w:tcW w:w="2282" w:type="dxa"/>
            <w:noWrap/>
            <w:vAlign w:val="center"/>
            <w:hideMark/>
          </w:tcPr>
          <w:p w:rsidR="00A164E1" w:rsidRPr="00B27A48" w:rsidRDefault="00095DBE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b/>
                <w:i/>
                <w:sz w:val="18"/>
                <w:szCs w:val="18"/>
                <w:lang w:eastAsia="ru-RU"/>
              </w:rPr>
              <w:t>Игринский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985" w:type="dxa"/>
            <w:noWrap/>
            <w:vAlign w:val="center"/>
            <w:hideMark/>
          </w:tcPr>
          <w:p w:rsidR="00A164E1" w:rsidRPr="00B27A48" w:rsidRDefault="00CC73AA" w:rsidP="00F31160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2019-202</w:t>
            </w:r>
            <w:r w:rsidR="00F31160">
              <w:rPr>
                <w:b/>
                <w:i/>
                <w:sz w:val="18"/>
                <w:szCs w:val="18"/>
                <w:lang w:eastAsia="ru-RU"/>
              </w:rPr>
              <w:t>4</w:t>
            </w:r>
            <w:r w:rsidR="00095DBE" w:rsidRPr="00B27A48">
              <w:rPr>
                <w:b/>
                <w:i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A164E1" w:rsidRPr="00B27A48" w:rsidRDefault="00095DBE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У</w:t>
            </w:r>
            <w:r w:rsidR="00AF2D3F">
              <w:rPr>
                <w:b/>
                <w:i/>
                <w:sz w:val="18"/>
                <w:szCs w:val="18"/>
                <w:lang w:eastAsia="ru-RU"/>
              </w:rPr>
              <w:t xml:space="preserve">дмуртской 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>Р</w:t>
            </w:r>
            <w:r w:rsidR="00AF2D3F">
              <w:rPr>
                <w:b/>
                <w:i/>
                <w:sz w:val="18"/>
                <w:szCs w:val="18"/>
                <w:lang w:eastAsia="ru-RU"/>
              </w:rPr>
              <w:t>еспублики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 xml:space="preserve"> и других архивных документов</w:t>
            </w:r>
          </w:p>
        </w:tc>
        <w:tc>
          <w:tcPr>
            <w:tcW w:w="2551" w:type="dxa"/>
          </w:tcPr>
          <w:p w:rsidR="00A164E1" w:rsidRPr="00095DBE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164E1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A164E1" w:rsidRPr="00A164E1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A164E1" w:rsidRPr="00A164E1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062E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A164E1" w:rsidRPr="00A164E1" w:rsidRDefault="00095DBE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A164E1" w:rsidRPr="00A164E1" w:rsidRDefault="00095DBE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Работы по повышению уровня безопасности </w:t>
            </w:r>
            <w:r w:rsidR="005762CF">
              <w:rPr>
                <w:sz w:val="18"/>
                <w:szCs w:val="18"/>
                <w:lang w:eastAsia="ru-RU"/>
              </w:rPr>
              <w:t>архивов и</w:t>
            </w:r>
            <w:r w:rsidR="00204328">
              <w:rPr>
                <w:sz w:val="18"/>
                <w:szCs w:val="18"/>
                <w:lang w:eastAsia="ru-RU"/>
              </w:rPr>
              <w:t xml:space="preserve"> сохранности архивных фондов (р</w:t>
            </w:r>
            <w:r w:rsidR="005762CF">
              <w:rPr>
                <w:sz w:val="18"/>
                <w:szCs w:val="18"/>
                <w:lang w:eastAsia="ru-RU"/>
              </w:rPr>
              <w:t>е</w:t>
            </w:r>
            <w:r w:rsidR="00204328">
              <w:rPr>
                <w:sz w:val="18"/>
                <w:szCs w:val="18"/>
                <w:lang w:eastAsia="ru-RU"/>
              </w:rPr>
              <w:t>а</w:t>
            </w:r>
            <w:r w:rsidR="005762CF">
              <w:rPr>
                <w:sz w:val="18"/>
                <w:szCs w:val="18"/>
                <w:lang w:eastAsia="ru-RU"/>
              </w:rPr>
              <w:t>лизация противопожарных мер, обеспечение охраны объектов, оснащение оборудованием и материалами для хранения документов на различных видах носителей</w:t>
            </w:r>
            <w:r w:rsidR="00341BE3">
              <w:rPr>
                <w:sz w:val="18"/>
                <w:szCs w:val="18"/>
                <w:lang w:eastAsia="ru-RU"/>
              </w:rPr>
              <w:t>, ремонт помещений</w:t>
            </w:r>
            <w:r w:rsidR="005762CF">
              <w:rPr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282" w:type="dxa"/>
            <w:noWrap/>
            <w:vAlign w:val="bottom"/>
            <w:hideMark/>
          </w:tcPr>
          <w:p w:rsidR="00A164E1" w:rsidRDefault="005762C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Pr="00A164E1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164E1" w:rsidRPr="00A164E1" w:rsidRDefault="005762CF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</w:t>
            </w:r>
            <w:r w:rsidR="00CC73AA">
              <w:rPr>
                <w:sz w:val="18"/>
                <w:szCs w:val="18"/>
                <w:lang w:eastAsia="ru-RU"/>
              </w:rPr>
              <w:t>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A164E1" w:rsidRPr="009D4CE6" w:rsidRDefault="00341BE3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D4CE6">
              <w:rPr>
                <w:sz w:val="18"/>
                <w:szCs w:val="18"/>
              </w:rPr>
              <w:t>Обеспечение сохранности архивных документов, в том числе: поддержание в рабочем состоянии пожарно-охранной сигнализации, системы вентиляции и кондиционирования воздуха – 100%, контроль температурно-влажностного режима – 100%, картонирование архивных документов – 100%</w:t>
            </w:r>
          </w:p>
        </w:tc>
        <w:tc>
          <w:tcPr>
            <w:tcW w:w="2551" w:type="dxa"/>
          </w:tcPr>
          <w:p w:rsidR="00A164E1" w:rsidRPr="00A164E1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5762CF" w:rsidRPr="00095DBE">
              <w:rPr>
                <w:sz w:val="18"/>
                <w:szCs w:val="18"/>
                <w:lang w:eastAsia="ru-RU"/>
              </w:rPr>
              <w:t xml:space="preserve">оля архивных документов, хранящихся в </w:t>
            </w:r>
            <w:r w:rsidR="009663D1">
              <w:rPr>
                <w:sz w:val="18"/>
                <w:szCs w:val="18"/>
                <w:lang w:eastAsia="ru-RU"/>
              </w:rPr>
              <w:t xml:space="preserve"> архивном отделе</w:t>
            </w:r>
            <w:r w:rsidR="005762CF" w:rsidRPr="00095DBE">
              <w:rPr>
                <w:sz w:val="18"/>
                <w:szCs w:val="18"/>
                <w:lang w:eastAsia="ru-RU"/>
              </w:rPr>
              <w:t xml:space="preserve"> в нормативных условиях, обеспечивающих их постоянное (вечное) хранение, в общем  количестве документов архивного отдела </w:t>
            </w:r>
          </w:p>
        </w:tc>
      </w:tr>
      <w:tr w:rsidR="005762CF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5762CF" w:rsidRPr="00A164E1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5762CF" w:rsidRPr="00A164E1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062E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5762CF" w:rsidRPr="00A164E1" w:rsidRDefault="005762C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5762CF" w:rsidRPr="00A164E1" w:rsidRDefault="005762C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  <w:hideMark/>
          </w:tcPr>
          <w:p w:rsidR="005762CF" w:rsidRPr="00A164E1" w:rsidRDefault="005762C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Физико-химическая и техническая обработка документов Архивного фонда Удмуртской Республики и других архивных документов</w:t>
            </w:r>
          </w:p>
        </w:tc>
        <w:tc>
          <w:tcPr>
            <w:tcW w:w="2282" w:type="dxa"/>
            <w:noWrap/>
            <w:vAlign w:val="bottom"/>
            <w:hideMark/>
          </w:tcPr>
          <w:p w:rsidR="005762CF" w:rsidRDefault="005762C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Pr="00A164E1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762CF" w:rsidRPr="00A164E1" w:rsidRDefault="005762CF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5762CF" w:rsidRPr="00D12355" w:rsidRDefault="005762CF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355">
              <w:rPr>
                <w:sz w:val="18"/>
                <w:szCs w:val="18"/>
                <w:lang w:eastAsia="ru-RU"/>
              </w:rPr>
              <w:t> Выполнение работ по реставрации</w:t>
            </w:r>
            <w:r w:rsidR="008F304B" w:rsidRPr="00D12355">
              <w:rPr>
                <w:sz w:val="18"/>
                <w:szCs w:val="18"/>
                <w:lang w:eastAsia="ru-RU"/>
              </w:rPr>
              <w:t xml:space="preserve"> (</w:t>
            </w:r>
            <w:r w:rsidR="00ED3534" w:rsidRPr="00D12355">
              <w:rPr>
                <w:sz w:val="18"/>
                <w:szCs w:val="18"/>
                <w:lang w:eastAsia="ru-RU"/>
              </w:rPr>
              <w:t>50-60</w:t>
            </w:r>
            <w:r w:rsidR="008F304B" w:rsidRPr="00D12355">
              <w:rPr>
                <w:sz w:val="18"/>
                <w:szCs w:val="18"/>
                <w:lang w:eastAsia="ru-RU"/>
              </w:rPr>
              <w:t xml:space="preserve"> дел или </w:t>
            </w:r>
            <w:r w:rsidR="000310BC">
              <w:rPr>
                <w:sz w:val="18"/>
                <w:szCs w:val="18"/>
                <w:lang w:eastAsia="ru-RU"/>
              </w:rPr>
              <w:t>300-400</w:t>
            </w:r>
            <w:r w:rsidR="008F304B" w:rsidRPr="00D12355">
              <w:rPr>
                <w:sz w:val="18"/>
                <w:szCs w:val="18"/>
                <w:lang w:eastAsia="ru-RU"/>
              </w:rPr>
              <w:t xml:space="preserve"> листов ежегодно)</w:t>
            </w:r>
            <w:r w:rsidRPr="00D12355">
              <w:rPr>
                <w:sz w:val="18"/>
                <w:szCs w:val="18"/>
                <w:lang w:eastAsia="ru-RU"/>
              </w:rPr>
              <w:t>, подшивке и переплету</w:t>
            </w:r>
            <w:r w:rsidR="008F304B" w:rsidRPr="00D12355">
              <w:rPr>
                <w:sz w:val="18"/>
                <w:szCs w:val="18"/>
                <w:lang w:eastAsia="ru-RU"/>
              </w:rPr>
              <w:t xml:space="preserve">  (</w:t>
            </w:r>
            <w:r w:rsidR="00ED3534" w:rsidRPr="00D12355">
              <w:rPr>
                <w:sz w:val="18"/>
                <w:szCs w:val="18"/>
                <w:lang w:eastAsia="ru-RU"/>
              </w:rPr>
              <w:t>6</w:t>
            </w:r>
            <w:r w:rsidR="008F304B" w:rsidRPr="00D12355">
              <w:rPr>
                <w:sz w:val="18"/>
                <w:szCs w:val="18"/>
                <w:lang w:eastAsia="ru-RU"/>
              </w:rPr>
              <w:t xml:space="preserve">0- </w:t>
            </w:r>
            <w:r w:rsidR="00ED3534" w:rsidRPr="00D12355">
              <w:rPr>
                <w:sz w:val="18"/>
                <w:szCs w:val="18"/>
                <w:lang w:eastAsia="ru-RU"/>
              </w:rPr>
              <w:t>8</w:t>
            </w:r>
            <w:r w:rsidR="008F304B" w:rsidRPr="00D12355">
              <w:rPr>
                <w:sz w:val="18"/>
                <w:szCs w:val="18"/>
                <w:lang w:eastAsia="ru-RU"/>
              </w:rPr>
              <w:t>0 дел ежегодно)</w:t>
            </w:r>
            <w:r w:rsidRPr="00D12355">
              <w:rPr>
                <w:sz w:val="18"/>
                <w:szCs w:val="18"/>
                <w:lang w:eastAsia="ru-RU"/>
              </w:rPr>
              <w:t xml:space="preserve"> архивных документов на бумажном носителе Консервационно-профилактическая обработка аудиовизуальных и электронных документов.</w:t>
            </w:r>
          </w:p>
        </w:tc>
        <w:tc>
          <w:tcPr>
            <w:tcW w:w="2551" w:type="dxa"/>
          </w:tcPr>
          <w:p w:rsidR="005762CF" w:rsidRPr="00A164E1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5762CF" w:rsidRPr="00095DBE">
              <w:rPr>
                <w:sz w:val="18"/>
                <w:szCs w:val="18"/>
                <w:lang w:eastAsia="ru-RU"/>
              </w:rPr>
              <w:t xml:space="preserve">оля архивных документов, хранящихся в </w:t>
            </w:r>
            <w:r w:rsidR="009663D1">
              <w:rPr>
                <w:sz w:val="18"/>
                <w:szCs w:val="18"/>
                <w:lang w:eastAsia="ru-RU"/>
              </w:rPr>
              <w:t>архивном отделе</w:t>
            </w:r>
            <w:r w:rsidR="005762CF" w:rsidRPr="00095DBE">
              <w:rPr>
                <w:sz w:val="18"/>
                <w:szCs w:val="18"/>
                <w:lang w:eastAsia="ru-RU"/>
              </w:rPr>
              <w:t xml:space="preserve"> в нормативных условиях, обеспечивающих их постоянное (вечное) хранение, в общем  количестве документов архивного отдела </w:t>
            </w:r>
          </w:p>
        </w:tc>
      </w:tr>
      <w:tr w:rsidR="002E0382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E0382" w:rsidRPr="00A164E1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2E0382" w:rsidRPr="00A164E1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062E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E0382" w:rsidRPr="00A164E1" w:rsidRDefault="002E0382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2E0382" w:rsidRPr="00A164E1" w:rsidRDefault="00E849B0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  <w:hideMark/>
          </w:tcPr>
          <w:p w:rsidR="002E0382" w:rsidRPr="00A164E1" w:rsidRDefault="00204328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Комплектование А</w:t>
            </w:r>
            <w:r w:rsidR="002E0382">
              <w:rPr>
                <w:sz w:val="18"/>
                <w:szCs w:val="18"/>
                <w:lang w:eastAsia="ru-RU"/>
              </w:rPr>
              <w:t xml:space="preserve">рхивного фонда  Удмуртской Республики </w:t>
            </w:r>
          </w:p>
        </w:tc>
        <w:tc>
          <w:tcPr>
            <w:tcW w:w="2282" w:type="dxa"/>
            <w:noWrap/>
            <w:vAlign w:val="bottom"/>
            <w:hideMark/>
          </w:tcPr>
          <w:p w:rsidR="002E0382" w:rsidRDefault="002E038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Pr="00A164E1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2E0382" w:rsidRPr="00A164E1" w:rsidRDefault="002E0382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2E0382" w:rsidRPr="00C853DB" w:rsidRDefault="002E0382" w:rsidP="00E322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Прием на посто</w:t>
            </w:r>
            <w:r w:rsidR="008F304B">
              <w:rPr>
                <w:sz w:val="18"/>
                <w:szCs w:val="18"/>
                <w:lang w:eastAsia="ru-RU"/>
              </w:rPr>
              <w:t xml:space="preserve">янное хранение в архивный отдел </w:t>
            </w:r>
            <w:r w:rsidR="00E32255">
              <w:rPr>
                <w:sz w:val="18"/>
                <w:szCs w:val="18"/>
                <w:lang w:eastAsia="ru-RU"/>
              </w:rPr>
              <w:t>5821</w:t>
            </w:r>
            <w:r>
              <w:rPr>
                <w:sz w:val="18"/>
                <w:szCs w:val="18"/>
                <w:lang w:eastAsia="ru-RU"/>
              </w:rPr>
              <w:t xml:space="preserve"> дел и </w:t>
            </w:r>
            <w:r w:rsidR="00620576" w:rsidRPr="00620576">
              <w:rPr>
                <w:sz w:val="18"/>
                <w:szCs w:val="18"/>
                <w:lang w:eastAsia="ru-RU"/>
              </w:rPr>
              <w:t>отсутствие  документов Архивного фонда Удмуртской Республики, хранящихся в организациях – источниках комплектования  архивного отдела Администрации муниципального образования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 w:rsidR="00620576" w:rsidRPr="00620576">
              <w:rPr>
                <w:sz w:val="18"/>
                <w:szCs w:val="18"/>
                <w:lang w:eastAsia="ru-RU"/>
              </w:rPr>
              <w:t xml:space="preserve"> район» сверх установленных  законодательством сроков их временного хранения;</w:t>
            </w:r>
          </w:p>
        </w:tc>
        <w:tc>
          <w:tcPr>
            <w:tcW w:w="2551" w:type="dxa"/>
          </w:tcPr>
          <w:p w:rsidR="002E0382" w:rsidRPr="008F4AC5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4AC5">
              <w:rPr>
                <w:sz w:val="18"/>
                <w:szCs w:val="18"/>
                <w:lang w:eastAsia="ru-RU"/>
              </w:rPr>
              <w:t>у</w:t>
            </w:r>
            <w:r w:rsidR="00204328" w:rsidRPr="008F4AC5">
              <w:rPr>
                <w:sz w:val="18"/>
                <w:szCs w:val="18"/>
                <w:lang w:eastAsia="ru-RU"/>
              </w:rPr>
              <w:t>дельный вес документов А</w:t>
            </w:r>
            <w:r w:rsidR="002E0382" w:rsidRPr="008F4AC5">
              <w:rPr>
                <w:sz w:val="18"/>
                <w:szCs w:val="18"/>
                <w:lang w:eastAsia="ru-RU"/>
              </w:rPr>
              <w:t xml:space="preserve">рхивного фонда Удмуртской Республики, хранящихся сверх установленных сроков их временного хранения  в </w:t>
            </w:r>
            <w:proofErr w:type="gramStart"/>
            <w:r w:rsidR="002E0382" w:rsidRPr="008F4AC5">
              <w:rPr>
                <w:sz w:val="18"/>
                <w:szCs w:val="18"/>
                <w:lang w:eastAsia="ru-RU"/>
              </w:rPr>
              <w:t>организациях-источникам</w:t>
            </w:r>
            <w:proofErr w:type="gramEnd"/>
            <w:r w:rsidR="002E0382" w:rsidRPr="008F4AC5">
              <w:rPr>
                <w:sz w:val="18"/>
                <w:szCs w:val="18"/>
                <w:lang w:eastAsia="ru-RU"/>
              </w:rPr>
              <w:t xml:space="preserve"> комплектования  архивного отдела</w:t>
            </w:r>
            <w:r w:rsidR="00204328" w:rsidRPr="008F4AC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382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E0382" w:rsidRPr="00A164E1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2E0382" w:rsidRPr="00A164E1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062E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E0382" w:rsidRPr="00A164E1" w:rsidRDefault="002E0382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2E0382" w:rsidRPr="00A164E1" w:rsidRDefault="00E849B0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  <w:hideMark/>
          </w:tcPr>
          <w:p w:rsidR="002E0382" w:rsidRPr="00A164E1" w:rsidRDefault="002E0382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Расширение доступа к документам Архивного фонда Удмуртской Республики и их популяризация</w:t>
            </w:r>
          </w:p>
        </w:tc>
        <w:tc>
          <w:tcPr>
            <w:tcW w:w="2282" w:type="dxa"/>
            <w:noWrap/>
            <w:vAlign w:val="bottom"/>
            <w:hideMark/>
          </w:tcPr>
          <w:p w:rsidR="002E0382" w:rsidRDefault="002E0382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Pr="00A164E1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2E0382" w:rsidRPr="00A164E1" w:rsidRDefault="002E0382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2E0382" w:rsidRPr="00A164E1" w:rsidRDefault="0030333F" w:rsidP="004B2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Проведение </w:t>
            </w:r>
            <w:r w:rsidR="004B21F5">
              <w:rPr>
                <w:sz w:val="18"/>
                <w:szCs w:val="18"/>
                <w:lang w:eastAsia="ru-RU"/>
              </w:rPr>
              <w:t>120</w:t>
            </w:r>
            <w:r w:rsidR="000310BC">
              <w:rPr>
                <w:sz w:val="18"/>
                <w:szCs w:val="18"/>
                <w:lang w:eastAsia="ru-RU"/>
              </w:rPr>
              <w:t xml:space="preserve"> </w:t>
            </w:r>
            <w:r w:rsidR="002E0382">
              <w:rPr>
                <w:sz w:val="18"/>
                <w:szCs w:val="18"/>
                <w:lang w:eastAsia="ru-RU"/>
              </w:rPr>
              <w:t>инфо</w:t>
            </w:r>
            <w:r w:rsidR="00620576">
              <w:rPr>
                <w:sz w:val="18"/>
                <w:szCs w:val="18"/>
                <w:lang w:eastAsia="ru-RU"/>
              </w:rPr>
              <w:t>рмационных мероприятий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620576">
              <w:rPr>
                <w:sz w:val="18"/>
                <w:szCs w:val="18"/>
                <w:lang w:eastAsia="ru-RU"/>
              </w:rPr>
              <w:t xml:space="preserve">в форме </w:t>
            </w:r>
            <w:r w:rsidR="00337A30">
              <w:rPr>
                <w:sz w:val="18"/>
                <w:szCs w:val="18"/>
                <w:lang w:eastAsia="ru-RU"/>
              </w:rPr>
              <w:t xml:space="preserve"> экспонирование документальных выставок, подготовка радиопередач, публикация статей и подборок документов, в том числе в сети </w:t>
            </w:r>
            <w:r w:rsidR="00A5751C">
              <w:rPr>
                <w:sz w:val="18"/>
                <w:szCs w:val="18"/>
                <w:lang w:eastAsia="ru-RU"/>
              </w:rPr>
              <w:t>«</w:t>
            </w:r>
            <w:r w:rsidR="00337A30">
              <w:rPr>
                <w:sz w:val="18"/>
                <w:szCs w:val="18"/>
                <w:lang w:eastAsia="ru-RU"/>
              </w:rPr>
              <w:t>Интернет</w:t>
            </w:r>
            <w:r w:rsidR="00A5751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1" w:type="dxa"/>
          </w:tcPr>
          <w:p w:rsidR="002E0382" w:rsidRPr="008F4AC5" w:rsidRDefault="00953D5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4AC5">
              <w:rPr>
                <w:sz w:val="18"/>
                <w:szCs w:val="18"/>
                <w:lang w:eastAsia="ru-RU"/>
              </w:rPr>
              <w:t>доля архивных документов, включая фонды аудио- и видеоархивов, переведенных в электронную форму, в общем  объеме документов Архивного фонда Удмуртской Республики, хранящихся в архивном  отделе</w:t>
            </w:r>
          </w:p>
        </w:tc>
      </w:tr>
      <w:tr w:rsidR="001A5AAD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1A5AAD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1A5AAD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062E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A5AAD" w:rsidRPr="00A164E1" w:rsidRDefault="001A5AAD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A5AAD" w:rsidRDefault="00E849B0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1A5AAD" w:rsidRPr="00A164E1" w:rsidRDefault="001A5AAD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Государственный учет документов Архивного фонда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 xml:space="preserve">, хранящихся в архивном отделе </w:t>
            </w:r>
          </w:p>
        </w:tc>
        <w:tc>
          <w:tcPr>
            <w:tcW w:w="2282" w:type="dxa"/>
            <w:noWrap/>
            <w:vAlign w:val="bottom"/>
          </w:tcPr>
          <w:p w:rsidR="001A5AAD" w:rsidRDefault="001A5AAD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B27A48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B27A48" w:rsidRPr="00A164E1" w:rsidRDefault="00B27A4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1A5AAD" w:rsidRPr="00A164E1" w:rsidRDefault="001A5AAD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</w:tcPr>
          <w:p w:rsidR="001A5AAD" w:rsidRPr="00A164E1" w:rsidRDefault="001A5AAD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Ведение государственного учета архивных документов, хранящихся в архивном отделе по установленным формам учета и отчетности, обеспечение включения в </w:t>
            </w:r>
            <w:r w:rsidR="0030333F">
              <w:rPr>
                <w:sz w:val="18"/>
                <w:szCs w:val="18"/>
                <w:lang w:eastAsia="ru-RU"/>
              </w:rPr>
              <w:t>общеотраслевой учетный программны</w:t>
            </w:r>
            <w:r>
              <w:rPr>
                <w:sz w:val="18"/>
                <w:szCs w:val="18"/>
                <w:lang w:eastAsia="ru-RU"/>
              </w:rPr>
              <w:t xml:space="preserve">й  комплекс «Архивный фонд» 100 % архивных дел </w:t>
            </w:r>
          </w:p>
        </w:tc>
        <w:tc>
          <w:tcPr>
            <w:tcW w:w="2551" w:type="dxa"/>
          </w:tcPr>
          <w:p w:rsidR="001A5AAD" w:rsidRPr="00B23F04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lang w:eastAsia="ru-RU"/>
              </w:rPr>
              <w:t>у</w:t>
            </w:r>
            <w:r w:rsidR="001A5AAD" w:rsidRPr="00B23F04">
              <w:rPr>
                <w:sz w:val="18"/>
                <w:lang w:eastAsia="ru-RU"/>
              </w:rPr>
              <w:t xml:space="preserve">дельный вес архивных единиц хранения, включенных в автоматизированные информационно-поисковые системы </w:t>
            </w:r>
            <w:r w:rsidR="00204328" w:rsidRPr="00B23F04">
              <w:rPr>
                <w:sz w:val="18"/>
                <w:lang w:eastAsia="ru-RU"/>
              </w:rPr>
              <w:t xml:space="preserve">архивного отдела </w:t>
            </w: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C853DB" w:rsidRPr="00C853DB" w:rsidRDefault="00B062E1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C853DB" w:rsidRPr="00C853DB" w:rsidRDefault="00B062E1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C853DB" w:rsidRPr="00C853DB" w:rsidRDefault="00EE4B6C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853DB" w:rsidRPr="001A5AAD" w:rsidRDefault="00C853DB" w:rsidP="001D3E54">
            <w:pPr>
              <w:suppressAutoHyphens w:val="0"/>
              <w:rPr>
                <w:rFonts w:ascii="Calibri" w:eastAsia="Calibri" w:hAnsi="Calibri"/>
                <w:i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7A3774" w:rsidRPr="007A3774" w:rsidRDefault="007A3774" w:rsidP="001D3E5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A3774">
              <w:rPr>
                <w:b/>
                <w:sz w:val="18"/>
                <w:szCs w:val="18"/>
                <w:lang w:eastAsia="ru-RU"/>
              </w:rPr>
              <w:t>Предоставление муниципальных  услуг в области архивного дела.</w:t>
            </w:r>
          </w:p>
          <w:p w:rsidR="00C853DB" w:rsidRPr="007A3774" w:rsidRDefault="00C853DB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vAlign w:val="bottom"/>
          </w:tcPr>
          <w:p w:rsidR="00C853DB" w:rsidRPr="00B27A48" w:rsidRDefault="00C853DB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 Архивный отдел Администрации МО «</w:t>
            </w:r>
            <w:r w:rsidR="00F76858">
              <w:rPr>
                <w:b/>
                <w:i/>
                <w:sz w:val="18"/>
                <w:szCs w:val="18"/>
                <w:lang w:eastAsia="ru-RU"/>
              </w:rPr>
              <w:t>Игринский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985" w:type="dxa"/>
            <w:noWrap/>
            <w:vAlign w:val="center"/>
          </w:tcPr>
          <w:p w:rsidR="00C853DB" w:rsidRPr="00B27A48" w:rsidRDefault="00C853DB" w:rsidP="00F31160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201</w:t>
            </w:r>
            <w:r w:rsidR="00CC73AA">
              <w:rPr>
                <w:b/>
                <w:i/>
                <w:sz w:val="18"/>
                <w:szCs w:val="18"/>
                <w:lang w:eastAsia="ru-RU"/>
              </w:rPr>
              <w:t>9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>-202</w:t>
            </w:r>
            <w:r w:rsidR="00F31160">
              <w:rPr>
                <w:b/>
                <w:i/>
                <w:sz w:val="18"/>
                <w:szCs w:val="18"/>
                <w:lang w:eastAsia="ru-RU"/>
              </w:rPr>
              <w:t>4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</w:tcPr>
          <w:p w:rsidR="00C853DB" w:rsidRPr="00AC466C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Предоставление муниципальных  услуг юридическим и физическим лицам</w:t>
            </w:r>
          </w:p>
        </w:tc>
        <w:tc>
          <w:tcPr>
            <w:tcW w:w="2551" w:type="dxa"/>
          </w:tcPr>
          <w:p w:rsidR="00C853DB" w:rsidRPr="00B23F04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EE4B6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853DB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853DB" w:rsidRPr="007A3774" w:rsidRDefault="00C853DB" w:rsidP="001D3E54">
            <w:pPr>
              <w:pStyle w:val="aff1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 w:rsidRPr="007A3774">
              <w:rPr>
                <w:sz w:val="18"/>
                <w:szCs w:val="18"/>
                <w:lang w:val="ru-RU"/>
              </w:rPr>
              <w:t>Предоставление гражданам и организациям архивной информации и копий архивных документов</w:t>
            </w:r>
          </w:p>
          <w:p w:rsidR="00C853DB" w:rsidRPr="007A3774" w:rsidRDefault="00C853DB" w:rsidP="001D3E5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vAlign w:val="bottom"/>
          </w:tcPr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C853DB" w:rsidRPr="00A164E1" w:rsidRDefault="00C853DB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</w:tcPr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Прием и исполнение </w:t>
            </w:r>
            <w:r w:rsidR="004B21F5">
              <w:rPr>
                <w:sz w:val="18"/>
                <w:szCs w:val="18"/>
                <w:lang w:eastAsia="ru-RU"/>
              </w:rPr>
              <w:t>3350</w:t>
            </w:r>
            <w:r>
              <w:rPr>
                <w:sz w:val="18"/>
                <w:szCs w:val="18"/>
                <w:lang w:eastAsia="ru-RU"/>
              </w:rPr>
              <w:t xml:space="preserve"> запросов граждан и организаций о предоставлении архивной информации в законодательно установленные сроки, в том числе в режиме «Одного окна».</w:t>
            </w: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53D58" w:rsidRPr="0084542F" w:rsidRDefault="00953D5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>доля архивных документов, включая фонды аудио- и видеоархивов, переведенных в электронную форму, в общем  объеме документов Архивного фонда Удмуртской Республики, хранящихся в архивном  отделе;</w:t>
            </w:r>
          </w:p>
          <w:p w:rsidR="00C853DB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>п</w:t>
            </w:r>
            <w:r w:rsidR="00C853DB" w:rsidRPr="0084542F">
              <w:rPr>
                <w:sz w:val="18"/>
                <w:szCs w:val="18"/>
                <w:lang w:eastAsia="ru-RU"/>
              </w:rPr>
              <w:t>редоставление заявителям государственных и муниципальных услуг в области архивного дела в установленные законодательством сроки от</w:t>
            </w:r>
            <w:r w:rsidR="00C853DB" w:rsidRPr="00B23F04">
              <w:rPr>
                <w:sz w:val="18"/>
                <w:szCs w:val="18"/>
                <w:lang w:eastAsia="ru-RU"/>
              </w:rPr>
              <w:t xml:space="preserve"> общего количества предоставленных государственных </w:t>
            </w:r>
            <w:r>
              <w:rPr>
                <w:sz w:val="18"/>
                <w:szCs w:val="18"/>
                <w:lang w:eastAsia="ru-RU"/>
              </w:rPr>
              <w:t xml:space="preserve">и муниципальных </w:t>
            </w:r>
            <w:r w:rsidR="00C853DB" w:rsidRPr="00B23F04">
              <w:rPr>
                <w:sz w:val="18"/>
                <w:szCs w:val="18"/>
                <w:lang w:eastAsia="ru-RU"/>
              </w:rPr>
              <w:t xml:space="preserve">услуг в </w:t>
            </w:r>
            <w:r>
              <w:rPr>
                <w:sz w:val="18"/>
                <w:szCs w:val="18"/>
                <w:lang w:eastAsia="ru-RU"/>
              </w:rPr>
              <w:t>области архивного дела</w:t>
            </w:r>
          </w:p>
          <w:p w:rsidR="00700BF4" w:rsidRPr="00B23F04" w:rsidRDefault="00700BF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60" w:type="dxa"/>
            <w:noWrap/>
            <w:vAlign w:val="center"/>
          </w:tcPr>
          <w:p w:rsid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C853DB" w:rsidRDefault="00EE4B6C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853DB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853DB" w:rsidRDefault="00C853DB" w:rsidP="001D3E54">
            <w:pPr>
              <w:rPr>
                <w:sz w:val="18"/>
                <w:szCs w:val="18"/>
                <w:lang w:eastAsia="ru-RU"/>
              </w:rPr>
            </w:pPr>
            <w:r w:rsidRPr="00C56EE6">
              <w:rPr>
                <w:sz w:val="18"/>
                <w:szCs w:val="18"/>
              </w:rPr>
              <w:t>Обеспечение доступа к архивным документам (копиям) и справочно-поисковым с</w:t>
            </w:r>
            <w:r>
              <w:rPr>
                <w:sz w:val="18"/>
                <w:szCs w:val="18"/>
              </w:rPr>
              <w:t>истемам</w:t>
            </w:r>
            <w:r w:rsidRPr="00C56EE6">
              <w:rPr>
                <w:sz w:val="18"/>
                <w:szCs w:val="18"/>
              </w:rPr>
              <w:t xml:space="preserve"> к ним в читальном зале архивного отдела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noWrap/>
            <w:vAlign w:val="bottom"/>
          </w:tcPr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985" w:type="dxa"/>
            <w:noWrap/>
            <w:vAlign w:val="center"/>
          </w:tcPr>
          <w:p w:rsidR="00C853DB" w:rsidRPr="00A164E1" w:rsidRDefault="00C853DB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center"/>
          </w:tcPr>
          <w:p w:rsidR="00C853DB" w:rsidRDefault="00C853DB" w:rsidP="000B4B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Предоставление доступа в читальном зале архивного отдела </w:t>
            </w:r>
            <w:r w:rsidR="004B21F5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 xml:space="preserve"> пользователям к </w:t>
            </w:r>
            <w:r w:rsidR="000B4BAB">
              <w:rPr>
                <w:color w:val="C00000"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 архивным документам.</w:t>
            </w:r>
          </w:p>
        </w:tc>
        <w:tc>
          <w:tcPr>
            <w:tcW w:w="2551" w:type="dxa"/>
          </w:tcPr>
          <w:p w:rsidR="00C853DB" w:rsidRPr="0084542F" w:rsidRDefault="00953D5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 xml:space="preserve">доля архивных документов, включая фонды аудио- и видеоархивов, переведенных в электронную форму, в общем  объеме документов Архивного фонда Удмуртской Республики, хранящихся в архивном  отделе; </w:t>
            </w:r>
            <w:r w:rsidR="00871BA9" w:rsidRPr="0084542F">
              <w:rPr>
                <w:sz w:val="18"/>
                <w:szCs w:val="18"/>
                <w:lang w:eastAsia="ru-RU"/>
              </w:rPr>
              <w:t>удельный вес архивных единиц хранения, включенных в автоматизированные информационно-поисковые системы архивного отдела</w:t>
            </w: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EE4B6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C853DB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C853DB" w:rsidRPr="00C56EE6" w:rsidRDefault="00C853DB" w:rsidP="001D3E54">
            <w:pPr>
              <w:rPr>
                <w:sz w:val="18"/>
                <w:szCs w:val="18"/>
              </w:rPr>
            </w:pPr>
            <w:r w:rsidRPr="00C56EE6">
              <w:rPr>
                <w:sz w:val="18"/>
                <w:szCs w:val="18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C853DB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vAlign w:val="bottom"/>
          </w:tcPr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C853DB" w:rsidRPr="00A164E1" w:rsidRDefault="00C853DB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</w:tcPr>
          <w:p w:rsidR="00C853DB" w:rsidRDefault="00C853DB" w:rsidP="004B2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 xml:space="preserve">Проведение </w:t>
            </w:r>
            <w:r w:rsidR="000E2302">
              <w:rPr>
                <w:sz w:val="18"/>
                <w:szCs w:val="18"/>
                <w:lang w:eastAsia="ru-RU"/>
              </w:rPr>
              <w:t>50-60</w:t>
            </w:r>
            <w:r>
              <w:rPr>
                <w:sz w:val="18"/>
                <w:szCs w:val="18"/>
                <w:lang w:eastAsia="ru-RU"/>
              </w:rPr>
              <w:t xml:space="preserve"> мероприятий </w:t>
            </w:r>
            <w:r w:rsidR="004B21F5">
              <w:rPr>
                <w:sz w:val="18"/>
                <w:szCs w:val="18"/>
                <w:lang w:eastAsia="ru-RU"/>
              </w:rPr>
              <w:t xml:space="preserve">архивным </w:t>
            </w:r>
            <w:r>
              <w:rPr>
                <w:sz w:val="18"/>
                <w:szCs w:val="18"/>
                <w:lang w:eastAsia="ru-RU"/>
              </w:rPr>
              <w:t>отдел</w:t>
            </w:r>
            <w:r w:rsidR="004B21F5">
              <w:rPr>
                <w:sz w:val="18"/>
                <w:szCs w:val="18"/>
                <w:lang w:eastAsia="ru-RU"/>
              </w:rPr>
              <w:t>ом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0E2302">
              <w:rPr>
                <w:sz w:val="18"/>
                <w:szCs w:val="18"/>
                <w:lang w:eastAsia="ru-RU"/>
              </w:rPr>
              <w:t xml:space="preserve">ежегодно </w:t>
            </w:r>
            <w:r>
              <w:rPr>
                <w:sz w:val="18"/>
                <w:szCs w:val="18"/>
                <w:lang w:eastAsia="ru-RU"/>
              </w:rPr>
              <w:t>по вопросам оказания методической и практической помощи организациям-источникам комплектования архивного отдела Администр</w:t>
            </w:r>
            <w:r w:rsidR="00484C05"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ции муниципального образования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район».</w:t>
            </w:r>
          </w:p>
        </w:tc>
        <w:tc>
          <w:tcPr>
            <w:tcW w:w="2551" w:type="dxa"/>
          </w:tcPr>
          <w:p w:rsidR="00C853DB" w:rsidRPr="0084542F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>у</w:t>
            </w:r>
            <w:r w:rsidR="00C853DB" w:rsidRPr="0084542F">
              <w:rPr>
                <w:sz w:val="18"/>
                <w:szCs w:val="18"/>
                <w:lang w:eastAsia="ru-RU"/>
              </w:rPr>
              <w:t xml:space="preserve">дельный вес документов архивного фонда Удмуртской Республики, хранящихся сверх установленных сроков их временного хранения  в </w:t>
            </w:r>
            <w:proofErr w:type="gramStart"/>
            <w:r w:rsidR="00C853DB" w:rsidRPr="0084542F">
              <w:rPr>
                <w:sz w:val="18"/>
                <w:szCs w:val="18"/>
                <w:lang w:eastAsia="ru-RU"/>
              </w:rPr>
              <w:t>организациях-источникам</w:t>
            </w:r>
            <w:proofErr w:type="gramEnd"/>
            <w:r w:rsidR="00C853DB" w:rsidRPr="0084542F">
              <w:rPr>
                <w:sz w:val="18"/>
                <w:szCs w:val="18"/>
                <w:lang w:eastAsia="ru-RU"/>
              </w:rPr>
              <w:t xml:space="preserve"> комплектования  архивного отдела </w:t>
            </w:r>
          </w:p>
        </w:tc>
      </w:tr>
      <w:tr w:rsidR="004E4B0A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4E4B0A" w:rsidRPr="008155FD" w:rsidRDefault="00B062E1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4E4B0A" w:rsidRPr="008155FD" w:rsidRDefault="00B062E1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8155FD">
              <w:rPr>
                <w:b/>
                <w:i/>
                <w:sz w:val="18"/>
                <w:szCs w:val="18"/>
                <w:lang w:eastAsia="ru-RU"/>
              </w:rPr>
              <w:t>0</w:t>
            </w:r>
            <w:r w:rsidR="00EE4B6C">
              <w:rPr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4E4B0A" w:rsidRPr="008155FD" w:rsidRDefault="004E4B0A" w:rsidP="001D3E54">
            <w:pPr>
              <w:suppressAutoHyphens w:val="0"/>
              <w:rPr>
                <w:rFonts w:ascii="Calibri" w:eastAsia="Calibri" w:hAnsi="Calibri"/>
                <w:b/>
                <w:i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4B0A" w:rsidRPr="008155FD" w:rsidRDefault="004E4B0A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8155FD">
              <w:rPr>
                <w:b/>
                <w:i/>
                <w:sz w:val="18"/>
                <w:szCs w:val="18"/>
                <w:lang w:eastAsia="ru-RU"/>
              </w:rPr>
              <w:t xml:space="preserve">Модернизация технологий работы на основании внедрения современных информационных и телекоммуникационных технологий </w:t>
            </w:r>
          </w:p>
        </w:tc>
        <w:tc>
          <w:tcPr>
            <w:tcW w:w="2282" w:type="dxa"/>
            <w:noWrap/>
            <w:vAlign w:val="bottom"/>
          </w:tcPr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8155FD">
              <w:rPr>
                <w:b/>
                <w:i/>
                <w:sz w:val="18"/>
                <w:szCs w:val="18"/>
                <w:lang w:eastAsia="ru-RU"/>
              </w:rPr>
              <w:t>Архивный отдел Администрации МО «</w:t>
            </w:r>
            <w:r>
              <w:rPr>
                <w:b/>
                <w:i/>
                <w:sz w:val="18"/>
                <w:szCs w:val="18"/>
                <w:lang w:eastAsia="ru-RU"/>
              </w:rPr>
              <w:t>Игринский</w:t>
            </w:r>
            <w:r w:rsidRPr="008155FD">
              <w:rPr>
                <w:b/>
                <w:i/>
                <w:sz w:val="18"/>
                <w:szCs w:val="18"/>
                <w:lang w:eastAsia="ru-RU"/>
              </w:rPr>
              <w:t xml:space="preserve"> район»</w:t>
            </w: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8155FD">
              <w:rPr>
                <w:b/>
                <w:i/>
                <w:sz w:val="18"/>
                <w:szCs w:val="18"/>
                <w:lang w:eastAsia="ru-RU"/>
              </w:rPr>
              <w:t>201</w:t>
            </w:r>
            <w:r w:rsidR="00CC73AA">
              <w:rPr>
                <w:b/>
                <w:i/>
                <w:sz w:val="18"/>
                <w:szCs w:val="18"/>
                <w:lang w:eastAsia="ru-RU"/>
              </w:rPr>
              <w:t>9</w:t>
            </w:r>
            <w:r w:rsidRPr="008155FD">
              <w:rPr>
                <w:b/>
                <w:i/>
                <w:sz w:val="18"/>
                <w:szCs w:val="18"/>
                <w:lang w:eastAsia="ru-RU"/>
              </w:rPr>
              <w:t>-202</w:t>
            </w:r>
            <w:r w:rsidR="00F31160">
              <w:rPr>
                <w:b/>
                <w:i/>
                <w:sz w:val="18"/>
                <w:szCs w:val="18"/>
                <w:lang w:eastAsia="ru-RU"/>
              </w:rPr>
              <w:t>4</w:t>
            </w:r>
            <w:r w:rsidRPr="008155FD">
              <w:rPr>
                <w:b/>
                <w:i/>
                <w:sz w:val="18"/>
                <w:szCs w:val="18"/>
                <w:lang w:eastAsia="ru-RU"/>
              </w:rPr>
              <w:t xml:space="preserve"> годы</w:t>
            </w: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4B0A" w:rsidRPr="001D3E54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Оцифровка </w:t>
            </w:r>
            <w:r w:rsidRPr="00C853DB">
              <w:rPr>
                <w:b/>
                <w:i/>
                <w:sz w:val="18"/>
                <w:szCs w:val="18"/>
                <w:lang w:eastAsia="ru-RU"/>
              </w:rPr>
              <w:t xml:space="preserve"> архивных дел, внедрение автоматизированных программных комплексов, формирование автоматизированных баз данных, оснащение в архивном отделе общественного места доступа к информационным ресурсам</w:t>
            </w:r>
          </w:p>
        </w:tc>
        <w:tc>
          <w:tcPr>
            <w:tcW w:w="2551" w:type="dxa"/>
          </w:tcPr>
          <w:p w:rsidR="004E4B0A" w:rsidRPr="000F56D2" w:rsidRDefault="004E4B0A" w:rsidP="001D3E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4B0A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4E4B0A" w:rsidRP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4E4B0A" w:rsidRPr="00C853DB" w:rsidRDefault="00B062E1" w:rsidP="001D3E5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4E4B0A" w:rsidRPr="00C853DB" w:rsidRDefault="00EE4B6C" w:rsidP="001D3E5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4B0A" w:rsidRPr="00C853DB" w:rsidRDefault="00874A7D" w:rsidP="001D3E5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4B0A" w:rsidRPr="008155FD" w:rsidRDefault="004E4B0A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Внедрение автоматизированных программных комплексов, баз данных  к архивным документам, хранящимся в архивном отделе </w:t>
            </w:r>
          </w:p>
        </w:tc>
        <w:tc>
          <w:tcPr>
            <w:tcW w:w="2282" w:type="dxa"/>
            <w:noWrap/>
            <w:vAlign w:val="bottom"/>
          </w:tcPr>
          <w:p w:rsidR="003C30A5" w:rsidRPr="003C30A5" w:rsidRDefault="003C30A5" w:rsidP="003C30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30A5">
              <w:rPr>
                <w:sz w:val="18"/>
                <w:szCs w:val="18"/>
                <w:lang w:eastAsia="ru-RU"/>
              </w:rPr>
              <w:t>Архивный отдел Администрации МО «Игринский район»</w:t>
            </w:r>
          </w:p>
          <w:p w:rsidR="004E4B0A" w:rsidRPr="003C30A5" w:rsidRDefault="004E4B0A" w:rsidP="001D3E54">
            <w:pPr>
              <w:suppressAutoHyphens w:val="0"/>
              <w:jc w:val="center"/>
              <w:rPr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3C30A5" w:rsidRPr="003C30A5" w:rsidRDefault="003C30A5" w:rsidP="003C30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30A5">
              <w:rPr>
                <w:sz w:val="18"/>
                <w:szCs w:val="18"/>
                <w:lang w:eastAsia="ru-RU"/>
              </w:rPr>
              <w:t>2019-202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 w:rsidRPr="003C30A5">
              <w:rPr>
                <w:sz w:val="18"/>
                <w:szCs w:val="18"/>
                <w:lang w:eastAsia="ru-RU"/>
              </w:rPr>
              <w:t xml:space="preserve"> годы</w:t>
            </w:r>
          </w:p>
          <w:p w:rsidR="004E4B0A" w:rsidRPr="003C30A5" w:rsidRDefault="004E4B0A" w:rsidP="001D3E54">
            <w:pPr>
              <w:suppressAutoHyphens w:val="0"/>
              <w:jc w:val="center"/>
              <w:rPr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4E4B0A" w:rsidRDefault="004E4B0A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Введение в базу данных «Архивный фонд» 100% фондов, 100%, описей и 100% заголовков дел</w:t>
            </w:r>
          </w:p>
        </w:tc>
        <w:tc>
          <w:tcPr>
            <w:tcW w:w="2551" w:type="dxa"/>
          </w:tcPr>
          <w:p w:rsidR="004E4B0A" w:rsidRPr="0084542F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>у</w:t>
            </w:r>
            <w:r w:rsidR="004E4B0A" w:rsidRPr="0084542F">
              <w:rPr>
                <w:sz w:val="18"/>
                <w:szCs w:val="18"/>
                <w:lang w:eastAsia="ru-RU"/>
              </w:rPr>
              <w:t xml:space="preserve">дельный вес архивных единиц хранения, включенных в автоматизированные информационно-поисковые системы </w:t>
            </w:r>
            <w:r w:rsidRPr="0084542F">
              <w:rPr>
                <w:sz w:val="18"/>
                <w:szCs w:val="18"/>
                <w:lang w:eastAsia="ru-RU"/>
              </w:rPr>
              <w:t>архивного отдела;</w:t>
            </w:r>
          </w:p>
          <w:p w:rsidR="004E4B0A" w:rsidRPr="0084542F" w:rsidRDefault="00953D5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 xml:space="preserve">доля архивных документов, включая фонды аудио- и видеоархивов, переведенных </w:t>
            </w:r>
            <w:r w:rsidRPr="0084542F">
              <w:rPr>
                <w:sz w:val="18"/>
                <w:szCs w:val="18"/>
                <w:lang w:eastAsia="ru-RU"/>
              </w:rPr>
              <w:lastRenderedPageBreak/>
              <w:t>в электронную форму, в общем  объеме документов Архивного фонда Удмуртской Республики, хранящихся в архивном  отделе</w:t>
            </w:r>
          </w:p>
        </w:tc>
      </w:tr>
      <w:tr w:rsidR="004E4B0A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4E4B0A" w:rsidRPr="00C853DB" w:rsidRDefault="00B062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60" w:type="dxa"/>
            <w:noWrap/>
            <w:vAlign w:val="center"/>
          </w:tcPr>
          <w:p w:rsidR="004E4B0A" w:rsidRPr="00C853DB" w:rsidRDefault="00B062E1" w:rsidP="001D3E5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4E4B0A" w:rsidRPr="00C853DB" w:rsidRDefault="00EE4B6C" w:rsidP="001D3E5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4B0A" w:rsidRPr="00C853DB" w:rsidRDefault="00874A7D" w:rsidP="001D3E5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4B0A" w:rsidRDefault="004E4B0A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Перевод архивных документов, хранящихся в архивном отделе, в электронный вид (оцифровка)</w:t>
            </w:r>
          </w:p>
        </w:tc>
        <w:tc>
          <w:tcPr>
            <w:tcW w:w="2282" w:type="dxa"/>
            <w:noWrap/>
            <w:vAlign w:val="bottom"/>
          </w:tcPr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4B21F5" w:rsidRPr="003C30A5" w:rsidRDefault="004B21F5" w:rsidP="004B2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30A5">
              <w:rPr>
                <w:sz w:val="18"/>
                <w:szCs w:val="18"/>
                <w:lang w:eastAsia="ru-RU"/>
              </w:rPr>
              <w:t>2019-202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3C30A5">
              <w:rPr>
                <w:sz w:val="18"/>
                <w:szCs w:val="18"/>
                <w:lang w:eastAsia="ru-RU"/>
              </w:rPr>
              <w:t xml:space="preserve"> годы</w:t>
            </w:r>
          </w:p>
          <w:p w:rsidR="004E4B0A" w:rsidRPr="008155FD" w:rsidRDefault="004E4B0A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4E4B0A" w:rsidRDefault="00CC73AA" w:rsidP="00CC73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Оцифрованных</w:t>
            </w:r>
            <w:r w:rsidR="004E4B0A">
              <w:rPr>
                <w:sz w:val="18"/>
                <w:szCs w:val="18"/>
                <w:lang w:eastAsia="ru-RU"/>
              </w:rPr>
              <w:t xml:space="preserve"> документов – </w:t>
            </w:r>
            <w:r w:rsidR="00F31160">
              <w:rPr>
                <w:sz w:val="18"/>
                <w:szCs w:val="18"/>
                <w:lang w:eastAsia="ru-RU"/>
              </w:rPr>
              <w:t>4,5</w:t>
            </w:r>
            <w:r w:rsidR="004E4B0A" w:rsidRPr="00E002D1">
              <w:rPr>
                <w:sz w:val="18"/>
                <w:szCs w:val="18"/>
                <w:lang w:eastAsia="ru-RU"/>
              </w:rPr>
              <w:t>%</w:t>
            </w:r>
            <w:r w:rsidR="004E4B0A">
              <w:rPr>
                <w:sz w:val="18"/>
                <w:szCs w:val="18"/>
                <w:lang w:eastAsia="ru-RU"/>
              </w:rPr>
              <w:t xml:space="preserve"> архивных дел </w:t>
            </w:r>
            <w:r w:rsidRPr="0084542F">
              <w:rPr>
                <w:sz w:val="18"/>
                <w:szCs w:val="18"/>
                <w:lang w:eastAsia="ru-RU"/>
              </w:rPr>
              <w:t>в общем  объеме документов Архивного фонда Удмуртской Республики,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4E4B0A">
              <w:rPr>
                <w:sz w:val="18"/>
                <w:szCs w:val="18"/>
                <w:lang w:eastAsia="ru-RU"/>
              </w:rPr>
              <w:t>хранящихся в архивном отделе</w:t>
            </w:r>
          </w:p>
        </w:tc>
        <w:tc>
          <w:tcPr>
            <w:tcW w:w="2551" w:type="dxa"/>
          </w:tcPr>
          <w:p w:rsidR="004E4B0A" w:rsidRPr="0084542F" w:rsidRDefault="00953D58" w:rsidP="00953D5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42F">
              <w:rPr>
                <w:sz w:val="18"/>
                <w:szCs w:val="18"/>
                <w:lang w:eastAsia="ru-RU"/>
              </w:rPr>
              <w:t>доля архивных документов, включая фонды аудио- и видеоархивов, переведенных в электронную форму, в общем  объеме документов Архивного фонда Удмуртской Республики, хранящихся в архивном  отделе</w:t>
            </w: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53DB" w:rsidRPr="00C853DB" w:rsidRDefault="00B86BAF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C853DB" w:rsidRDefault="00B86BAF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  <w:hideMark/>
          </w:tcPr>
          <w:p w:rsidR="00C853DB" w:rsidRPr="00C853DB" w:rsidRDefault="00C853DB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C853DB">
              <w:rPr>
                <w:b/>
                <w:i/>
                <w:sz w:val="18"/>
                <w:szCs w:val="18"/>
                <w:lang w:eastAsia="ru-RU"/>
              </w:rPr>
              <w:t>0</w:t>
            </w:r>
            <w:r w:rsidR="00EE4B6C">
              <w:rPr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C853DB" w:rsidRDefault="00C853DB" w:rsidP="001D3E54">
            <w:pPr>
              <w:suppressAutoHyphens w:val="0"/>
              <w:rPr>
                <w:rFonts w:ascii="Calibri" w:eastAsia="Calibri" w:hAnsi="Calibri"/>
                <w:b/>
                <w:i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7A3774" w:rsidRPr="007A3774" w:rsidRDefault="007A3774" w:rsidP="001D3E54">
            <w:pPr>
              <w:suppressAutoHyphens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7A3774">
              <w:rPr>
                <w:b/>
                <w:sz w:val="18"/>
                <w:szCs w:val="18"/>
                <w:lang w:eastAsia="ru-RU"/>
              </w:rPr>
              <w:t>Выполнение переданных отдельных государственных полномочий Удмуртской Республики в области архивного дела.</w:t>
            </w:r>
          </w:p>
          <w:p w:rsidR="00C853DB" w:rsidRPr="00B27A48" w:rsidRDefault="00C853DB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vAlign w:val="bottom"/>
            <w:hideMark/>
          </w:tcPr>
          <w:p w:rsidR="00602BFF" w:rsidRDefault="00C853DB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b/>
                <w:i/>
                <w:sz w:val="18"/>
                <w:szCs w:val="18"/>
                <w:lang w:eastAsia="ru-RU"/>
              </w:rPr>
              <w:t>Игринский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 xml:space="preserve"> район»</w:t>
            </w:r>
          </w:p>
          <w:p w:rsidR="00C853DB" w:rsidRDefault="00C853DB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:rsidR="00C853DB" w:rsidRDefault="00C853DB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:rsidR="00C853DB" w:rsidRPr="00B27A48" w:rsidRDefault="00C853DB" w:rsidP="001D3E54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853DB" w:rsidRPr="00B27A48" w:rsidRDefault="00C853DB" w:rsidP="00F31160">
            <w:pPr>
              <w:suppressAutoHyphens w:val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20</w:t>
            </w:r>
            <w:r w:rsidR="00CC73AA">
              <w:rPr>
                <w:b/>
                <w:i/>
                <w:sz w:val="18"/>
                <w:szCs w:val="18"/>
                <w:lang w:eastAsia="ru-RU"/>
              </w:rPr>
              <w:t>19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>-202</w:t>
            </w:r>
            <w:r w:rsidR="00F31160">
              <w:rPr>
                <w:b/>
                <w:i/>
                <w:sz w:val="18"/>
                <w:szCs w:val="18"/>
                <w:lang w:eastAsia="ru-RU"/>
              </w:rPr>
              <w:t>4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C853DB" w:rsidRPr="00B27A48" w:rsidRDefault="00C853DB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B27A48">
              <w:rPr>
                <w:b/>
                <w:i/>
                <w:sz w:val="18"/>
                <w:szCs w:val="18"/>
                <w:lang w:eastAsia="ru-RU"/>
              </w:rPr>
              <w:t> Выполнение переданных отдельных государственных полномочий  Удмуртской Республики надлежащим образом в соотве</w:t>
            </w:r>
            <w:r w:rsidR="007A3774">
              <w:rPr>
                <w:b/>
                <w:i/>
                <w:sz w:val="18"/>
                <w:szCs w:val="18"/>
                <w:lang w:eastAsia="ru-RU"/>
              </w:rPr>
              <w:t>т</w:t>
            </w:r>
            <w:r w:rsidRPr="00B27A48">
              <w:rPr>
                <w:b/>
                <w:i/>
                <w:sz w:val="18"/>
                <w:szCs w:val="18"/>
                <w:lang w:eastAsia="ru-RU"/>
              </w:rPr>
              <w:t>ствии  с Законом Удмуртской Республики от 29 декабря 2005 года № 82-РЗ «О наделении органов местного самоуправления отдельными государственными полномочиями в области архивного дела»</w:t>
            </w:r>
          </w:p>
        </w:tc>
        <w:tc>
          <w:tcPr>
            <w:tcW w:w="2551" w:type="dxa"/>
          </w:tcPr>
          <w:p w:rsidR="00C853DB" w:rsidRPr="00A164E1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53DB" w:rsidRPr="00A164E1" w:rsidTr="00CC73A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  <w:hideMark/>
          </w:tcPr>
          <w:p w:rsidR="00C853DB" w:rsidRPr="00A164E1" w:rsidRDefault="00EE4B6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C853DB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</w:t>
            </w:r>
            <w:r w:rsidR="00874A7D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C853DB" w:rsidRPr="00A164E1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временного  хранения в архивном отделе  архивных документов, относящихся к собственности Удмуртской Республики</w:t>
            </w:r>
          </w:p>
        </w:tc>
        <w:tc>
          <w:tcPr>
            <w:tcW w:w="2282" w:type="dxa"/>
            <w:noWrap/>
            <w:vAlign w:val="center"/>
            <w:hideMark/>
          </w:tcPr>
          <w:p w:rsidR="00C853DB" w:rsidRPr="00A164E1" w:rsidRDefault="00C853DB" w:rsidP="00CC73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985" w:type="dxa"/>
            <w:noWrap/>
            <w:vAlign w:val="center"/>
            <w:hideMark/>
          </w:tcPr>
          <w:p w:rsidR="00C853DB" w:rsidRPr="00A164E1" w:rsidRDefault="00C853DB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center"/>
            <w:hideMark/>
          </w:tcPr>
          <w:p w:rsidR="00C853DB" w:rsidRPr="00A164E1" w:rsidRDefault="00C853DB" w:rsidP="00A575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Обеспечить временное хранение  </w:t>
            </w:r>
            <w:r w:rsidR="00E002D1">
              <w:rPr>
                <w:sz w:val="18"/>
                <w:szCs w:val="18"/>
                <w:lang w:eastAsia="ru-RU"/>
              </w:rPr>
              <w:t>2</w:t>
            </w:r>
            <w:r w:rsidR="00F31160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 xml:space="preserve"> тыс. дел, отнесенных к  собственности УР</w:t>
            </w:r>
          </w:p>
        </w:tc>
        <w:tc>
          <w:tcPr>
            <w:tcW w:w="2551" w:type="dxa"/>
          </w:tcPr>
          <w:p w:rsidR="00C853DB" w:rsidRPr="00E70887" w:rsidRDefault="00871BA9" w:rsidP="001D3E54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д</w:t>
            </w:r>
            <w:r w:rsidR="00C853DB" w:rsidRPr="00E70887">
              <w:rPr>
                <w:sz w:val="18"/>
                <w:lang w:eastAsia="ru-RU"/>
              </w:rPr>
              <w:t xml:space="preserve">оля архивных документов, хранящихся в муниципальных архивах в нормативных условиях, обеспечивающих их постоянное (вечное) хранение, в общем  количестве документов архивного отдела </w:t>
            </w: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  <w:hideMark/>
          </w:tcPr>
          <w:p w:rsidR="00C853DB" w:rsidRPr="00A164E1" w:rsidRDefault="00EE4B6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</w:t>
            </w:r>
            <w:r w:rsidR="00C853D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  <w:hideMark/>
          </w:tcPr>
          <w:p w:rsidR="00C853DB" w:rsidRPr="00A164E1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Организация приема в  архивный отдел архивных документов, отнесенных  к собственности Удмуртской Республики</w:t>
            </w:r>
          </w:p>
        </w:tc>
        <w:tc>
          <w:tcPr>
            <w:tcW w:w="2282" w:type="dxa"/>
            <w:noWrap/>
            <w:vAlign w:val="bottom"/>
            <w:hideMark/>
          </w:tcPr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853DB" w:rsidRPr="00A164E1" w:rsidRDefault="00CC73AA" w:rsidP="00F311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2019-202</w:t>
            </w:r>
            <w:r w:rsidR="00F31160">
              <w:rPr>
                <w:sz w:val="18"/>
                <w:szCs w:val="18"/>
                <w:lang w:eastAsia="ru-RU"/>
              </w:rPr>
              <w:t>4</w:t>
            </w:r>
            <w:r w:rsidR="00C853DB"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C853DB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 xml:space="preserve">Планируется принять </w:t>
            </w:r>
            <w:r w:rsidR="004B21F5">
              <w:rPr>
                <w:sz w:val="18"/>
                <w:szCs w:val="18"/>
                <w:lang w:eastAsia="ru-RU"/>
              </w:rPr>
              <w:t>397</w:t>
            </w:r>
            <w:r>
              <w:rPr>
                <w:sz w:val="18"/>
                <w:szCs w:val="18"/>
                <w:lang w:eastAsia="ru-RU"/>
              </w:rPr>
              <w:t xml:space="preserve"> дел, отнесенных к собственности Удмуртской Республики</w:t>
            </w:r>
          </w:p>
          <w:p w:rsidR="00C853DB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853DB" w:rsidRPr="00E70887" w:rsidRDefault="00871BA9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lang w:eastAsia="ru-RU"/>
              </w:rPr>
              <w:t>у</w:t>
            </w:r>
            <w:r w:rsidR="00C853DB" w:rsidRPr="00E70887">
              <w:rPr>
                <w:sz w:val="18"/>
                <w:lang w:eastAsia="ru-RU"/>
              </w:rPr>
              <w:t xml:space="preserve">дельный вес документов архивного фонда Удмуртской Республики, хранящихся сверх установленных сроков их временного хранения  в </w:t>
            </w:r>
            <w:proofErr w:type="gramStart"/>
            <w:r w:rsidR="00C853DB" w:rsidRPr="00E70887">
              <w:rPr>
                <w:sz w:val="18"/>
                <w:lang w:eastAsia="ru-RU"/>
              </w:rPr>
              <w:t>организациях-источникам</w:t>
            </w:r>
            <w:proofErr w:type="gramEnd"/>
            <w:r w:rsidR="00C853DB" w:rsidRPr="00E70887">
              <w:rPr>
                <w:sz w:val="18"/>
                <w:lang w:eastAsia="ru-RU"/>
              </w:rPr>
              <w:t xml:space="preserve"> комплектования  архивного </w:t>
            </w:r>
            <w:r w:rsidR="00C853DB" w:rsidRPr="00E70887">
              <w:rPr>
                <w:sz w:val="18"/>
                <w:lang w:eastAsia="ru-RU"/>
              </w:rPr>
              <w:lastRenderedPageBreak/>
              <w:t xml:space="preserve">отдела </w:t>
            </w:r>
          </w:p>
        </w:tc>
      </w:tr>
      <w:tr w:rsidR="00C853DB" w:rsidRPr="00A164E1" w:rsidTr="00402188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C853DB" w:rsidP="00B86B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86BA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853DB" w:rsidRPr="00A164E1" w:rsidRDefault="00EE4B6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</w:t>
            </w:r>
            <w:r w:rsidR="00C853DB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  <w:hideMark/>
          </w:tcPr>
          <w:p w:rsidR="00C853DB" w:rsidRPr="00A164E1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Государственный учет архивных документов, отнесенных к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 xml:space="preserve">, временно хранящихся в архивном отделе </w:t>
            </w:r>
          </w:p>
        </w:tc>
        <w:tc>
          <w:tcPr>
            <w:tcW w:w="2282" w:type="dxa"/>
            <w:noWrap/>
            <w:vAlign w:val="bottom"/>
            <w:hideMark/>
          </w:tcPr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C853DB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853DB" w:rsidRPr="00A164E1" w:rsidRDefault="00CC73AA" w:rsidP="00A61C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2019-202</w:t>
            </w:r>
            <w:r w:rsidR="00A61C2F">
              <w:rPr>
                <w:sz w:val="18"/>
                <w:szCs w:val="18"/>
                <w:lang w:eastAsia="ru-RU"/>
              </w:rPr>
              <w:t>4</w:t>
            </w:r>
            <w:r w:rsidR="00C853DB"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C853DB" w:rsidRPr="00A164E1" w:rsidRDefault="00C853D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Ведение государственного учета архивных документов,  отнесенных к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временно хранящихся в архивном отделе по установленным формам учета и отчетности, обеспечение включения в общеотраслевой учетный программ</w:t>
            </w:r>
            <w:r w:rsidR="00E002D1">
              <w:rPr>
                <w:sz w:val="18"/>
                <w:szCs w:val="18"/>
                <w:lang w:eastAsia="ru-RU"/>
              </w:rPr>
              <w:t>н</w:t>
            </w:r>
            <w:r>
              <w:rPr>
                <w:sz w:val="18"/>
                <w:szCs w:val="18"/>
                <w:lang w:eastAsia="ru-RU"/>
              </w:rPr>
              <w:t>ый  комплекс «Архивный фонд» 100 % архивных дел государственной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 w:rsidRPr="00A164E1">
              <w:rPr>
                <w:sz w:val="18"/>
                <w:szCs w:val="18"/>
                <w:lang w:eastAsia="ru-RU"/>
              </w:rPr>
              <w:t> </w:t>
            </w:r>
            <w:proofErr w:type="gramEnd"/>
          </w:p>
        </w:tc>
        <w:tc>
          <w:tcPr>
            <w:tcW w:w="2551" w:type="dxa"/>
          </w:tcPr>
          <w:p w:rsidR="00C853DB" w:rsidRPr="00E70887" w:rsidRDefault="00AF2D3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lang w:eastAsia="ru-RU"/>
              </w:rPr>
              <w:t>у</w:t>
            </w:r>
            <w:r w:rsidR="00C853DB" w:rsidRPr="00E70887">
              <w:rPr>
                <w:sz w:val="18"/>
                <w:lang w:eastAsia="ru-RU"/>
              </w:rPr>
              <w:t xml:space="preserve">дельный вес архивных единиц хранения, включенных в автоматизированные информационно-поисковые системы архивного отдела </w:t>
            </w:r>
          </w:p>
        </w:tc>
      </w:tr>
      <w:tr w:rsidR="00C853DB" w:rsidRPr="00A164E1" w:rsidTr="00CC73A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  <w:hideMark/>
          </w:tcPr>
          <w:p w:rsidR="00C853DB" w:rsidRPr="00A164E1" w:rsidRDefault="00EE4B6C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C853DB" w:rsidRPr="00A164E1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</w:t>
            </w:r>
            <w:r w:rsidR="00C853D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  <w:hideMark/>
          </w:tcPr>
          <w:p w:rsidR="00C853DB" w:rsidRPr="00A164E1" w:rsidRDefault="00C853DB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Использование архивных документов государственной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 xml:space="preserve"> временно хранящихся в архивном отделе </w:t>
            </w:r>
          </w:p>
        </w:tc>
        <w:tc>
          <w:tcPr>
            <w:tcW w:w="2282" w:type="dxa"/>
            <w:noWrap/>
            <w:vAlign w:val="center"/>
            <w:hideMark/>
          </w:tcPr>
          <w:p w:rsidR="00C853DB" w:rsidRDefault="00C853DB" w:rsidP="00CC73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</w:t>
            </w:r>
            <w:r w:rsidR="00F76858">
              <w:rPr>
                <w:sz w:val="18"/>
                <w:szCs w:val="18"/>
                <w:lang w:eastAsia="ru-RU"/>
              </w:rPr>
              <w:t>Игринский</w:t>
            </w:r>
            <w:r>
              <w:rPr>
                <w:sz w:val="18"/>
                <w:szCs w:val="18"/>
                <w:lang w:eastAsia="ru-RU"/>
              </w:rPr>
              <w:t xml:space="preserve"> район»</w:t>
            </w:r>
          </w:p>
          <w:p w:rsidR="00C853DB" w:rsidRDefault="00C853DB" w:rsidP="00CC73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853DB" w:rsidRPr="00A164E1" w:rsidRDefault="00C853DB" w:rsidP="00CC73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853DB" w:rsidRPr="00A164E1" w:rsidRDefault="00CC73AA" w:rsidP="00A61C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</w:t>
            </w:r>
            <w:r w:rsidR="00C853DB">
              <w:rPr>
                <w:sz w:val="18"/>
                <w:szCs w:val="18"/>
                <w:lang w:eastAsia="ru-RU"/>
              </w:rPr>
              <w:t>-202</w:t>
            </w:r>
            <w:r w:rsidR="00A61C2F">
              <w:rPr>
                <w:sz w:val="18"/>
                <w:szCs w:val="18"/>
                <w:lang w:eastAsia="ru-RU"/>
              </w:rPr>
              <w:t>4</w:t>
            </w:r>
            <w:r w:rsidR="00C853DB"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center"/>
            <w:hideMark/>
          </w:tcPr>
          <w:p w:rsidR="00C853DB" w:rsidRPr="00A164E1" w:rsidRDefault="00C853DB" w:rsidP="00CC73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Организация и проведение информационных мероприятий в форме подготовки выставок, радиопередач, статей и др. на основе архивных документов, отнесенных к 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временно хранящихся в архивном отделе</w:t>
            </w:r>
          </w:p>
        </w:tc>
        <w:tc>
          <w:tcPr>
            <w:tcW w:w="2551" w:type="dxa"/>
          </w:tcPr>
          <w:p w:rsidR="00C853DB" w:rsidRPr="00913961" w:rsidRDefault="00953D58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lang w:eastAsia="ru-RU"/>
              </w:rPr>
              <w:t>д</w:t>
            </w:r>
            <w:r w:rsidRPr="00337A30">
              <w:rPr>
                <w:lang w:eastAsia="ru-RU"/>
              </w:rPr>
              <w:t>оля архивных документов, включая фонды аудио- и видеоархивов, переведенных в электронную форму, в общем  объеме документов</w:t>
            </w:r>
            <w:r>
              <w:rPr>
                <w:lang w:eastAsia="ru-RU"/>
              </w:rPr>
              <w:t xml:space="preserve"> Архивного фонда Удмуртской Республики,</w:t>
            </w:r>
            <w:r w:rsidRPr="00337A30">
              <w:rPr>
                <w:lang w:eastAsia="ru-RU"/>
              </w:rPr>
              <w:t xml:space="preserve"> хранящихся в архивном  отделе</w:t>
            </w:r>
          </w:p>
        </w:tc>
      </w:tr>
      <w:tr w:rsidR="007A3774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7A3774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7A3774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7" w:type="dxa"/>
            <w:noWrap/>
            <w:vAlign w:val="center"/>
          </w:tcPr>
          <w:p w:rsidR="007A3774" w:rsidRDefault="00EE4B6C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7A3774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</w:t>
            </w:r>
            <w:r w:rsidR="00D83504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7A3774" w:rsidRPr="00A164E1" w:rsidRDefault="007A3774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Предоставление государственных услуг по предоставлению архивн</w:t>
            </w:r>
            <w:r w:rsidR="00D83504">
              <w:rPr>
                <w:sz w:val="18"/>
                <w:szCs w:val="18"/>
                <w:lang w:eastAsia="ru-RU"/>
              </w:rPr>
              <w:t>ых документов, относящихся к со</w:t>
            </w:r>
            <w:r>
              <w:rPr>
                <w:sz w:val="18"/>
                <w:szCs w:val="18"/>
                <w:lang w:eastAsia="ru-RU"/>
              </w:rPr>
              <w:t>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 xml:space="preserve"> временно хранящихся в архивном отделе, пользователям в читальный зал архивного отдела </w:t>
            </w:r>
          </w:p>
        </w:tc>
        <w:tc>
          <w:tcPr>
            <w:tcW w:w="2282" w:type="dxa"/>
            <w:noWrap/>
            <w:vAlign w:val="bottom"/>
          </w:tcPr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«Игринский район»</w:t>
            </w: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Pr="00A164E1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7A3774" w:rsidRPr="00A164E1" w:rsidRDefault="00CC73AA" w:rsidP="00A61C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</w:t>
            </w:r>
            <w:r w:rsidR="007A3774">
              <w:rPr>
                <w:sz w:val="18"/>
                <w:szCs w:val="18"/>
                <w:lang w:eastAsia="ru-RU"/>
              </w:rPr>
              <w:t>-202</w:t>
            </w:r>
            <w:r w:rsidR="00A61C2F">
              <w:rPr>
                <w:sz w:val="18"/>
                <w:szCs w:val="18"/>
                <w:lang w:eastAsia="ru-RU"/>
              </w:rPr>
              <w:t>4</w:t>
            </w:r>
            <w:r w:rsidR="007A3774"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</w:tcPr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Предоставление доступа  пользователям в читальном зале архивного отдела к архивным документам, отнесенным к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</w:p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90F66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90F66" w:rsidRPr="00A164E1" w:rsidRDefault="00090F66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A3774" w:rsidRPr="00913961" w:rsidRDefault="00AF2D3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</w:t>
            </w:r>
            <w:r w:rsidR="007A3774" w:rsidRPr="00913961">
              <w:rPr>
                <w:sz w:val="18"/>
                <w:szCs w:val="18"/>
                <w:lang w:eastAsia="ru-RU"/>
              </w:rPr>
              <w:t>дельный вес архивных единиц хранения, включенных в автоматизированные информационно-поисковые системы муниципальных архивов;</w:t>
            </w:r>
          </w:p>
          <w:p w:rsidR="00AF2D3F" w:rsidRDefault="00AF2D3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7A3774" w:rsidRPr="00913961">
              <w:rPr>
                <w:sz w:val="18"/>
                <w:szCs w:val="18"/>
                <w:lang w:eastAsia="ru-RU"/>
              </w:rPr>
              <w:t xml:space="preserve">оля архивных документов, включая фонды аудио- и видеоархивов, переведенных в электронную форму, в общем  объеме документов </w:t>
            </w:r>
            <w:r w:rsidR="0084542F">
              <w:rPr>
                <w:sz w:val="18"/>
                <w:szCs w:val="18"/>
                <w:lang w:eastAsia="ru-RU"/>
              </w:rPr>
              <w:t xml:space="preserve">Архивного фонда Удмуртской Республики </w:t>
            </w:r>
            <w:r w:rsidR="007A3774" w:rsidRPr="00913961">
              <w:rPr>
                <w:sz w:val="18"/>
                <w:szCs w:val="18"/>
                <w:lang w:eastAsia="ru-RU"/>
              </w:rPr>
              <w:t xml:space="preserve">хранящихся в архивном  отделе </w:t>
            </w:r>
          </w:p>
          <w:p w:rsidR="00700BF4" w:rsidRPr="00913961" w:rsidRDefault="00700BF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A3774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7A3774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60" w:type="dxa"/>
            <w:noWrap/>
            <w:vAlign w:val="center"/>
          </w:tcPr>
          <w:p w:rsidR="007A3774" w:rsidRDefault="007A3774" w:rsidP="00B86B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86BA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7A3774" w:rsidRDefault="00EE4B6C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7A3774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</w:t>
            </w:r>
            <w:r w:rsidR="00C76CA2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7A3774" w:rsidRPr="00A164E1" w:rsidRDefault="007A3774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Предоставление государственных услуг по оказанию методической помощи органам государственной власти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государственным и унитарным предприятиям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включая казенные предприятия, и государственным  учреждениям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 xml:space="preserve">, расположенным на территории </w:t>
            </w:r>
            <w:r w:rsidR="00913961">
              <w:rPr>
                <w:sz w:val="18"/>
                <w:szCs w:val="18"/>
                <w:lang w:eastAsia="ru-RU"/>
              </w:rPr>
              <w:t>Игринского</w:t>
            </w:r>
            <w:r>
              <w:rPr>
                <w:sz w:val="18"/>
                <w:szCs w:val="18"/>
                <w:lang w:eastAsia="ru-RU"/>
              </w:rPr>
              <w:t xml:space="preserve"> района, по обеспечению сохранности, упорядочению, комплектованию, учету и использованию архивных документов</w:t>
            </w:r>
          </w:p>
        </w:tc>
        <w:tc>
          <w:tcPr>
            <w:tcW w:w="2282" w:type="dxa"/>
            <w:noWrap/>
            <w:vAlign w:val="bottom"/>
          </w:tcPr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«Игринский район»</w:t>
            </w: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Pr="00A164E1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7A3774" w:rsidRPr="00A164E1" w:rsidRDefault="00CC73AA" w:rsidP="00A61C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2019-202</w:t>
            </w:r>
            <w:r w:rsidR="00A61C2F">
              <w:rPr>
                <w:sz w:val="18"/>
                <w:szCs w:val="18"/>
                <w:lang w:eastAsia="ru-RU"/>
              </w:rPr>
              <w:t>4</w:t>
            </w:r>
            <w:r w:rsidR="007A3774"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bottom"/>
          </w:tcPr>
          <w:p w:rsidR="007A3774" w:rsidRPr="00A164E1" w:rsidRDefault="007A3774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Оказание методической помощи органам государственной власти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государственным и унитарным предприятиям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включая казенные предприятия, и государственным  учреждениям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 xml:space="preserve">, расположенным на территории </w:t>
            </w:r>
            <w:r w:rsidR="00913961">
              <w:rPr>
                <w:sz w:val="18"/>
                <w:szCs w:val="18"/>
                <w:lang w:eastAsia="ru-RU"/>
              </w:rPr>
              <w:t>Игринского</w:t>
            </w:r>
            <w:r>
              <w:rPr>
                <w:sz w:val="18"/>
                <w:szCs w:val="18"/>
                <w:lang w:eastAsia="ru-RU"/>
              </w:rPr>
              <w:t xml:space="preserve"> района, по обеспечению сохранности, упорядочению, комплектованию, учету и использованию архивных документов</w:t>
            </w:r>
          </w:p>
        </w:tc>
        <w:tc>
          <w:tcPr>
            <w:tcW w:w="2551" w:type="dxa"/>
          </w:tcPr>
          <w:p w:rsidR="007A3774" w:rsidRPr="00913961" w:rsidRDefault="00AF2D3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</w:t>
            </w:r>
            <w:r w:rsidR="007A3774" w:rsidRPr="00913961">
              <w:rPr>
                <w:sz w:val="18"/>
                <w:szCs w:val="18"/>
                <w:lang w:eastAsia="ru-RU"/>
              </w:rPr>
              <w:t xml:space="preserve">дельный вес документов архивного фонда Удмуртской Республики, хранящихся сверх установленных сроков их временного хранения  в </w:t>
            </w:r>
            <w:proofErr w:type="gramStart"/>
            <w:r w:rsidR="007A3774" w:rsidRPr="00913961">
              <w:rPr>
                <w:sz w:val="18"/>
                <w:szCs w:val="18"/>
                <w:lang w:eastAsia="ru-RU"/>
              </w:rPr>
              <w:t>организациях-источникам</w:t>
            </w:r>
            <w:proofErr w:type="gramEnd"/>
            <w:r w:rsidR="007A3774" w:rsidRPr="00913961">
              <w:rPr>
                <w:sz w:val="18"/>
                <w:szCs w:val="18"/>
                <w:lang w:eastAsia="ru-RU"/>
              </w:rPr>
              <w:t xml:space="preserve"> комплектования  архивного отдела </w:t>
            </w:r>
          </w:p>
        </w:tc>
      </w:tr>
      <w:tr w:rsidR="007A3774" w:rsidRPr="00A164E1" w:rsidTr="00402188">
        <w:trPr>
          <w:trHeight w:val="20"/>
        </w:trPr>
        <w:tc>
          <w:tcPr>
            <w:tcW w:w="507" w:type="dxa"/>
            <w:noWrap/>
            <w:vAlign w:val="center"/>
          </w:tcPr>
          <w:p w:rsidR="007A3774" w:rsidRDefault="00B86BAF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7A3774" w:rsidRDefault="007A3774" w:rsidP="00B86B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86BA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7A3774" w:rsidRDefault="00EE4B6C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7A3774" w:rsidRDefault="00874A7D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7A3774" w:rsidRDefault="007A3774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Предоставление государственной услуги по предоставлению государственным организациям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иным организациям и гражданам оформленных в установленном порядке  архивных справок или копий архивных документов, относящихся к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</w:p>
        </w:tc>
        <w:tc>
          <w:tcPr>
            <w:tcW w:w="2282" w:type="dxa"/>
            <w:noWrap/>
            <w:vAlign w:val="bottom"/>
          </w:tcPr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Архивный отдел Администрации МО «Игринский район»</w:t>
            </w:r>
          </w:p>
          <w:p w:rsidR="007A3774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A3774" w:rsidRPr="00A164E1" w:rsidRDefault="007A377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center"/>
          </w:tcPr>
          <w:p w:rsidR="007A3774" w:rsidRPr="00A164E1" w:rsidRDefault="007A3774" w:rsidP="00A61C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  <w:r w:rsidR="00CC73AA">
              <w:rPr>
                <w:sz w:val="18"/>
                <w:szCs w:val="18"/>
                <w:lang w:eastAsia="ru-RU"/>
              </w:rPr>
              <w:t>9-202</w:t>
            </w:r>
            <w:r w:rsidR="00A61C2F">
              <w:rPr>
                <w:sz w:val="18"/>
                <w:szCs w:val="18"/>
                <w:lang w:eastAsia="ru-RU"/>
              </w:rPr>
              <w:t>4</w:t>
            </w:r>
            <w:r w:rsidR="001A1B0A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693" w:type="dxa"/>
            <w:noWrap/>
            <w:vAlign w:val="center"/>
          </w:tcPr>
          <w:p w:rsidR="007A3774" w:rsidRDefault="007A3774" w:rsidP="00A575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Прием и исполнение более </w:t>
            </w:r>
            <w:r w:rsidR="00A61C2F">
              <w:rPr>
                <w:sz w:val="18"/>
                <w:szCs w:val="18"/>
                <w:lang w:eastAsia="ru-RU"/>
              </w:rPr>
              <w:t>8</w:t>
            </w:r>
            <w:r w:rsidR="004B21F5">
              <w:rPr>
                <w:sz w:val="18"/>
                <w:szCs w:val="18"/>
                <w:lang w:eastAsia="ru-RU"/>
              </w:rPr>
              <w:t>2</w:t>
            </w:r>
            <w:r w:rsidR="00A61C2F">
              <w:rPr>
                <w:sz w:val="18"/>
                <w:szCs w:val="18"/>
                <w:lang w:eastAsia="ru-RU"/>
              </w:rPr>
              <w:t>00</w:t>
            </w:r>
            <w:r>
              <w:rPr>
                <w:sz w:val="18"/>
                <w:szCs w:val="18"/>
                <w:lang w:eastAsia="ru-RU"/>
              </w:rPr>
              <w:t xml:space="preserve"> запросов граждан и организаций по архивным документам, отнесенным к  собственности У</w:t>
            </w:r>
            <w:r w:rsidR="00AF2D3F">
              <w:rPr>
                <w:sz w:val="18"/>
                <w:szCs w:val="18"/>
                <w:lang w:eastAsia="ru-RU"/>
              </w:rPr>
              <w:t xml:space="preserve">дмуртской </w:t>
            </w:r>
            <w:r>
              <w:rPr>
                <w:sz w:val="18"/>
                <w:szCs w:val="18"/>
                <w:lang w:eastAsia="ru-RU"/>
              </w:rPr>
              <w:t>Р</w:t>
            </w:r>
            <w:r w:rsidR="00AF2D3F">
              <w:rPr>
                <w:sz w:val="18"/>
                <w:szCs w:val="18"/>
                <w:lang w:eastAsia="ru-RU"/>
              </w:rPr>
              <w:t>еспублики</w:t>
            </w:r>
            <w:r>
              <w:rPr>
                <w:sz w:val="18"/>
                <w:szCs w:val="18"/>
                <w:lang w:eastAsia="ru-RU"/>
              </w:rPr>
              <w:t>, в установленные законодательством сроки, в том числе в режиме «</w:t>
            </w:r>
            <w:r w:rsidR="00A5751C"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дного окна»</w:t>
            </w:r>
          </w:p>
        </w:tc>
        <w:tc>
          <w:tcPr>
            <w:tcW w:w="2551" w:type="dxa"/>
          </w:tcPr>
          <w:p w:rsidR="007A3774" w:rsidRPr="003C561F" w:rsidRDefault="00AF2D3F" w:rsidP="001D3E54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п</w:t>
            </w:r>
            <w:r w:rsidR="007A3774" w:rsidRPr="003C561F">
              <w:rPr>
                <w:sz w:val="18"/>
                <w:lang w:eastAsia="ru-RU"/>
              </w:rPr>
              <w:t>редоставление заявителям государственных и муниципальных услуг в области архивного дела в установленные законодательством сроки от общего количества предоставленных государственных услуг в области архивного дела;</w:t>
            </w:r>
          </w:p>
          <w:p w:rsidR="007A3774" w:rsidRPr="003C561F" w:rsidRDefault="00AF2D3F" w:rsidP="001D3E54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у</w:t>
            </w:r>
            <w:r w:rsidR="007A3774" w:rsidRPr="003C561F">
              <w:rPr>
                <w:sz w:val="18"/>
                <w:lang w:eastAsia="ru-RU"/>
              </w:rPr>
              <w:t xml:space="preserve">дельный вес архивных единиц хранения, включенных в автоматизированные информационно-поисковые системы архивного отдела </w:t>
            </w:r>
          </w:p>
        </w:tc>
      </w:tr>
    </w:tbl>
    <w:p w:rsidR="00A164E1" w:rsidRPr="00A164E1" w:rsidRDefault="00A164E1" w:rsidP="001D3E54">
      <w:pPr>
        <w:suppressAutoHyphens w:val="0"/>
        <w:rPr>
          <w:sz w:val="24"/>
          <w:szCs w:val="24"/>
          <w:lang w:eastAsia="ru-RU"/>
        </w:rPr>
        <w:sectPr w:rsidR="00A164E1" w:rsidRPr="00A164E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164E1" w:rsidRPr="00A164E1" w:rsidRDefault="00885A34" w:rsidP="001D3E54">
      <w:pPr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Приложение </w:t>
      </w:r>
      <w:r w:rsidR="00A164E1" w:rsidRPr="00A164E1">
        <w:rPr>
          <w:b/>
          <w:sz w:val="24"/>
          <w:szCs w:val="24"/>
          <w:lang w:eastAsia="ru-RU"/>
        </w:rPr>
        <w:t>3.</w:t>
      </w:r>
      <w:r w:rsidR="00A164E1" w:rsidRPr="00A164E1">
        <w:rPr>
          <w:sz w:val="24"/>
          <w:szCs w:val="24"/>
          <w:lang w:eastAsia="ru-RU"/>
        </w:rPr>
        <w:t xml:space="preserve"> Финансовая оценка применения мер муниципального регулирования 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71"/>
        <w:gridCol w:w="2673"/>
        <w:gridCol w:w="1860"/>
        <w:gridCol w:w="1120"/>
        <w:gridCol w:w="1120"/>
        <w:gridCol w:w="1120"/>
        <w:gridCol w:w="1120"/>
        <w:gridCol w:w="1120"/>
        <w:gridCol w:w="2604"/>
      </w:tblGrid>
      <w:tr w:rsidR="00A164E1" w:rsidRPr="00A164E1" w:rsidTr="00402188">
        <w:trPr>
          <w:trHeight w:val="20"/>
        </w:trPr>
        <w:tc>
          <w:tcPr>
            <w:tcW w:w="1737" w:type="dxa"/>
            <w:gridSpan w:val="2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  <w:hideMark/>
          </w:tcPr>
          <w:p w:rsidR="00A164E1" w:rsidRPr="00A164E1" w:rsidRDefault="0089008B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меры</w:t>
            </w:r>
            <w:r w:rsidR="00A164E1" w:rsidRPr="00A164E1">
              <w:rPr>
                <w:sz w:val="18"/>
                <w:szCs w:val="18"/>
                <w:lang w:eastAsia="ru-RU"/>
              </w:rPr>
              <w:t xml:space="preserve">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A164E1" w:rsidRPr="00A164E1" w:rsidTr="00402188">
        <w:trPr>
          <w:trHeight w:val="20"/>
        </w:trPr>
        <w:tc>
          <w:tcPr>
            <w:tcW w:w="866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2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20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164E1" w:rsidRPr="00A164E1" w:rsidTr="00402188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A164E1" w:rsidRPr="00A164E1" w:rsidRDefault="00997360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noWrap/>
            <w:vAlign w:val="center"/>
            <w:hideMark/>
          </w:tcPr>
          <w:p w:rsidR="00A164E1" w:rsidRPr="00A164E1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9736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7" w:type="dxa"/>
            <w:gridSpan w:val="8"/>
            <w:noWrap/>
            <w:vAlign w:val="center"/>
            <w:hideMark/>
          </w:tcPr>
          <w:p w:rsidR="00A164E1" w:rsidRPr="00A164E1" w:rsidRDefault="0052242F" w:rsidP="000E23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Меры</w:t>
            </w:r>
            <w:r w:rsidR="00A164E1" w:rsidRPr="00A164E1">
              <w:rPr>
                <w:sz w:val="18"/>
                <w:szCs w:val="18"/>
                <w:lang w:eastAsia="ru-RU"/>
              </w:rPr>
              <w:t xml:space="preserve"> муниципального регулирования</w:t>
            </w:r>
            <w:r>
              <w:rPr>
                <w:sz w:val="18"/>
                <w:szCs w:val="18"/>
                <w:lang w:eastAsia="ru-RU"/>
              </w:rPr>
              <w:t xml:space="preserve"> по предоставлению </w:t>
            </w:r>
            <w:r w:rsidR="008D2E95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выполнению</w:t>
            </w:r>
            <w:r w:rsidR="008D2E95"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  <w:lang w:eastAsia="ru-RU"/>
              </w:rPr>
              <w:t xml:space="preserve"> платных  услу</w:t>
            </w:r>
            <w:proofErr w:type="gramStart"/>
            <w:r>
              <w:rPr>
                <w:sz w:val="18"/>
                <w:szCs w:val="18"/>
                <w:lang w:eastAsia="ru-RU"/>
              </w:rPr>
              <w:t>г(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работ) и предоставлению льгот в рамках программы </w:t>
            </w:r>
            <w:r w:rsidR="000E2302">
              <w:rPr>
                <w:sz w:val="18"/>
                <w:szCs w:val="18"/>
                <w:lang w:eastAsia="ru-RU"/>
              </w:rPr>
              <w:t>«Развитие архивного дела»</w:t>
            </w:r>
            <w:r w:rsidR="00CF3F7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не предусмотрены</w:t>
            </w:r>
          </w:p>
        </w:tc>
      </w:tr>
    </w:tbl>
    <w:p w:rsidR="00A164E1" w:rsidRDefault="00A164E1" w:rsidP="001D3E54">
      <w:pPr>
        <w:suppressAutoHyphens w:val="0"/>
        <w:rPr>
          <w:sz w:val="24"/>
          <w:szCs w:val="24"/>
          <w:lang w:eastAsia="ru-RU"/>
        </w:rPr>
      </w:pPr>
    </w:p>
    <w:p w:rsidR="00A164E1" w:rsidRPr="00A164E1" w:rsidRDefault="00D67B55" w:rsidP="001D3E54">
      <w:pPr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Приложение </w:t>
      </w:r>
      <w:r w:rsidR="00A164E1" w:rsidRPr="00A164E1">
        <w:rPr>
          <w:b/>
          <w:sz w:val="24"/>
          <w:szCs w:val="24"/>
          <w:lang w:eastAsia="ru-RU"/>
        </w:rPr>
        <w:t>4.</w:t>
      </w:r>
      <w:r w:rsidR="00A164E1" w:rsidRPr="00A164E1">
        <w:rPr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(выполнение работ)  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A164E1" w:rsidRPr="00A164E1" w:rsidTr="00402188">
        <w:trPr>
          <w:trHeight w:val="20"/>
          <w:tblHeader/>
        </w:trPr>
        <w:tc>
          <w:tcPr>
            <w:tcW w:w="2001" w:type="dxa"/>
            <w:gridSpan w:val="4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A164E1" w:rsidRPr="00A164E1" w:rsidTr="00402188">
        <w:trPr>
          <w:trHeight w:val="20"/>
          <w:tblHeader/>
        </w:trPr>
        <w:tc>
          <w:tcPr>
            <w:tcW w:w="508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hideMark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164E1" w:rsidRPr="00A164E1" w:rsidTr="00402188">
        <w:trPr>
          <w:trHeight w:val="20"/>
        </w:trPr>
        <w:tc>
          <w:tcPr>
            <w:tcW w:w="508" w:type="dxa"/>
            <w:noWrap/>
            <w:vAlign w:val="center"/>
            <w:hideMark/>
          </w:tcPr>
          <w:p w:rsidR="00A164E1" w:rsidRPr="00A164E1" w:rsidRDefault="00997360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1" w:type="dxa"/>
            <w:vAlign w:val="center"/>
            <w:hideMark/>
          </w:tcPr>
          <w:p w:rsidR="00A164E1" w:rsidRPr="00A164E1" w:rsidRDefault="00885A34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9736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164E1" w:rsidRPr="00A164E1" w:rsidRDefault="00A164E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164E1" w:rsidRPr="00A164E1" w:rsidRDefault="00A164E1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  <w:hideMark/>
          </w:tcPr>
          <w:p w:rsidR="00A164E1" w:rsidRPr="00A164E1" w:rsidRDefault="00E04B5A" w:rsidP="000E230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Муниципальные задания на оказание услуг, выполнение работ в рамках программы</w:t>
            </w:r>
            <w:r w:rsidR="000E2302">
              <w:rPr>
                <w:sz w:val="18"/>
                <w:szCs w:val="18"/>
                <w:lang w:eastAsia="ru-RU"/>
              </w:rPr>
              <w:t xml:space="preserve"> «Развитие архивного дела»</w:t>
            </w:r>
            <w:r>
              <w:rPr>
                <w:sz w:val="18"/>
                <w:szCs w:val="18"/>
                <w:lang w:eastAsia="ru-RU"/>
              </w:rPr>
              <w:t xml:space="preserve"> не формируются.</w:t>
            </w:r>
          </w:p>
        </w:tc>
      </w:tr>
    </w:tbl>
    <w:p w:rsidR="00A164E1" w:rsidRPr="00A164E1" w:rsidRDefault="00A164E1" w:rsidP="001D3E54">
      <w:pPr>
        <w:suppressAutoHyphens w:val="0"/>
        <w:rPr>
          <w:sz w:val="24"/>
          <w:szCs w:val="24"/>
          <w:lang w:eastAsia="ru-RU"/>
        </w:rPr>
        <w:sectPr w:rsidR="00A164E1" w:rsidRPr="00A164E1">
          <w:pgSz w:w="16838" w:h="11906" w:orient="landscape"/>
          <w:pgMar w:top="1418" w:right="820" w:bottom="851" w:left="1418" w:header="709" w:footer="709" w:gutter="0"/>
          <w:cols w:space="720"/>
        </w:sectPr>
      </w:pPr>
    </w:p>
    <w:p w:rsidR="00A164E1" w:rsidRDefault="00885A34" w:rsidP="001D3E54">
      <w:pPr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</w:t>
      </w:r>
      <w:r w:rsidR="00A164E1" w:rsidRPr="00A164E1">
        <w:rPr>
          <w:b/>
          <w:sz w:val="24"/>
          <w:szCs w:val="24"/>
          <w:lang w:eastAsia="ru-RU"/>
        </w:rPr>
        <w:t xml:space="preserve"> 5.</w:t>
      </w:r>
      <w:r w:rsidR="00A164E1" w:rsidRPr="00A164E1">
        <w:rPr>
          <w:sz w:val="24"/>
          <w:szCs w:val="24"/>
          <w:lang w:eastAsia="ru-RU"/>
        </w:rPr>
        <w:t xml:space="preserve"> Ресурсное обеспечение реализации </w:t>
      </w:r>
      <w:r w:rsidR="00943860">
        <w:rPr>
          <w:sz w:val="24"/>
          <w:szCs w:val="24"/>
          <w:lang w:eastAsia="ru-RU"/>
        </w:rPr>
        <w:t xml:space="preserve">программы </w:t>
      </w:r>
      <w:r w:rsidR="00A164E1" w:rsidRPr="00A164E1">
        <w:rPr>
          <w:sz w:val="24"/>
          <w:szCs w:val="24"/>
          <w:lang w:eastAsia="ru-RU"/>
        </w:rPr>
        <w:t xml:space="preserve"> за счет средств бюджета муниципального </w:t>
      </w:r>
      <w:r w:rsidR="0054105D">
        <w:rPr>
          <w:sz w:val="24"/>
          <w:szCs w:val="24"/>
          <w:lang w:eastAsia="ru-RU"/>
        </w:rPr>
        <w:t>образования</w:t>
      </w:r>
    </w:p>
    <w:p w:rsidR="0052242F" w:rsidRPr="00A164E1" w:rsidRDefault="0052242F" w:rsidP="001D3E54">
      <w:pPr>
        <w:suppressAutoHyphens w:val="0"/>
        <w:rPr>
          <w:sz w:val="24"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0"/>
        <w:gridCol w:w="490"/>
        <w:gridCol w:w="397"/>
        <w:gridCol w:w="346"/>
        <w:gridCol w:w="3116"/>
        <w:gridCol w:w="1414"/>
        <w:gridCol w:w="620"/>
        <w:gridCol w:w="429"/>
        <w:gridCol w:w="429"/>
        <w:gridCol w:w="1100"/>
        <w:gridCol w:w="567"/>
        <w:gridCol w:w="817"/>
        <w:gridCol w:w="850"/>
        <w:gridCol w:w="851"/>
        <w:gridCol w:w="850"/>
        <w:gridCol w:w="851"/>
        <w:gridCol w:w="850"/>
      </w:tblGrid>
      <w:tr w:rsidR="00772B71" w:rsidRPr="00A164E1" w:rsidTr="00A5751C">
        <w:trPr>
          <w:trHeight w:val="574"/>
          <w:tblHeader/>
        </w:trPr>
        <w:tc>
          <w:tcPr>
            <w:tcW w:w="2155" w:type="dxa"/>
            <w:gridSpan w:val="5"/>
            <w:vAlign w:val="center"/>
            <w:hideMark/>
          </w:tcPr>
          <w:p w:rsidR="00E04B5A" w:rsidRPr="00A164E1" w:rsidRDefault="00E04B5A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16" w:type="dxa"/>
            <w:vMerge w:val="restart"/>
            <w:vAlign w:val="center"/>
            <w:hideMark/>
          </w:tcPr>
          <w:p w:rsidR="00E04B5A" w:rsidRPr="00A164E1" w:rsidRDefault="00E04B5A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E04B5A" w:rsidRPr="00A164E1" w:rsidRDefault="00E04B5A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45" w:type="dxa"/>
            <w:gridSpan w:val="5"/>
            <w:vAlign w:val="center"/>
            <w:hideMark/>
          </w:tcPr>
          <w:p w:rsidR="00E04B5A" w:rsidRPr="00A164E1" w:rsidRDefault="00E04B5A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069" w:type="dxa"/>
            <w:gridSpan w:val="6"/>
          </w:tcPr>
          <w:p w:rsidR="00E04B5A" w:rsidRPr="00A164E1" w:rsidRDefault="00E04B5A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772B71" w:rsidRPr="00A164E1" w:rsidTr="00772B71">
        <w:trPr>
          <w:trHeight w:val="743"/>
          <w:tblHeader/>
        </w:trPr>
        <w:tc>
          <w:tcPr>
            <w:tcW w:w="492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46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3116" w:type="dxa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9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Рз</w:t>
            </w:r>
          </w:p>
        </w:tc>
        <w:tc>
          <w:tcPr>
            <w:tcW w:w="429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proofErr w:type="gramStart"/>
            <w:r w:rsidRPr="00A164E1">
              <w:rPr>
                <w:sz w:val="17"/>
                <w:szCs w:val="17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817" w:type="dxa"/>
            <w:vAlign w:val="center"/>
          </w:tcPr>
          <w:p w:rsidR="00A5751C" w:rsidRDefault="00A5751C" w:rsidP="009B209B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 xml:space="preserve">2019 </w:t>
            </w:r>
          </w:p>
          <w:p w:rsidR="00A5751C" w:rsidRPr="00A164E1" w:rsidRDefault="00A5751C" w:rsidP="009B209B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 xml:space="preserve">2020 </w:t>
            </w:r>
          </w:p>
          <w:p w:rsidR="00A5751C" w:rsidRPr="00A164E1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5751C" w:rsidRPr="00A164E1" w:rsidRDefault="00A5751C" w:rsidP="008D3D7E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2021  год</w:t>
            </w:r>
          </w:p>
        </w:tc>
        <w:tc>
          <w:tcPr>
            <w:tcW w:w="850" w:type="dxa"/>
            <w:vAlign w:val="center"/>
          </w:tcPr>
          <w:p w:rsidR="00772B71" w:rsidRDefault="00A5751C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 xml:space="preserve">2022 </w:t>
            </w:r>
          </w:p>
          <w:p w:rsidR="00A5751C" w:rsidRPr="00A164E1" w:rsidRDefault="00A5751C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A5751C" w:rsidRDefault="00A5751C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2023</w:t>
            </w:r>
          </w:p>
          <w:p w:rsidR="00772B71" w:rsidRPr="00A164E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A5751C" w:rsidRDefault="00A5751C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2024</w:t>
            </w:r>
          </w:p>
          <w:p w:rsidR="00772B71" w:rsidRPr="00A164E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год</w:t>
            </w:r>
          </w:p>
        </w:tc>
      </w:tr>
      <w:tr w:rsidR="00772B71" w:rsidRPr="00A164E1" w:rsidTr="00772B71">
        <w:trPr>
          <w:trHeight w:val="259"/>
        </w:trPr>
        <w:tc>
          <w:tcPr>
            <w:tcW w:w="492" w:type="dxa"/>
            <w:vMerge w:val="restart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46" w:type="dxa"/>
            <w:vMerge w:val="restart"/>
            <w:vAlign w:val="center"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16" w:type="dxa"/>
            <w:vMerge w:val="restart"/>
            <w:vAlign w:val="center"/>
            <w:hideMark/>
          </w:tcPr>
          <w:p w:rsidR="00A5751C" w:rsidRDefault="00A5751C" w:rsidP="00CF3F7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A5751C" w:rsidRDefault="00A5751C" w:rsidP="00CF3F7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Развитие архивного дела</w:t>
            </w:r>
          </w:p>
          <w:p w:rsidR="00A5751C" w:rsidRPr="00A164E1" w:rsidRDefault="00A5751C" w:rsidP="001D3E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4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  <w:r w:rsidRPr="00A164E1">
              <w:rPr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164E1">
              <w:rPr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9" w:type="dxa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164E1">
              <w:rPr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9" w:type="dxa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164E1">
              <w:rPr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164E1">
              <w:rPr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A5751C" w:rsidRPr="00A164E1" w:rsidRDefault="00A5751C" w:rsidP="001D3E54">
            <w:pPr>
              <w:suppressAutoHyphens w:val="0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164E1">
              <w:rPr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7" w:type="dxa"/>
            <w:vAlign w:val="center"/>
          </w:tcPr>
          <w:p w:rsidR="00A5751C" w:rsidRPr="002702D9" w:rsidRDefault="00772B71" w:rsidP="00B94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B9452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8,</w:t>
            </w:r>
            <w:r w:rsidR="00B945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5751C" w:rsidRPr="002702D9" w:rsidRDefault="00772B71" w:rsidP="0036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3 080,2</w:t>
            </w:r>
          </w:p>
        </w:tc>
        <w:tc>
          <w:tcPr>
            <w:tcW w:w="851" w:type="dxa"/>
            <w:noWrap/>
            <w:vAlign w:val="center"/>
          </w:tcPr>
          <w:p w:rsidR="00A5751C" w:rsidRPr="002702D9" w:rsidRDefault="00772B71" w:rsidP="008D3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3 240,2</w:t>
            </w:r>
          </w:p>
        </w:tc>
        <w:tc>
          <w:tcPr>
            <w:tcW w:w="850" w:type="dxa"/>
            <w:vAlign w:val="center"/>
          </w:tcPr>
          <w:p w:rsidR="00A5751C" w:rsidRPr="002702D9" w:rsidRDefault="00772B71" w:rsidP="0036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3 411,8</w:t>
            </w:r>
          </w:p>
        </w:tc>
        <w:tc>
          <w:tcPr>
            <w:tcW w:w="851" w:type="dxa"/>
            <w:vAlign w:val="center"/>
          </w:tcPr>
          <w:p w:rsidR="00A5751C" w:rsidRPr="002702D9" w:rsidRDefault="00772B71" w:rsidP="0036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3 548,2</w:t>
            </w:r>
          </w:p>
        </w:tc>
        <w:tc>
          <w:tcPr>
            <w:tcW w:w="850" w:type="dxa"/>
            <w:vAlign w:val="center"/>
          </w:tcPr>
          <w:p w:rsidR="00A5751C" w:rsidRPr="002702D9" w:rsidRDefault="00772B71" w:rsidP="0036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3 774,1</w:t>
            </w:r>
          </w:p>
        </w:tc>
      </w:tr>
      <w:tr w:rsidR="00772B71" w:rsidRPr="00A164E1" w:rsidTr="00772B71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16" w:type="dxa"/>
            <w:vMerge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4" w:type="dxa"/>
            <w:vAlign w:val="center"/>
            <w:hideMark/>
          </w:tcPr>
          <w:p w:rsidR="00A5751C" w:rsidRPr="00A164E1" w:rsidRDefault="00A5751C" w:rsidP="001D3E54">
            <w:pPr>
              <w:suppressAutoHyphens w:val="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Архивный отдел Администрации МО «Игринский район»</w:t>
            </w:r>
            <w:r w:rsidRPr="00A164E1">
              <w:rPr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</w:p>
          <w:p w:rsidR="00A5751C" w:rsidRPr="00484766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484766">
              <w:rPr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484766">
              <w:rPr>
                <w:sz w:val="17"/>
                <w:szCs w:val="17"/>
                <w:lang w:eastAsia="ru-RU"/>
              </w:rPr>
              <w:t> </w:t>
            </w:r>
          </w:p>
          <w:p w:rsidR="00A5751C" w:rsidRPr="00484766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484766">
              <w:rPr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484766">
              <w:rPr>
                <w:sz w:val="17"/>
                <w:szCs w:val="17"/>
                <w:lang w:eastAsia="ru-RU"/>
              </w:rPr>
              <w:t> </w:t>
            </w:r>
          </w:p>
          <w:p w:rsidR="00A5751C" w:rsidRPr="00484766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 w:rsidRPr="00484766">
              <w:rPr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 </w:t>
            </w:r>
          </w:p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</w:p>
          <w:p w:rsidR="00A5751C" w:rsidRPr="00484766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140</w:t>
            </w:r>
            <w:r w:rsidRPr="00484766">
              <w:rPr>
                <w:sz w:val="17"/>
                <w:szCs w:val="17"/>
                <w:lang w:eastAsia="ru-RU"/>
              </w:rPr>
              <w:t>0</w:t>
            </w:r>
            <w:r>
              <w:rPr>
                <w:sz w:val="17"/>
                <w:szCs w:val="17"/>
                <w:lang w:eastAsia="ru-RU"/>
              </w:rPr>
              <w:t>10</w:t>
            </w:r>
            <w:r w:rsidRPr="00484766">
              <w:rPr>
                <w:sz w:val="17"/>
                <w:szCs w:val="17"/>
                <w:lang w:eastAsia="ru-RU"/>
              </w:rPr>
              <w:t>436</w:t>
            </w:r>
            <w:r>
              <w:rPr>
                <w:sz w:val="17"/>
                <w:szCs w:val="17"/>
                <w:lang w:eastAsia="ru-RU"/>
              </w:rPr>
              <w:t>0</w:t>
            </w:r>
          </w:p>
          <w:p w:rsidR="00A5751C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</w:p>
          <w:p w:rsidR="00A5751C" w:rsidRPr="00484766" w:rsidRDefault="00A5751C" w:rsidP="009B209B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140016003</w:t>
            </w:r>
            <w:r w:rsidRPr="00484766"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751C" w:rsidRDefault="00A5751C" w:rsidP="001D3E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766">
              <w:rPr>
                <w:color w:val="FF0000"/>
                <w:sz w:val="17"/>
                <w:szCs w:val="17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  <w:p w:rsidR="00A5751C" w:rsidRDefault="00A5751C" w:rsidP="001D3E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  <w:p w:rsidR="00A5751C" w:rsidRDefault="00A5751C" w:rsidP="001D3E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  <w:p w:rsidR="00A5751C" w:rsidRPr="00CB663E" w:rsidRDefault="00A5751C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7" w:type="dxa"/>
          </w:tcPr>
          <w:p w:rsidR="00A5751C" w:rsidRDefault="00A5751C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94527">
              <w:rPr>
                <w:sz w:val="18"/>
                <w:szCs w:val="18"/>
                <w:lang w:eastAsia="ru-RU"/>
              </w:rPr>
              <w:t> 478,8</w:t>
            </w:r>
          </w:p>
          <w:p w:rsidR="00772B71" w:rsidRDefault="00772B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850" w:type="dxa"/>
          </w:tcPr>
          <w:p w:rsidR="00A5751C" w:rsidRDefault="00A5751C" w:rsidP="00B606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B606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B606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1 447,7</w:t>
            </w:r>
          </w:p>
          <w:p w:rsidR="00772B71" w:rsidRDefault="00772B71" w:rsidP="00B606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B606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1 632,5</w:t>
            </w:r>
          </w:p>
        </w:tc>
        <w:tc>
          <w:tcPr>
            <w:tcW w:w="851" w:type="dxa"/>
            <w:noWrap/>
          </w:tcPr>
          <w:p w:rsidR="00A5751C" w:rsidRDefault="00A5751C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1 490,5</w:t>
            </w: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1 749,7</w:t>
            </w:r>
          </w:p>
        </w:tc>
        <w:tc>
          <w:tcPr>
            <w:tcW w:w="850" w:type="dxa"/>
          </w:tcPr>
          <w:p w:rsidR="00A5751C" w:rsidRDefault="00A5751C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1 535,3</w:t>
            </w: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1 876,5</w:t>
            </w:r>
          </w:p>
        </w:tc>
        <w:tc>
          <w:tcPr>
            <w:tcW w:w="851" w:type="dxa"/>
          </w:tcPr>
          <w:p w:rsidR="00A5751C" w:rsidRDefault="00A5751C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1 596,7</w:t>
            </w: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1 951,5</w:t>
            </w:r>
          </w:p>
        </w:tc>
        <w:tc>
          <w:tcPr>
            <w:tcW w:w="850" w:type="dxa"/>
          </w:tcPr>
          <w:p w:rsidR="00A5751C" w:rsidRDefault="00A5751C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1 660,6</w:t>
            </w:r>
          </w:p>
          <w:p w:rsidR="00772B71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2 113,5</w:t>
            </w:r>
          </w:p>
        </w:tc>
      </w:tr>
      <w:tr w:rsidR="00772B71" w:rsidRPr="00A164E1" w:rsidTr="00772B71">
        <w:trPr>
          <w:trHeight w:val="1253"/>
        </w:trPr>
        <w:tc>
          <w:tcPr>
            <w:tcW w:w="492" w:type="dxa"/>
            <w:noWrap/>
            <w:vAlign w:val="center"/>
            <w:hideMark/>
          </w:tcPr>
          <w:p w:rsidR="00772B71" w:rsidRPr="00A164E1" w:rsidRDefault="00772B71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0" w:type="dxa"/>
            <w:noWrap/>
            <w:vAlign w:val="center"/>
            <w:hideMark/>
          </w:tcPr>
          <w:p w:rsidR="00772B71" w:rsidRPr="00A164E1" w:rsidRDefault="00772B71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490" w:type="dxa"/>
            <w:noWrap/>
            <w:vAlign w:val="center"/>
            <w:hideMark/>
          </w:tcPr>
          <w:p w:rsidR="00772B71" w:rsidRPr="00A164E1" w:rsidRDefault="00772B71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72B71" w:rsidRPr="00A164E1" w:rsidRDefault="00772B71" w:rsidP="001D3E54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46" w:type="dxa"/>
            <w:vAlign w:val="center"/>
          </w:tcPr>
          <w:p w:rsidR="00772B71" w:rsidRPr="00A164E1" w:rsidRDefault="00772B71" w:rsidP="001D3E54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772B71" w:rsidRDefault="00772B71" w:rsidP="001D3E54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E849B0">
              <w:rPr>
                <w:sz w:val="18"/>
                <w:szCs w:val="18"/>
                <w:lang w:eastAsia="ru-RU"/>
              </w:rPr>
              <w:t>Организация хранения, комплектования и использования документов  Архивного фонда УР и других архивных документов</w:t>
            </w:r>
            <w:r>
              <w:rPr>
                <w:sz w:val="18"/>
                <w:szCs w:val="18"/>
                <w:lang w:eastAsia="ru-RU"/>
              </w:rPr>
              <w:t>;</w:t>
            </w:r>
            <w:r w:rsidRPr="008155FD">
              <w:rPr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772B71" w:rsidRDefault="00772B71" w:rsidP="001D3E5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76DD1">
              <w:rPr>
                <w:sz w:val="18"/>
                <w:szCs w:val="18"/>
                <w:lang w:eastAsia="ru-RU"/>
              </w:rPr>
              <w:t xml:space="preserve">Предоставление муниципальных  услуг </w:t>
            </w:r>
            <w:r>
              <w:rPr>
                <w:sz w:val="18"/>
                <w:szCs w:val="18"/>
                <w:lang w:eastAsia="ru-RU"/>
              </w:rPr>
              <w:t>в области архивного дела;</w:t>
            </w:r>
          </w:p>
          <w:p w:rsidR="00772B71" w:rsidRPr="00776DD1" w:rsidRDefault="00772B71" w:rsidP="001D3E5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772B71" w:rsidRDefault="00772B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02BFF">
              <w:rPr>
                <w:sz w:val="18"/>
                <w:szCs w:val="18"/>
                <w:lang w:eastAsia="ru-RU"/>
              </w:rPr>
              <w:t>Модернизация технологий работы на основании внедрения современных информационных и телекоммуникационных технологий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</w:p>
          <w:p w:rsidR="00772B71" w:rsidRDefault="00772B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772B71" w:rsidRPr="00776DD1" w:rsidRDefault="00772B71" w:rsidP="001D3E5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76DD1">
              <w:rPr>
                <w:sz w:val="18"/>
                <w:szCs w:val="18"/>
                <w:lang w:eastAsia="ru-RU"/>
              </w:rPr>
              <w:t>Выполнение переданных отдельных государственных полномочий Удмуртской Республики в области архивного дела.</w:t>
            </w:r>
          </w:p>
          <w:p w:rsidR="00772B71" w:rsidRPr="00E849B0" w:rsidRDefault="00772B71" w:rsidP="001D3E54">
            <w:pPr>
              <w:suppressAutoHyphens w:val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772B71" w:rsidRPr="00A164E1" w:rsidRDefault="00772B71" w:rsidP="001D3E54">
            <w:pPr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 xml:space="preserve">Архивный отдел Администрации МО «Игринский район» 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72B71" w:rsidRPr="00776DD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 w:rsidRPr="00776DD1">
              <w:rPr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 w:rsidRPr="00776DD1">
              <w:rPr>
                <w:sz w:val="17"/>
                <w:szCs w:val="17"/>
                <w:lang w:eastAsia="ru-RU"/>
              </w:rPr>
              <w:t> </w:t>
            </w:r>
            <w:r>
              <w:rPr>
                <w:sz w:val="17"/>
                <w:szCs w:val="17"/>
                <w:lang w:eastAsia="ru-RU"/>
              </w:rPr>
              <w:t>01</w:t>
            </w: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Pr="00776DD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772B71" w:rsidRPr="00776DD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 w:rsidRPr="00776DD1">
              <w:rPr>
                <w:sz w:val="17"/>
                <w:szCs w:val="17"/>
                <w:lang w:eastAsia="ru-RU"/>
              </w:rPr>
              <w:t> </w:t>
            </w:r>
            <w:r>
              <w:rPr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D1771" w:rsidRDefault="006D17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140016003</w:t>
            </w:r>
            <w:r w:rsidRPr="00484766">
              <w:rPr>
                <w:sz w:val="17"/>
                <w:szCs w:val="17"/>
                <w:lang w:eastAsia="ru-RU"/>
              </w:rPr>
              <w:t>0</w:t>
            </w: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  <w:p w:rsidR="006D1771" w:rsidRDefault="006D1771" w:rsidP="00573BE8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</w:p>
          <w:p w:rsidR="00772B71" w:rsidRPr="00484766" w:rsidRDefault="00772B71" w:rsidP="00573BE8">
            <w:pPr>
              <w:suppressAutoHyphens w:val="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140</w:t>
            </w:r>
            <w:r w:rsidRPr="00484766">
              <w:rPr>
                <w:sz w:val="17"/>
                <w:szCs w:val="17"/>
                <w:lang w:eastAsia="ru-RU"/>
              </w:rPr>
              <w:t>0</w:t>
            </w:r>
            <w:r>
              <w:rPr>
                <w:sz w:val="17"/>
                <w:szCs w:val="17"/>
                <w:lang w:eastAsia="ru-RU"/>
              </w:rPr>
              <w:t>10</w:t>
            </w:r>
            <w:r w:rsidRPr="00484766">
              <w:rPr>
                <w:sz w:val="17"/>
                <w:szCs w:val="17"/>
                <w:lang w:eastAsia="ru-RU"/>
              </w:rPr>
              <w:t>436</w:t>
            </w:r>
            <w:r>
              <w:rPr>
                <w:sz w:val="17"/>
                <w:szCs w:val="17"/>
                <w:lang w:eastAsia="ru-RU"/>
              </w:rPr>
              <w:t>0</w:t>
            </w:r>
          </w:p>
          <w:p w:rsidR="00772B71" w:rsidRPr="00776DD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121</w:t>
            </w: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122</w:t>
            </w:r>
          </w:p>
          <w:p w:rsidR="00772B7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129</w:t>
            </w:r>
          </w:p>
          <w:p w:rsidR="00772B71" w:rsidRPr="00776DD1" w:rsidRDefault="00772B71" w:rsidP="001D3E54">
            <w:pPr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244</w:t>
            </w:r>
            <w:r w:rsidRPr="00776DD1">
              <w:rPr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7" w:type="dxa"/>
          </w:tcPr>
          <w:p w:rsidR="00772B71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1 650,0</w:t>
            </w: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94527">
              <w:rPr>
                <w:sz w:val="18"/>
                <w:szCs w:val="18"/>
                <w:lang w:eastAsia="ru-RU"/>
              </w:rPr>
              <w:t> 478,8</w:t>
            </w:r>
          </w:p>
          <w:p w:rsidR="00772B71" w:rsidRPr="002702D9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72B71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1 632,5</w:t>
            </w: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1 447,7</w:t>
            </w:r>
          </w:p>
          <w:p w:rsidR="00772B71" w:rsidRPr="002702D9" w:rsidRDefault="00772B71" w:rsidP="008D3D7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1 749,7</w:t>
            </w: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1 490,5</w:t>
            </w:r>
          </w:p>
          <w:p w:rsidR="00772B71" w:rsidRPr="002702D9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1 876,5</w:t>
            </w: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772B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1 535,3</w:t>
            </w:r>
          </w:p>
          <w:p w:rsidR="00772B71" w:rsidRPr="002702D9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1 951,5</w:t>
            </w: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Pr="002702D9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6D1771">
              <w:rPr>
                <w:sz w:val="18"/>
                <w:szCs w:val="18"/>
                <w:lang w:eastAsia="ru-RU"/>
              </w:rPr>
              <w:t> 596,7</w:t>
            </w:r>
          </w:p>
        </w:tc>
        <w:tc>
          <w:tcPr>
            <w:tcW w:w="850" w:type="dxa"/>
          </w:tcPr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72B71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772B71" w:rsidP="006D17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2 113,5</w:t>
            </w: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1 660,6</w:t>
            </w:r>
          </w:p>
          <w:p w:rsidR="00772B71" w:rsidRPr="002702D9" w:rsidRDefault="00772B71" w:rsidP="008D3D7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A164E1" w:rsidRPr="00A164E1" w:rsidRDefault="00A164E1" w:rsidP="001D3E54">
      <w:pPr>
        <w:suppressAutoHyphens w:val="0"/>
        <w:rPr>
          <w:sz w:val="24"/>
          <w:szCs w:val="24"/>
          <w:lang w:eastAsia="ru-RU"/>
        </w:rPr>
        <w:sectPr w:rsidR="00A164E1" w:rsidRPr="00A164E1">
          <w:pgSz w:w="16838" w:h="11906" w:orient="landscape"/>
          <w:pgMar w:top="1418" w:right="678" w:bottom="851" w:left="1418" w:header="709" w:footer="709" w:gutter="0"/>
          <w:cols w:space="720"/>
        </w:sectPr>
      </w:pPr>
    </w:p>
    <w:p w:rsidR="00A164E1" w:rsidRPr="00A164E1" w:rsidRDefault="006C626B" w:rsidP="001D3E54">
      <w:pPr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</w:t>
      </w:r>
      <w:r w:rsidR="00885A34">
        <w:rPr>
          <w:b/>
          <w:sz w:val="24"/>
          <w:szCs w:val="24"/>
          <w:lang w:eastAsia="ru-RU"/>
        </w:rPr>
        <w:t>риложение</w:t>
      </w:r>
      <w:r w:rsidR="00A164E1" w:rsidRPr="00A164E1">
        <w:rPr>
          <w:b/>
          <w:sz w:val="24"/>
          <w:szCs w:val="24"/>
          <w:lang w:eastAsia="ru-RU"/>
        </w:rPr>
        <w:t xml:space="preserve"> 6.</w:t>
      </w:r>
      <w:r w:rsidR="00A164E1" w:rsidRPr="00A164E1">
        <w:rPr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94"/>
        <w:gridCol w:w="4137"/>
        <w:gridCol w:w="2551"/>
        <w:gridCol w:w="992"/>
        <w:gridCol w:w="1134"/>
        <w:gridCol w:w="993"/>
        <w:gridCol w:w="975"/>
        <w:gridCol w:w="900"/>
        <w:gridCol w:w="900"/>
        <w:gridCol w:w="910"/>
      </w:tblGrid>
      <w:tr w:rsidR="008D2E95" w:rsidRPr="00A164E1" w:rsidTr="006D1771">
        <w:trPr>
          <w:trHeight w:val="20"/>
          <w:tblHeader/>
        </w:trPr>
        <w:tc>
          <w:tcPr>
            <w:tcW w:w="1407" w:type="dxa"/>
            <w:gridSpan w:val="2"/>
            <w:vMerge w:val="restart"/>
            <w:shd w:val="clear" w:color="auto" w:fill="FFFFFF"/>
            <w:vAlign w:val="center"/>
            <w:hideMark/>
          </w:tcPr>
          <w:p w:rsidR="008D2E95" w:rsidRPr="00A164E1" w:rsidRDefault="008D2E95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137" w:type="dxa"/>
            <w:vMerge w:val="restart"/>
            <w:shd w:val="clear" w:color="auto" w:fill="FFFFFF"/>
            <w:vAlign w:val="center"/>
            <w:hideMark/>
          </w:tcPr>
          <w:p w:rsidR="008D2E95" w:rsidRPr="00A164E1" w:rsidRDefault="008D2E95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  <w:hideMark/>
          </w:tcPr>
          <w:p w:rsidR="008D2E95" w:rsidRPr="00A164E1" w:rsidRDefault="008D2E95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FFFFFF"/>
          </w:tcPr>
          <w:p w:rsidR="008D2E95" w:rsidRPr="00A164E1" w:rsidRDefault="008D2E95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6"/>
            <w:shd w:val="clear" w:color="auto" w:fill="FFFFFF"/>
            <w:vAlign w:val="center"/>
            <w:hideMark/>
          </w:tcPr>
          <w:p w:rsidR="008D2E95" w:rsidRPr="00A164E1" w:rsidRDefault="008D2E95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6D1771" w:rsidRPr="00A164E1" w:rsidTr="006D1771">
        <w:trPr>
          <w:trHeight w:val="287"/>
          <w:tblHeader/>
        </w:trPr>
        <w:tc>
          <w:tcPr>
            <w:tcW w:w="0" w:type="auto"/>
            <w:gridSpan w:val="2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D1771" w:rsidRPr="00A164E1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  <w:hideMark/>
          </w:tcPr>
          <w:p w:rsidR="006D1771" w:rsidRPr="00A164E1" w:rsidRDefault="006D1771" w:rsidP="0099736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6D1771" w:rsidRPr="00A164E1" w:rsidRDefault="006D1771" w:rsidP="006D177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6D1771" w:rsidRPr="00A164E1" w:rsidRDefault="006D1771" w:rsidP="006D177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0" w:type="dxa"/>
            <w:vMerge w:val="restart"/>
            <w:shd w:val="clear" w:color="auto" w:fill="FFFFFF"/>
            <w:vAlign w:val="center"/>
          </w:tcPr>
          <w:p w:rsidR="006D1771" w:rsidRPr="00A164E1" w:rsidRDefault="006D1771" w:rsidP="006D177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</w:tr>
      <w:tr w:rsidR="006D1771" w:rsidRPr="00A164E1" w:rsidTr="006D1771">
        <w:trPr>
          <w:trHeight w:val="247"/>
          <w:tblHeader/>
        </w:trPr>
        <w:tc>
          <w:tcPr>
            <w:tcW w:w="713" w:type="dxa"/>
            <w:vMerge w:val="restart"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94" w:type="dxa"/>
            <w:vMerge w:val="restart"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164E1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137" w:type="dxa"/>
            <w:vMerge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459CC" w:rsidRPr="00A164E1" w:rsidTr="006D1771">
        <w:trPr>
          <w:trHeight w:val="20"/>
        </w:trPr>
        <w:tc>
          <w:tcPr>
            <w:tcW w:w="0" w:type="auto"/>
            <w:vMerge/>
            <w:vAlign w:val="center"/>
          </w:tcPr>
          <w:p w:rsidR="005459CC" w:rsidRDefault="005459CC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59CC" w:rsidRDefault="005459CC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5459CC" w:rsidRDefault="005459CC" w:rsidP="001D3E5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459CC" w:rsidRPr="00A164E1" w:rsidRDefault="005459CC" w:rsidP="001D3E54">
            <w:pPr>
              <w:suppressAutoHyphens w:val="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459CC" w:rsidRPr="00B6061E" w:rsidRDefault="005459CC" w:rsidP="00B945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 </w:t>
            </w:r>
            <w:r w:rsidR="00B94527">
              <w:rPr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59CC" w:rsidRPr="002702D9" w:rsidRDefault="005459CC" w:rsidP="00B94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B9452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8,</w:t>
            </w:r>
            <w:r w:rsidR="00B9452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5459CC" w:rsidRPr="002702D9" w:rsidRDefault="005459CC" w:rsidP="008D3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3 080,2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5459CC" w:rsidRPr="002702D9" w:rsidRDefault="005459CC" w:rsidP="008D3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3 240,2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459CC" w:rsidRPr="002702D9" w:rsidRDefault="005459CC" w:rsidP="008D3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3 411,8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459CC" w:rsidRPr="002702D9" w:rsidRDefault="005459CC" w:rsidP="008D3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3 548,2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5459CC" w:rsidRPr="002702D9" w:rsidRDefault="005459CC" w:rsidP="008D3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3 774,1</w:t>
            </w:r>
          </w:p>
        </w:tc>
      </w:tr>
      <w:tr w:rsidR="006D1771" w:rsidRPr="00A164E1" w:rsidTr="006D1771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7" w:type="dxa"/>
            <w:vMerge w:val="restart"/>
            <w:shd w:val="clear" w:color="auto" w:fill="FFFFFF"/>
            <w:vAlign w:val="center"/>
            <w:hideMark/>
          </w:tcPr>
          <w:p w:rsidR="006D1771" w:rsidRPr="00CF3F7D" w:rsidRDefault="006D1771" w:rsidP="00CF3F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Развитие архивного дела</w:t>
            </w:r>
          </w:p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 xml:space="preserve">бюджет муниципального </w:t>
            </w:r>
            <w:r>
              <w:rPr>
                <w:sz w:val="17"/>
                <w:szCs w:val="17"/>
                <w:lang w:eastAsia="ru-RU"/>
              </w:rPr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6D1771" w:rsidRPr="00A164E1" w:rsidRDefault="005459CC" w:rsidP="00B945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20 </w:t>
            </w:r>
            <w:r w:rsidR="00B94527">
              <w:rPr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771" w:rsidRPr="002702D9" w:rsidRDefault="006D1771" w:rsidP="00B94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B9452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8,</w:t>
            </w:r>
            <w:r w:rsidR="00B9452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D1771" w:rsidRPr="002702D9" w:rsidRDefault="006D1771" w:rsidP="008B3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3 080,2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6D1771" w:rsidRPr="002702D9" w:rsidRDefault="006D1771" w:rsidP="006D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3 240,2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6D1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3 411,8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8B3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3 548,2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6D1771" w:rsidRPr="002702D9" w:rsidRDefault="006D1771" w:rsidP="008B3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3 774,1</w:t>
            </w:r>
          </w:p>
        </w:tc>
      </w:tr>
      <w:tr w:rsidR="006D1771" w:rsidRPr="00A164E1" w:rsidTr="006D1771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  <w:hideMark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6D1771" w:rsidRPr="00A164E1" w:rsidRDefault="006D1771" w:rsidP="001D3E54">
            <w:pPr>
              <w:suppressAutoHyphens w:val="0"/>
              <w:ind w:firstLineChars="100" w:firstLine="170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6D1771" w:rsidRPr="00A164E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771" w:rsidRPr="00A164E1" w:rsidTr="006D1771">
        <w:trPr>
          <w:trHeight w:val="327"/>
        </w:trPr>
        <w:tc>
          <w:tcPr>
            <w:tcW w:w="0" w:type="auto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  <w:hideMark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:rsidR="006D1771" w:rsidRPr="00A164E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sz w:val="17"/>
                <w:szCs w:val="17"/>
                <w:lang w:eastAsia="ru-RU"/>
              </w:rPr>
              <w:t>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1771" w:rsidRPr="00A164E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6D1771" w:rsidRPr="00A164E1" w:rsidRDefault="00477B99" w:rsidP="00477B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10 973,7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771" w:rsidRPr="009B209B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1 650,0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1 632,5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6D1771" w:rsidRPr="002702D9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1 749,7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1 876,5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1 951,5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2 113,5</w:t>
            </w:r>
          </w:p>
        </w:tc>
      </w:tr>
      <w:tr w:rsidR="006D1771" w:rsidRPr="00A164E1" w:rsidTr="006D1771">
        <w:trPr>
          <w:trHeight w:val="327"/>
        </w:trPr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D1771" w:rsidRPr="00A164E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D1771" w:rsidRPr="00A164E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771" w:rsidRPr="00A164E1" w:rsidTr="006D1771">
        <w:trPr>
          <w:trHeight w:val="474"/>
        </w:trPr>
        <w:tc>
          <w:tcPr>
            <w:tcW w:w="0" w:type="auto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  <w:hideMark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:rsidR="006D1771" w:rsidRPr="00A164E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 w:rsidRPr="00A164E1">
              <w:rPr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D1771" w:rsidRPr="00A164E1" w:rsidRDefault="00477B99" w:rsidP="00B945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B94527">
              <w:rPr>
                <w:sz w:val="18"/>
                <w:szCs w:val="18"/>
                <w:lang w:eastAsia="ru-RU"/>
              </w:rPr>
              <w:t xml:space="preserve"> 209,6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771" w:rsidRPr="002702D9" w:rsidRDefault="006D1771" w:rsidP="00B945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</w:t>
            </w:r>
            <w:r w:rsidR="00B94527">
              <w:rPr>
                <w:sz w:val="18"/>
                <w:szCs w:val="18"/>
                <w:lang w:eastAsia="ru-RU"/>
              </w:rPr>
              <w:t>478</w:t>
            </w:r>
            <w:r>
              <w:rPr>
                <w:sz w:val="18"/>
                <w:szCs w:val="18"/>
                <w:lang w:eastAsia="ru-RU"/>
              </w:rPr>
              <w:t>,</w:t>
            </w:r>
            <w:r w:rsidR="00B9452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1 447,7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6D1771" w:rsidRPr="002702D9" w:rsidRDefault="006D1771" w:rsidP="006D17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1 490,5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6D17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1 535,3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1 596,7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6D1771" w:rsidRPr="002702D9" w:rsidRDefault="006D1771" w:rsidP="001D3E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1 660,6</w:t>
            </w:r>
          </w:p>
        </w:tc>
      </w:tr>
      <w:tr w:rsidR="006D1771" w:rsidRPr="00A164E1" w:rsidTr="006D1771">
        <w:trPr>
          <w:trHeight w:val="474"/>
        </w:trPr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D1771" w:rsidRPr="00A164E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shd w:val="clear" w:color="auto" w:fill="auto"/>
          </w:tcPr>
          <w:p w:rsidR="006D1771" w:rsidRPr="00A164E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771" w:rsidRPr="00A164E1" w:rsidTr="006D1771">
        <w:trPr>
          <w:trHeight w:val="474"/>
        </w:trPr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D177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992" w:type="dxa"/>
            <w:shd w:val="clear" w:color="auto" w:fill="auto"/>
          </w:tcPr>
          <w:p w:rsidR="006D177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771" w:rsidRPr="00A164E1" w:rsidTr="006D1771">
        <w:trPr>
          <w:trHeight w:val="474"/>
        </w:trPr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D177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иные межбюджетные трансферты из бюджетов поселений, имеющие целевое назначение</w:t>
            </w:r>
          </w:p>
        </w:tc>
        <w:tc>
          <w:tcPr>
            <w:tcW w:w="992" w:type="dxa"/>
            <w:shd w:val="clear" w:color="auto" w:fill="auto"/>
          </w:tcPr>
          <w:p w:rsidR="006D177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771" w:rsidRPr="00A164E1" w:rsidTr="006D1771">
        <w:trPr>
          <w:trHeight w:val="474"/>
        </w:trPr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D177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shd w:val="clear" w:color="auto" w:fill="auto"/>
          </w:tcPr>
          <w:p w:rsidR="006D177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771" w:rsidRPr="00A164E1" w:rsidTr="006D1771">
        <w:trPr>
          <w:trHeight w:val="474"/>
        </w:trPr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1771" w:rsidRPr="00A164E1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vMerge/>
            <w:shd w:val="clear" w:color="auto" w:fill="FFFFFF"/>
            <w:vAlign w:val="center"/>
          </w:tcPr>
          <w:p w:rsidR="006D1771" w:rsidRPr="002702D9" w:rsidRDefault="006D1771" w:rsidP="001D3E5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D1771" w:rsidRDefault="006D1771" w:rsidP="001D3E54">
            <w:pPr>
              <w:suppressAutoHyphens w:val="0"/>
              <w:ind w:left="23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средства бюджетов поселений, входящих в состав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6D1771" w:rsidRDefault="006D1771" w:rsidP="009973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noWrap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6D1771" w:rsidRPr="002702D9" w:rsidRDefault="006D1771" w:rsidP="001D3E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A164E1" w:rsidRPr="008D2E95" w:rsidRDefault="002C274B" w:rsidP="001D3E54">
      <w:pPr>
        <w:tabs>
          <w:tab w:val="left" w:pos="3210"/>
        </w:tabs>
      </w:pPr>
      <w:r>
        <w:t>.»</w:t>
      </w:r>
    </w:p>
    <w:sectPr w:rsidR="00A164E1" w:rsidRPr="008D2E95" w:rsidSect="006C626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1276" w:left="1418" w:header="709" w:footer="709" w:gutter="0"/>
      <w:pgNumType w:start="2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1" w:rsidRDefault="00954591">
      <w:r>
        <w:separator/>
      </w:r>
    </w:p>
  </w:endnote>
  <w:endnote w:type="continuationSeparator" w:id="0">
    <w:p w:rsidR="00954591" w:rsidRDefault="009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14" w:rsidRDefault="00E374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14" w:rsidRDefault="00E3741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14" w:rsidRDefault="00E374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1" w:rsidRDefault="00954591">
      <w:r>
        <w:separator/>
      </w:r>
    </w:p>
  </w:footnote>
  <w:footnote w:type="continuationSeparator" w:id="0">
    <w:p w:rsidR="00954591" w:rsidRDefault="0095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F4" w:rsidRDefault="00700BF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08">
      <w:rPr>
        <w:noProof/>
      </w:rPr>
      <w:t>21</w:t>
    </w:r>
    <w:r>
      <w:fldChar w:fldCharType="end"/>
    </w:r>
  </w:p>
  <w:p w:rsidR="00700BF4" w:rsidRDefault="00700BF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14" w:rsidRDefault="00E374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6B" w:rsidRDefault="006C626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60108" w:rsidRPr="00360108">
      <w:rPr>
        <w:noProof/>
        <w:lang w:val="ru-RU"/>
      </w:rPr>
      <w:t>22</w:t>
    </w:r>
    <w:r>
      <w:fldChar w:fldCharType="end"/>
    </w:r>
  </w:p>
  <w:p w:rsidR="00E37414" w:rsidRDefault="00E37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0" w:firstLine="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0" w:firstLine="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0" w:firstLine="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85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925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85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45"/>
        </w:tabs>
        <w:ind w:left="0" w:firstLine="0"/>
      </w:pPr>
      <w:rPr>
        <w:rFonts w:cs="Times New Roman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0" w:firstLine="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0" w:firstLine="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0" w:firstLine="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0" w:firstLine="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0" w:firstLine="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0" w:firstLine="0"/>
      </w:pPr>
      <w:rPr>
        <w:rFonts w:cs="Times New Roman"/>
        <w:sz w:val="24"/>
        <w:szCs w:val="24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50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9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0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60"/>
        </w:tabs>
        <w:ind w:left="0" w:firstLine="0"/>
      </w:pPr>
      <w:rPr>
        <w:rFonts w:cs="Times New Roman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  <w:rPr>
        <w:rFonts w:cs="Times New Roman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0" w:firstLine="0"/>
      </w:pPr>
      <w:rPr>
        <w:rFonts w:cs="Times New Roman"/>
      </w:rPr>
    </w:lvl>
  </w:abstractNum>
  <w:abstractNum w:abstractNumId="19">
    <w:nsid w:val="0000001B"/>
    <w:multiLevelType w:val="multilevel"/>
    <w:tmpl w:val="0000001B"/>
    <w:name w:val="WW8Num2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FD1F96"/>
    <w:multiLevelType w:val="hybridMultilevel"/>
    <w:tmpl w:val="19FAFD2E"/>
    <w:lvl w:ilvl="0" w:tplc="5F745E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AB373E"/>
    <w:multiLevelType w:val="hybridMultilevel"/>
    <w:tmpl w:val="A6AA7AD6"/>
    <w:lvl w:ilvl="0" w:tplc="6B528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1B2208"/>
    <w:multiLevelType w:val="hybridMultilevel"/>
    <w:tmpl w:val="A04068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1B5450"/>
    <w:multiLevelType w:val="hybridMultilevel"/>
    <w:tmpl w:val="9758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652B"/>
    <w:multiLevelType w:val="hybridMultilevel"/>
    <w:tmpl w:val="A040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23"/>
  </w:num>
  <w:num w:numId="5">
    <w:abstractNumId w:val="27"/>
  </w:num>
  <w:num w:numId="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A"/>
    <w:rsid w:val="000040A5"/>
    <w:rsid w:val="00004823"/>
    <w:rsid w:val="00013A19"/>
    <w:rsid w:val="000209DD"/>
    <w:rsid w:val="00020E8A"/>
    <w:rsid w:val="00021625"/>
    <w:rsid w:val="00023B7A"/>
    <w:rsid w:val="000275FF"/>
    <w:rsid w:val="000310BC"/>
    <w:rsid w:val="00032F84"/>
    <w:rsid w:val="00041345"/>
    <w:rsid w:val="00043B3D"/>
    <w:rsid w:val="00044C67"/>
    <w:rsid w:val="0004778B"/>
    <w:rsid w:val="000506E6"/>
    <w:rsid w:val="000516A4"/>
    <w:rsid w:val="00062270"/>
    <w:rsid w:val="000652CE"/>
    <w:rsid w:val="0006651C"/>
    <w:rsid w:val="00075B07"/>
    <w:rsid w:val="00077298"/>
    <w:rsid w:val="00090F66"/>
    <w:rsid w:val="00091BA9"/>
    <w:rsid w:val="000941C3"/>
    <w:rsid w:val="00095DBE"/>
    <w:rsid w:val="000A17E4"/>
    <w:rsid w:val="000A6AC7"/>
    <w:rsid w:val="000A7537"/>
    <w:rsid w:val="000B2B12"/>
    <w:rsid w:val="000B2CA4"/>
    <w:rsid w:val="000B4BAB"/>
    <w:rsid w:val="000C2594"/>
    <w:rsid w:val="000C5722"/>
    <w:rsid w:val="000D62F8"/>
    <w:rsid w:val="000E0700"/>
    <w:rsid w:val="000E22B6"/>
    <w:rsid w:val="000E2302"/>
    <w:rsid w:val="000E70FD"/>
    <w:rsid w:val="000F015E"/>
    <w:rsid w:val="000F56D2"/>
    <w:rsid w:val="001005BF"/>
    <w:rsid w:val="00107F3F"/>
    <w:rsid w:val="00113A9D"/>
    <w:rsid w:val="00115E9E"/>
    <w:rsid w:val="001175E5"/>
    <w:rsid w:val="00120B2A"/>
    <w:rsid w:val="00122BDD"/>
    <w:rsid w:val="001252FA"/>
    <w:rsid w:val="00125CA4"/>
    <w:rsid w:val="001377A3"/>
    <w:rsid w:val="00140A58"/>
    <w:rsid w:val="00145EEA"/>
    <w:rsid w:val="001501F5"/>
    <w:rsid w:val="00161863"/>
    <w:rsid w:val="00173B53"/>
    <w:rsid w:val="00175980"/>
    <w:rsid w:val="00183AB0"/>
    <w:rsid w:val="00184FFE"/>
    <w:rsid w:val="00190653"/>
    <w:rsid w:val="001A1B0A"/>
    <w:rsid w:val="001A36A2"/>
    <w:rsid w:val="001A574C"/>
    <w:rsid w:val="001A5AAD"/>
    <w:rsid w:val="001A74DF"/>
    <w:rsid w:val="001B5B76"/>
    <w:rsid w:val="001B794A"/>
    <w:rsid w:val="001C07EE"/>
    <w:rsid w:val="001C1571"/>
    <w:rsid w:val="001C68F0"/>
    <w:rsid w:val="001D0B92"/>
    <w:rsid w:val="001D3618"/>
    <w:rsid w:val="001D3E54"/>
    <w:rsid w:val="001D683B"/>
    <w:rsid w:val="001E56FE"/>
    <w:rsid w:val="001E769D"/>
    <w:rsid w:val="001E7F72"/>
    <w:rsid w:val="001F13FD"/>
    <w:rsid w:val="001F4D21"/>
    <w:rsid w:val="00201C0F"/>
    <w:rsid w:val="00203BFC"/>
    <w:rsid w:val="00204328"/>
    <w:rsid w:val="002062DD"/>
    <w:rsid w:val="0020712B"/>
    <w:rsid w:val="00210832"/>
    <w:rsid w:val="00217F6B"/>
    <w:rsid w:val="002221ED"/>
    <w:rsid w:val="00222303"/>
    <w:rsid w:val="00224C89"/>
    <w:rsid w:val="00232FB0"/>
    <w:rsid w:val="00234032"/>
    <w:rsid w:val="00241E06"/>
    <w:rsid w:val="00266C31"/>
    <w:rsid w:val="002702D9"/>
    <w:rsid w:val="00270741"/>
    <w:rsid w:val="00275B8F"/>
    <w:rsid w:val="0028788F"/>
    <w:rsid w:val="002A320C"/>
    <w:rsid w:val="002A4AE0"/>
    <w:rsid w:val="002A5CC1"/>
    <w:rsid w:val="002B3949"/>
    <w:rsid w:val="002B6FC1"/>
    <w:rsid w:val="002C0098"/>
    <w:rsid w:val="002C211A"/>
    <w:rsid w:val="002C274B"/>
    <w:rsid w:val="002C6B7A"/>
    <w:rsid w:val="002C757B"/>
    <w:rsid w:val="002D5E8B"/>
    <w:rsid w:val="002E0382"/>
    <w:rsid w:val="002E20E2"/>
    <w:rsid w:val="002E733A"/>
    <w:rsid w:val="002E7A4C"/>
    <w:rsid w:val="002F67D2"/>
    <w:rsid w:val="002F7CD5"/>
    <w:rsid w:val="0030045A"/>
    <w:rsid w:val="00301A87"/>
    <w:rsid w:val="0030333F"/>
    <w:rsid w:val="00304006"/>
    <w:rsid w:val="00304611"/>
    <w:rsid w:val="00306C80"/>
    <w:rsid w:val="0031019D"/>
    <w:rsid w:val="00320846"/>
    <w:rsid w:val="003215AA"/>
    <w:rsid w:val="003238A6"/>
    <w:rsid w:val="003255DB"/>
    <w:rsid w:val="00326949"/>
    <w:rsid w:val="00331E7E"/>
    <w:rsid w:val="00333797"/>
    <w:rsid w:val="00337A30"/>
    <w:rsid w:val="00341BE3"/>
    <w:rsid w:val="00351CBB"/>
    <w:rsid w:val="00360108"/>
    <w:rsid w:val="0036149F"/>
    <w:rsid w:val="00364081"/>
    <w:rsid w:val="00364331"/>
    <w:rsid w:val="00366E2A"/>
    <w:rsid w:val="00377861"/>
    <w:rsid w:val="00380699"/>
    <w:rsid w:val="00383901"/>
    <w:rsid w:val="00384015"/>
    <w:rsid w:val="00384A2A"/>
    <w:rsid w:val="00390004"/>
    <w:rsid w:val="0039476E"/>
    <w:rsid w:val="003A3FBB"/>
    <w:rsid w:val="003A4D07"/>
    <w:rsid w:val="003A73AE"/>
    <w:rsid w:val="003B31C8"/>
    <w:rsid w:val="003B5028"/>
    <w:rsid w:val="003B5DEC"/>
    <w:rsid w:val="003C30A5"/>
    <w:rsid w:val="003C561F"/>
    <w:rsid w:val="003C5784"/>
    <w:rsid w:val="003E0138"/>
    <w:rsid w:val="003E3CCD"/>
    <w:rsid w:val="003E5338"/>
    <w:rsid w:val="003F49E7"/>
    <w:rsid w:val="003F7F12"/>
    <w:rsid w:val="00401E26"/>
    <w:rsid w:val="00402188"/>
    <w:rsid w:val="0040373A"/>
    <w:rsid w:val="00412409"/>
    <w:rsid w:val="004160A2"/>
    <w:rsid w:val="004253F8"/>
    <w:rsid w:val="0042698F"/>
    <w:rsid w:val="00426F90"/>
    <w:rsid w:val="0043021D"/>
    <w:rsid w:val="00436E2A"/>
    <w:rsid w:val="00444B16"/>
    <w:rsid w:val="00446648"/>
    <w:rsid w:val="00446C9A"/>
    <w:rsid w:val="00462223"/>
    <w:rsid w:val="004640F9"/>
    <w:rsid w:val="00465D6C"/>
    <w:rsid w:val="0047032F"/>
    <w:rsid w:val="0047393F"/>
    <w:rsid w:val="00474BA8"/>
    <w:rsid w:val="00474D48"/>
    <w:rsid w:val="00474FC9"/>
    <w:rsid w:val="004777C6"/>
    <w:rsid w:val="00477B99"/>
    <w:rsid w:val="00477EC2"/>
    <w:rsid w:val="004823BB"/>
    <w:rsid w:val="00482B8A"/>
    <w:rsid w:val="004836E2"/>
    <w:rsid w:val="00483A92"/>
    <w:rsid w:val="00484766"/>
    <w:rsid w:val="00484C05"/>
    <w:rsid w:val="00487AA5"/>
    <w:rsid w:val="0049034C"/>
    <w:rsid w:val="00492543"/>
    <w:rsid w:val="004957A4"/>
    <w:rsid w:val="004A45FC"/>
    <w:rsid w:val="004A573C"/>
    <w:rsid w:val="004A6633"/>
    <w:rsid w:val="004B12F1"/>
    <w:rsid w:val="004B1AB7"/>
    <w:rsid w:val="004B21F5"/>
    <w:rsid w:val="004D01B7"/>
    <w:rsid w:val="004E4B0A"/>
    <w:rsid w:val="004E6D60"/>
    <w:rsid w:val="004E7094"/>
    <w:rsid w:val="004F0716"/>
    <w:rsid w:val="0050066E"/>
    <w:rsid w:val="00501502"/>
    <w:rsid w:val="005032A4"/>
    <w:rsid w:val="005050A9"/>
    <w:rsid w:val="00505BA5"/>
    <w:rsid w:val="005064D2"/>
    <w:rsid w:val="00510648"/>
    <w:rsid w:val="00517629"/>
    <w:rsid w:val="0052242F"/>
    <w:rsid w:val="005257BE"/>
    <w:rsid w:val="005314AA"/>
    <w:rsid w:val="0053281B"/>
    <w:rsid w:val="00533A55"/>
    <w:rsid w:val="00533BB5"/>
    <w:rsid w:val="0054105D"/>
    <w:rsid w:val="005447D7"/>
    <w:rsid w:val="005459CC"/>
    <w:rsid w:val="0054624F"/>
    <w:rsid w:val="00546415"/>
    <w:rsid w:val="005479F7"/>
    <w:rsid w:val="00552C2A"/>
    <w:rsid w:val="0055601D"/>
    <w:rsid w:val="005572A7"/>
    <w:rsid w:val="00563DD5"/>
    <w:rsid w:val="00573BE8"/>
    <w:rsid w:val="00574669"/>
    <w:rsid w:val="0057516F"/>
    <w:rsid w:val="005762CF"/>
    <w:rsid w:val="005801E4"/>
    <w:rsid w:val="00596C5D"/>
    <w:rsid w:val="005A2266"/>
    <w:rsid w:val="005B45EF"/>
    <w:rsid w:val="005B69DE"/>
    <w:rsid w:val="005B710B"/>
    <w:rsid w:val="005C0806"/>
    <w:rsid w:val="005C44D4"/>
    <w:rsid w:val="005D114A"/>
    <w:rsid w:val="005E1884"/>
    <w:rsid w:val="005E72C1"/>
    <w:rsid w:val="005F0D72"/>
    <w:rsid w:val="005F7B06"/>
    <w:rsid w:val="005F7DDA"/>
    <w:rsid w:val="006022A2"/>
    <w:rsid w:val="00602BFF"/>
    <w:rsid w:val="006109FF"/>
    <w:rsid w:val="00620576"/>
    <w:rsid w:val="006212B0"/>
    <w:rsid w:val="00624438"/>
    <w:rsid w:val="00627608"/>
    <w:rsid w:val="00633A1E"/>
    <w:rsid w:val="00636914"/>
    <w:rsid w:val="00643C56"/>
    <w:rsid w:val="00646813"/>
    <w:rsid w:val="00646EDA"/>
    <w:rsid w:val="0065749E"/>
    <w:rsid w:val="00661A16"/>
    <w:rsid w:val="00662A56"/>
    <w:rsid w:val="00664662"/>
    <w:rsid w:val="00664FEF"/>
    <w:rsid w:val="00676DC5"/>
    <w:rsid w:val="00677CD9"/>
    <w:rsid w:val="00680A12"/>
    <w:rsid w:val="0068446C"/>
    <w:rsid w:val="00693DFD"/>
    <w:rsid w:val="006B6620"/>
    <w:rsid w:val="006C626B"/>
    <w:rsid w:val="006C64B1"/>
    <w:rsid w:val="006D1771"/>
    <w:rsid w:val="006E29FA"/>
    <w:rsid w:val="006F222F"/>
    <w:rsid w:val="006F29FF"/>
    <w:rsid w:val="006F5D3C"/>
    <w:rsid w:val="00700BF4"/>
    <w:rsid w:val="0070411C"/>
    <w:rsid w:val="007131B4"/>
    <w:rsid w:val="0072106B"/>
    <w:rsid w:val="007266D8"/>
    <w:rsid w:val="0073173E"/>
    <w:rsid w:val="00734AE9"/>
    <w:rsid w:val="00737B0F"/>
    <w:rsid w:val="00742E15"/>
    <w:rsid w:val="007456FA"/>
    <w:rsid w:val="00746388"/>
    <w:rsid w:val="00750FC1"/>
    <w:rsid w:val="00756425"/>
    <w:rsid w:val="0075746A"/>
    <w:rsid w:val="0076379B"/>
    <w:rsid w:val="00766E4D"/>
    <w:rsid w:val="007671AF"/>
    <w:rsid w:val="0077206A"/>
    <w:rsid w:val="00772B71"/>
    <w:rsid w:val="00772D64"/>
    <w:rsid w:val="00773A76"/>
    <w:rsid w:val="00776DD1"/>
    <w:rsid w:val="00781E1C"/>
    <w:rsid w:val="007904BB"/>
    <w:rsid w:val="007A3774"/>
    <w:rsid w:val="007A7D58"/>
    <w:rsid w:val="007B56D1"/>
    <w:rsid w:val="007B6EEE"/>
    <w:rsid w:val="007C5A37"/>
    <w:rsid w:val="007D2E4B"/>
    <w:rsid w:val="007E0D06"/>
    <w:rsid w:val="007E219F"/>
    <w:rsid w:val="007E7053"/>
    <w:rsid w:val="007F7159"/>
    <w:rsid w:val="008008E3"/>
    <w:rsid w:val="00801BE7"/>
    <w:rsid w:val="0080388B"/>
    <w:rsid w:val="008051F7"/>
    <w:rsid w:val="00815535"/>
    <w:rsid w:val="008155FD"/>
    <w:rsid w:val="0084542F"/>
    <w:rsid w:val="00845EA1"/>
    <w:rsid w:val="00851CBA"/>
    <w:rsid w:val="008547C1"/>
    <w:rsid w:val="00871BA9"/>
    <w:rsid w:val="00872897"/>
    <w:rsid w:val="00874908"/>
    <w:rsid w:val="00874A7D"/>
    <w:rsid w:val="00874ECC"/>
    <w:rsid w:val="00885A34"/>
    <w:rsid w:val="00886824"/>
    <w:rsid w:val="0089008B"/>
    <w:rsid w:val="00890ACD"/>
    <w:rsid w:val="00892CCE"/>
    <w:rsid w:val="0089536D"/>
    <w:rsid w:val="00896A62"/>
    <w:rsid w:val="008B270F"/>
    <w:rsid w:val="008B3587"/>
    <w:rsid w:val="008B3A52"/>
    <w:rsid w:val="008B4BD6"/>
    <w:rsid w:val="008C7CEE"/>
    <w:rsid w:val="008D2E95"/>
    <w:rsid w:val="008D39D5"/>
    <w:rsid w:val="008D3CB9"/>
    <w:rsid w:val="008D3D7E"/>
    <w:rsid w:val="008E3DDC"/>
    <w:rsid w:val="008E509E"/>
    <w:rsid w:val="008F304B"/>
    <w:rsid w:val="008F4733"/>
    <w:rsid w:val="008F4AC5"/>
    <w:rsid w:val="00907149"/>
    <w:rsid w:val="00910885"/>
    <w:rsid w:val="009116ED"/>
    <w:rsid w:val="00912AA4"/>
    <w:rsid w:val="00912E32"/>
    <w:rsid w:val="00913961"/>
    <w:rsid w:val="00914FDC"/>
    <w:rsid w:val="009212E4"/>
    <w:rsid w:val="00932C84"/>
    <w:rsid w:val="00936935"/>
    <w:rsid w:val="00943860"/>
    <w:rsid w:val="00953D58"/>
    <w:rsid w:val="00954591"/>
    <w:rsid w:val="00955545"/>
    <w:rsid w:val="00962FE1"/>
    <w:rsid w:val="009663D1"/>
    <w:rsid w:val="00972694"/>
    <w:rsid w:val="00975DB0"/>
    <w:rsid w:val="00980285"/>
    <w:rsid w:val="00984BAC"/>
    <w:rsid w:val="00997360"/>
    <w:rsid w:val="00997450"/>
    <w:rsid w:val="009A1FA6"/>
    <w:rsid w:val="009A7417"/>
    <w:rsid w:val="009B209B"/>
    <w:rsid w:val="009C1088"/>
    <w:rsid w:val="009C7F7B"/>
    <w:rsid w:val="009D3E20"/>
    <w:rsid w:val="009D4CE6"/>
    <w:rsid w:val="009D6730"/>
    <w:rsid w:val="009E24AD"/>
    <w:rsid w:val="009E3F21"/>
    <w:rsid w:val="009E4221"/>
    <w:rsid w:val="009F6690"/>
    <w:rsid w:val="009F71B5"/>
    <w:rsid w:val="00A02A04"/>
    <w:rsid w:val="00A05EC5"/>
    <w:rsid w:val="00A12EDD"/>
    <w:rsid w:val="00A164E1"/>
    <w:rsid w:val="00A21B85"/>
    <w:rsid w:val="00A41763"/>
    <w:rsid w:val="00A430F0"/>
    <w:rsid w:val="00A45CA4"/>
    <w:rsid w:val="00A50BB6"/>
    <w:rsid w:val="00A55AB9"/>
    <w:rsid w:val="00A5751C"/>
    <w:rsid w:val="00A60FF4"/>
    <w:rsid w:val="00A61C2F"/>
    <w:rsid w:val="00A62594"/>
    <w:rsid w:val="00A665A7"/>
    <w:rsid w:val="00A76614"/>
    <w:rsid w:val="00A92286"/>
    <w:rsid w:val="00A92895"/>
    <w:rsid w:val="00A970B3"/>
    <w:rsid w:val="00A97466"/>
    <w:rsid w:val="00AA005A"/>
    <w:rsid w:val="00AC0123"/>
    <w:rsid w:val="00AC0509"/>
    <w:rsid w:val="00AC155E"/>
    <w:rsid w:val="00AC466C"/>
    <w:rsid w:val="00AC7C12"/>
    <w:rsid w:val="00AD2E24"/>
    <w:rsid w:val="00AD550D"/>
    <w:rsid w:val="00AE544A"/>
    <w:rsid w:val="00AF2D3F"/>
    <w:rsid w:val="00AF329D"/>
    <w:rsid w:val="00AF5166"/>
    <w:rsid w:val="00B062E1"/>
    <w:rsid w:val="00B0684F"/>
    <w:rsid w:val="00B115B3"/>
    <w:rsid w:val="00B213DE"/>
    <w:rsid w:val="00B22502"/>
    <w:rsid w:val="00B23F04"/>
    <w:rsid w:val="00B256A4"/>
    <w:rsid w:val="00B26460"/>
    <w:rsid w:val="00B26B7C"/>
    <w:rsid w:val="00B27A48"/>
    <w:rsid w:val="00B30BD2"/>
    <w:rsid w:val="00B32EDB"/>
    <w:rsid w:val="00B332B5"/>
    <w:rsid w:val="00B339B2"/>
    <w:rsid w:val="00B3524F"/>
    <w:rsid w:val="00B37384"/>
    <w:rsid w:val="00B46EAF"/>
    <w:rsid w:val="00B47179"/>
    <w:rsid w:val="00B50836"/>
    <w:rsid w:val="00B50C07"/>
    <w:rsid w:val="00B513B2"/>
    <w:rsid w:val="00B6061E"/>
    <w:rsid w:val="00B80393"/>
    <w:rsid w:val="00B86BAF"/>
    <w:rsid w:val="00B92A72"/>
    <w:rsid w:val="00B94527"/>
    <w:rsid w:val="00BA037E"/>
    <w:rsid w:val="00BA107C"/>
    <w:rsid w:val="00BB2702"/>
    <w:rsid w:val="00BB537C"/>
    <w:rsid w:val="00BC2552"/>
    <w:rsid w:val="00BC3C80"/>
    <w:rsid w:val="00BC73CC"/>
    <w:rsid w:val="00BD4C7B"/>
    <w:rsid w:val="00BD5588"/>
    <w:rsid w:val="00BF4085"/>
    <w:rsid w:val="00BF5041"/>
    <w:rsid w:val="00C03A0D"/>
    <w:rsid w:val="00C05AC2"/>
    <w:rsid w:val="00C07182"/>
    <w:rsid w:val="00C1020E"/>
    <w:rsid w:val="00C130C1"/>
    <w:rsid w:val="00C22747"/>
    <w:rsid w:val="00C319C9"/>
    <w:rsid w:val="00C33102"/>
    <w:rsid w:val="00C36533"/>
    <w:rsid w:val="00C37DAB"/>
    <w:rsid w:val="00C42452"/>
    <w:rsid w:val="00C453ED"/>
    <w:rsid w:val="00C463D8"/>
    <w:rsid w:val="00C46FF6"/>
    <w:rsid w:val="00C5139E"/>
    <w:rsid w:val="00C51CD7"/>
    <w:rsid w:val="00C56EE6"/>
    <w:rsid w:val="00C57829"/>
    <w:rsid w:val="00C6119D"/>
    <w:rsid w:val="00C61B45"/>
    <w:rsid w:val="00C64FA7"/>
    <w:rsid w:val="00C66814"/>
    <w:rsid w:val="00C73534"/>
    <w:rsid w:val="00C73A36"/>
    <w:rsid w:val="00C76CA2"/>
    <w:rsid w:val="00C770C6"/>
    <w:rsid w:val="00C853DB"/>
    <w:rsid w:val="00C855AE"/>
    <w:rsid w:val="00C912CD"/>
    <w:rsid w:val="00C91903"/>
    <w:rsid w:val="00C9720F"/>
    <w:rsid w:val="00C9793D"/>
    <w:rsid w:val="00CA2BA7"/>
    <w:rsid w:val="00CA3171"/>
    <w:rsid w:val="00CA782D"/>
    <w:rsid w:val="00CB5721"/>
    <w:rsid w:val="00CB663E"/>
    <w:rsid w:val="00CB78D6"/>
    <w:rsid w:val="00CC4800"/>
    <w:rsid w:val="00CC6767"/>
    <w:rsid w:val="00CC6915"/>
    <w:rsid w:val="00CC73AA"/>
    <w:rsid w:val="00CF3A82"/>
    <w:rsid w:val="00CF3F7D"/>
    <w:rsid w:val="00CF41A5"/>
    <w:rsid w:val="00CF50B1"/>
    <w:rsid w:val="00CF65BD"/>
    <w:rsid w:val="00D00DC2"/>
    <w:rsid w:val="00D02487"/>
    <w:rsid w:val="00D04E5D"/>
    <w:rsid w:val="00D06A64"/>
    <w:rsid w:val="00D07F77"/>
    <w:rsid w:val="00D107AA"/>
    <w:rsid w:val="00D11711"/>
    <w:rsid w:val="00D12355"/>
    <w:rsid w:val="00D150D6"/>
    <w:rsid w:val="00D22564"/>
    <w:rsid w:val="00D36BF7"/>
    <w:rsid w:val="00D40B1B"/>
    <w:rsid w:val="00D45D1E"/>
    <w:rsid w:val="00D4644C"/>
    <w:rsid w:val="00D46A50"/>
    <w:rsid w:val="00D60981"/>
    <w:rsid w:val="00D65F52"/>
    <w:rsid w:val="00D6601A"/>
    <w:rsid w:val="00D67B55"/>
    <w:rsid w:val="00D70647"/>
    <w:rsid w:val="00D710ED"/>
    <w:rsid w:val="00D7125E"/>
    <w:rsid w:val="00D8234F"/>
    <w:rsid w:val="00D83504"/>
    <w:rsid w:val="00DA4E9D"/>
    <w:rsid w:val="00DB63DF"/>
    <w:rsid w:val="00DB771D"/>
    <w:rsid w:val="00DB778B"/>
    <w:rsid w:val="00DB78F8"/>
    <w:rsid w:val="00DB78FB"/>
    <w:rsid w:val="00DB7B59"/>
    <w:rsid w:val="00DC6A9C"/>
    <w:rsid w:val="00DD12E8"/>
    <w:rsid w:val="00DE4012"/>
    <w:rsid w:val="00DE446C"/>
    <w:rsid w:val="00DE791C"/>
    <w:rsid w:val="00DF40F6"/>
    <w:rsid w:val="00DF51EE"/>
    <w:rsid w:val="00E002D1"/>
    <w:rsid w:val="00E033D2"/>
    <w:rsid w:val="00E04B5A"/>
    <w:rsid w:val="00E14B78"/>
    <w:rsid w:val="00E32255"/>
    <w:rsid w:val="00E326CF"/>
    <w:rsid w:val="00E32A13"/>
    <w:rsid w:val="00E336C8"/>
    <w:rsid w:val="00E37414"/>
    <w:rsid w:val="00E50431"/>
    <w:rsid w:val="00E53C58"/>
    <w:rsid w:val="00E63A19"/>
    <w:rsid w:val="00E70887"/>
    <w:rsid w:val="00E759EF"/>
    <w:rsid w:val="00E84853"/>
    <w:rsid w:val="00E849B0"/>
    <w:rsid w:val="00E8502C"/>
    <w:rsid w:val="00E87808"/>
    <w:rsid w:val="00EA043D"/>
    <w:rsid w:val="00EA045C"/>
    <w:rsid w:val="00EB0805"/>
    <w:rsid w:val="00EB22D1"/>
    <w:rsid w:val="00EB36C6"/>
    <w:rsid w:val="00EB5B1C"/>
    <w:rsid w:val="00EB728E"/>
    <w:rsid w:val="00EC25B1"/>
    <w:rsid w:val="00EC5622"/>
    <w:rsid w:val="00ED0504"/>
    <w:rsid w:val="00ED3534"/>
    <w:rsid w:val="00EE075C"/>
    <w:rsid w:val="00EE0FB2"/>
    <w:rsid w:val="00EE4B6C"/>
    <w:rsid w:val="00EF2440"/>
    <w:rsid w:val="00EF49C5"/>
    <w:rsid w:val="00EF4B3E"/>
    <w:rsid w:val="00F15CFE"/>
    <w:rsid w:val="00F22DD6"/>
    <w:rsid w:val="00F250B2"/>
    <w:rsid w:val="00F2537F"/>
    <w:rsid w:val="00F26866"/>
    <w:rsid w:val="00F31160"/>
    <w:rsid w:val="00F345A7"/>
    <w:rsid w:val="00F36161"/>
    <w:rsid w:val="00F42CA0"/>
    <w:rsid w:val="00F5441C"/>
    <w:rsid w:val="00F641C6"/>
    <w:rsid w:val="00F665BD"/>
    <w:rsid w:val="00F675F1"/>
    <w:rsid w:val="00F70A28"/>
    <w:rsid w:val="00F726B1"/>
    <w:rsid w:val="00F76858"/>
    <w:rsid w:val="00F80EE9"/>
    <w:rsid w:val="00F93AB3"/>
    <w:rsid w:val="00F96F27"/>
    <w:rsid w:val="00FA236F"/>
    <w:rsid w:val="00FA4072"/>
    <w:rsid w:val="00FA7B85"/>
    <w:rsid w:val="00FB7F3D"/>
    <w:rsid w:val="00FC3B9F"/>
    <w:rsid w:val="00FC427A"/>
    <w:rsid w:val="00FC6FB9"/>
    <w:rsid w:val="00FD3561"/>
    <w:rsid w:val="00FD4F81"/>
    <w:rsid w:val="00FD754A"/>
    <w:rsid w:val="00FE09EC"/>
    <w:rsid w:val="00FE0BB3"/>
    <w:rsid w:val="00FF0096"/>
    <w:rsid w:val="00FF298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pPr>
      <w:keepNext/>
      <w:numPr>
        <w:numId w:val="1"/>
      </w:numPr>
      <w:outlineLvl w:val="0"/>
    </w:pPr>
    <w:rPr>
      <w:sz w:val="32"/>
      <w:lang w:val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A164E1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val="x-none" w:eastAsia="en-US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a5">
    <w:name w:val="Символ нумерации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pPr>
      <w:jc w:val="both"/>
    </w:pPr>
    <w:rPr>
      <w:sz w:val="24"/>
      <w:lang w:val="x-none"/>
    </w:rPr>
  </w:style>
  <w:style w:type="paragraph" w:styleId="aa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WW-">
    <w:name w:val="WW-Заголовок"/>
    <w:basedOn w:val="a"/>
    <w:next w:val="ab"/>
    <w:pPr>
      <w:jc w:val="center"/>
    </w:pPr>
    <w:rPr>
      <w:b/>
      <w:sz w:val="24"/>
    </w:rPr>
  </w:style>
  <w:style w:type="paragraph" w:styleId="ab">
    <w:name w:val="Subtitle"/>
    <w:basedOn w:val="a7"/>
    <w:next w:val="a8"/>
    <w:link w:val="ac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footer"/>
    <w:basedOn w:val="a"/>
    <w:link w:val="af3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1CharChar">
    <w:name w:val="1 Знак Char Знак Char Знак"/>
    <w:basedOn w:val="a"/>
    <w:pPr>
      <w:suppressAutoHyphens w:val="0"/>
      <w:spacing w:after="160" w:line="240" w:lineRule="exact"/>
    </w:pPr>
    <w:rPr>
      <w:rFonts w:eastAsia="Calibri"/>
    </w:rPr>
  </w:style>
  <w:style w:type="paragraph" w:customStyle="1" w:styleId="14">
    <w:name w:val="Знак1 Знак"/>
    <w:basedOn w:val="a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4">
    <w:name w:val="Balloon Text"/>
    <w:basedOn w:val="a"/>
    <w:link w:val="af5"/>
    <w:uiPriority w:val="99"/>
    <w:rPr>
      <w:rFonts w:ascii="Tahoma" w:hAnsi="Tahoma"/>
      <w:sz w:val="16"/>
      <w:szCs w:val="16"/>
      <w:lang w:val="x-none"/>
    </w:rPr>
  </w:style>
  <w:style w:type="paragraph" w:styleId="a0">
    <w:name w:val="Body Text Indent"/>
    <w:basedOn w:val="a"/>
    <w:link w:val="af6"/>
    <w:uiPriority w:val="99"/>
    <w:pPr>
      <w:spacing w:after="120"/>
      <w:ind w:left="283"/>
    </w:pPr>
    <w:rPr>
      <w:lang w:val="x-none"/>
    </w:rPr>
  </w:style>
  <w:style w:type="paragraph" w:styleId="af7">
    <w:name w:val="Normal (Web)"/>
    <w:basedOn w:val="a"/>
    <w:uiPriority w:val="99"/>
    <w:pPr>
      <w:suppressAutoHyphens w:val="0"/>
      <w:spacing w:before="100" w:after="100"/>
    </w:pPr>
    <w:rPr>
      <w:sz w:val="24"/>
      <w:szCs w:val="24"/>
    </w:rPr>
  </w:style>
  <w:style w:type="paragraph" w:customStyle="1" w:styleId="af8">
    <w:name w:val=" Знак"/>
    <w:basedOn w:val="a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semiHidden/>
    <w:rsid w:val="00A164E1"/>
    <w:rPr>
      <w:rFonts w:ascii="Arial" w:hAnsi="Arial"/>
      <w:b/>
      <w:sz w:val="30"/>
      <w:szCs w:val="28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A164E1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A164E1"/>
    <w:rPr>
      <w:sz w:val="32"/>
      <w:lang w:val="x-none" w:eastAsia="ar-SA"/>
    </w:rPr>
  </w:style>
  <w:style w:type="character" w:styleId="af9">
    <w:name w:val="Hyperlink"/>
    <w:uiPriority w:val="99"/>
    <w:semiHidden/>
    <w:unhideWhenUsed/>
    <w:rsid w:val="00A164E1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164E1"/>
    <w:rPr>
      <w:color w:val="800080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"/>
    <w:rsid w:val="00A164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6">
    <w:name w:val="Основной текст с отступом Знак"/>
    <w:link w:val="a0"/>
    <w:uiPriority w:val="99"/>
    <w:rsid w:val="00A164E1"/>
    <w:rPr>
      <w:lang w:eastAsia="ar-SA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"/>
    <w:semiHidden/>
    <w:rsid w:val="00A164E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16">
    <w:name w:val="toc 1"/>
    <w:basedOn w:val="a"/>
    <w:next w:val="a"/>
    <w:autoRedefine/>
    <w:uiPriority w:val="39"/>
    <w:semiHidden/>
    <w:unhideWhenUsed/>
    <w:rsid w:val="00A164E1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rsid w:val="00A164E1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A164E1"/>
    <w:pPr>
      <w:suppressAutoHyphens w:val="0"/>
    </w:pPr>
    <w:rPr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A164E1"/>
  </w:style>
  <w:style w:type="character" w:customStyle="1" w:styleId="ae">
    <w:name w:val="Верхний колонтитул Знак"/>
    <w:link w:val="ad"/>
    <w:uiPriority w:val="99"/>
    <w:rsid w:val="00A164E1"/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164E1"/>
    <w:rPr>
      <w:lang w:eastAsia="ar-SA"/>
    </w:rPr>
  </w:style>
  <w:style w:type="character" w:customStyle="1" w:styleId="ac">
    <w:name w:val="Подзаголовок Знак"/>
    <w:link w:val="ab"/>
    <w:uiPriority w:val="11"/>
    <w:rsid w:val="00A164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d">
    <w:name w:val="Title"/>
    <w:basedOn w:val="a"/>
    <w:next w:val="ab"/>
    <w:link w:val="afe"/>
    <w:uiPriority w:val="10"/>
    <w:qFormat/>
    <w:rsid w:val="00A164E1"/>
    <w:pPr>
      <w:jc w:val="center"/>
    </w:pPr>
    <w:rPr>
      <w:b/>
      <w:sz w:val="22"/>
      <w:u w:val="single"/>
      <w:lang w:val="x-none"/>
    </w:rPr>
  </w:style>
  <w:style w:type="character" w:customStyle="1" w:styleId="afe">
    <w:name w:val="Название Знак"/>
    <w:link w:val="afd"/>
    <w:uiPriority w:val="10"/>
    <w:rsid w:val="00A164E1"/>
    <w:rPr>
      <w:b/>
      <w:sz w:val="22"/>
      <w:u w:val="single"/>
      <w:lang w:eastAsia="ar-SA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A164E1"/>
    <w:rPr>
      <w:sz w:val="24"/>
      <w:lang w:eastAsia="ar-SA"/>
    </w:rPr>
  </w:style>
  <w:style w:type="character" w:customStyle="1" w:styleId="17">
    <w:name w:val="Основной текст Знак1"/>
    <w:aliases w:val="Основной текст1 Знак1,Основной текст Знак Знак Знак1,bt Знак1"/>
    <w:uiPriority w:val="99"/>
    <w:semiHidden/>
    <w:rsid w:val="00A164E1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A164E1"/>
    <w:pPr>
      <w:suppressAutoHyphens w:val="0"/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A164E1"/>
    <w:rPr>
      <w:sz w:val="24"/>
      <w:szCs w:val="24"/>
    </w:rPr>
  </w:style>
  <w:style w:type="character" w:customStyle="1" w:styleId="af5">
    <w:name w:val="Текст выноски Знак"/>
    <w:link w:val="af4"/>
    <w:uiPriority w:val="99"/>
    <w:rsid w:val="00A164E1"/>
    <w:rPr>
      <w:rFonts w:ascii="Tahoma" w:hAnsi="Tahoma" w:cs="Tahoma"/>
      <w:sz w:val="16"/>
      <w:szCs w:val="16"/>
      <w:lang w:eastAsia="ar-SA"/>
    </w:rPr>
  </w:style>
  <w:style w:type="paragraph" w:styleId="aff">
    <w:name w:val="No Spacing"/>
    <w:uiPriority w:val="1"/>
    <w:qFormat/>
    <w:rsid w:val="00A164E1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link w:val="aff1"/>
    <w:uiPriority w:val="34"/>
    <w:locked/>
    <w:rsid w:val="00A164E1"/>
    <w:rPr>
      <w:sz w:val="22"/>
      <w:szCs w:val="22"/>
      <w:lang w:eastAsia="en-US"/>
    </w:rPr>
  </w:style>
  <w:style w:type="paragraph" w:styleId="aff1">
    <w:name w:val="List Paragraph"/>
    <w:basedOn w:val="a"/>
    <w:link w:val="aff0"/>
    <w:uiPriority w:val="34"/>
    <w:qFormat/>
    <w:rsid w:val="00A164E1"/>
    <w:pPr>
      <w:suppressAutoHyphens w:val="0"/>
      <w:spacing w:after="200" w:line="276" w:lineRule="auto"/>
      <w:ind w:left="720"/>
      <w:contextualSpacing/>
    </w:pPr>
    <w:rPr>
      <w:sz w:val="22"/>
      <w:szCs w:val="22"/>
      <w:lang w:val="x-none" w:eastAsia="en-US"/>
    </w:rPr>
  </w:style>
  <w:style w:type="paragraph" w:styleId="aff2">
    <w:name w:val="TOC Heading"/>
    <w:basedOn w:val="1"/>
    <w:next w:val="a"/>
    <w:uiPriority w:val="39"/>
    <w:semiHidden/>
    <w:unhideWhenUsed/>
    <w:qFormat/>
    <w:rsid w:val="00A164E1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A164E1"/>
    <w:pPr>
      <w:numPr>
        <w:numId w:val="0"/>
      </w:numPr>
      <w:spacing w:after="360" w:line="360" w:lineRule="auto"/>
    </w:pPr>
    <w:rPr>
      <w:spacing w:val="20"/>
      <w:kern w:val="28"/>
      <w:szCs w:val="32"/>
      <w:lang w:eastAsia="ru-RU"/>
    </w:rPr>
  </w:style>
  <w:style w:type="paragraph" w:customStyle="1" w:styleId="ConsPlusNonformat">
    <w:name w:val="ConsPlusNonformat"/>
    <w:uiPriority w:val="99"/>
    <w:rsid w:val="00A16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64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3">
    <w:name w:val="footnote reference"/>
    <w:uiPriority w:val="99"/>
    <w:semiHidden/>
    <w:unhideWhenUsed/>
    <w:rsid w:val="00A164E1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rsid w:val="00A164E1"/>
  </w:style>
  <w:style w:type="table" w:styleId="aff4">
    <w:name w:val="Table Grid"/>
    <w:basedOn w:val="a2"/>
    <w:uiPriority w:val="59"/>
    <w:rsid w:val="00A164E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uiPriority w:val="59"/>
    <w:rsid w:val="00A164E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A164E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A164E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3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pPr>
      <w:keepNext/>
      <w:numPr>
        <w:numId w:val="1"/>
      </w:numPr>
      <w:outlineLvl w:val="0"/>
    </w:pPr>
    <w:rPr>
      <w:sz w:val="32"/>
      <w:lang w:val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A164E1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val="x-none" w:eastAsia="en-US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a5">
    <w:name w:val="Символ нумерации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pPr>
      <w:jc w:val="both"/>
    </w:pPr>
    <w:rPr>
      <w:sz w:val="24"/>
      <w:lang w:val="x-none"/>
    </w:rPr>
  </w:style>
  <w:style w:type="paragraph" w:styleId="aa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WW-">
    <w:name w:val="WW-Заголовок"/>
    <w:basedOn w:val="a"/>
    <w:next w:val="ab"/>
    <w:pPr>
      <w:jc w:val="center"/>
    </w:pPr>
    <w:rPr>
      <w:b/>
      <w:sz w:val="24"/>
    </w:rPr>
  </w:style>
  <w:style w:type="paragraph" w:styleId="ab">
    <w:name w:val="Subtitle"/>
    <w:basedOn w:val="a7"/>
    <w:next w:val="a8"/>
    <w:link w:val="ac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footer"/>
    <w:basedOn w:val="a"/>
    <w:link w:val="af3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1CharChar">
    <w:name w:val="1 Знак Char Знак Char Знак"/>
    <w:basedOn w:val="a"/>
    <w:pPr>
      <w:suppressAutoHyphens w:val="0"/>
      <w:spacing w:after="160" w:line="240" w:lineRule="exact"/>
    </w:pPr>
    <w:rPr>
      <w:rFonts w:eastAsia="Calibri"/>
    </w:rPr>
  </w:style>
  <w:style w:type="paragraph" w:customStyle="1" w:styleId="14">
    <w:name w:val="Знак1 Знак"/>
    <w:basedOn w:val="a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4">
    <w:name w:val="Balloon Text"/>
    <w:basedOn w:val="a"/>
    <w:link w:val="af5"/>
    <w:uiPriority w:val="99"/>
    <w:rPr>
      <w:rFonts w:ascii="Tahoma" w:hAnsi="Tahoma"/>
      <w:sz w:val="16"/>
      <w:szCs w:val="16"/>
      <w:lang w:val="x-none"/>
    </w:rPr>
  </w:style>
  <w:style w:type="paragraph" w:styleId="a0">
    <w:name w:val="Body Text Indent"/>
    <w:basedOn w:val="a"/>
    <w:link w:val="af6"/>
    <w:uiPriority w:val="99"/>
    <w:pPr>
      <w:spacing w:after="120"/>
      <w:ind w:left="283"/>
    </w:pPr>
    <w:rPr>
      <w:lang w:val="x-none"/>
    </w:rPr>
  </w:style>
  <w:style w:type="paragraph" w:styleId="af7">
    <w:name w:val="Normal (Web)"/>
    <w:basedOn w:val="a"/>
    <w:uiPriority w:val="99"/>
    <w:pPr>
      <w:suppressAutoHyphens w:val="0"/>
      <w:spacing w:before="100" w:after="100"/>
    </w:pPr>
    <w:rPr>
      <w:sz w:val="24"/>
      <w:szCs w:val="24"/>
    </w:rPr>
  </w:style>
  <w:style w:type="paragraph" w:customStyle="1" w:styleId="af8">
    <w:name w:val=" Знак"/>
    <w:basedOn w:val="a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semiHidden/>
    <w:rsid w:val="00A164E1"/>
    <w:rPr>
      <w:rFonts w:ascii="Arial" w:hAnsi="Arial"/>
      <w:b/>
      <w:sz w:val="30"/>
      <w:szCs w:val="28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A164E1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A164E1"/>
    <w:rPr>
      <w:sz w:val="32"/>
      <w:lang w:val="x-none" w:eastAsia="ar-SA"/>
    </w:rPr>
  </w:style>
  <w:style w:type="character" w:styleId="af9">
    <w:name w:val="Hyperlink"/>
    <w:uiPriority w:val="99"/>
    <w:semiHidden/>
    <w:unhideWhenUsed/>
    <w:rsid w:val="00A164E1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164E1"/>
    <w:rPr>
      <w:color w:val="800080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"/>
    <w:rsid w:val="00A164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6">
    <w:name w:val="Основной текст с отступом Знак"/>
    <w:link w:val="a0"/>
    <w:uiPriority w:val="99"/>
    <w:rsid w:val="00A164E1"/>
    <w:rPr>
      <w:lang w:eastAsia="ar-SA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"/>
    <w:semiHidden/>
    <w:rsid w:val="00A164E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16">
    <w:name w:val="toc 1"/>
    <w:basedOn w:val="a"/>
    <w:next w:val="a"/>
    <w:autoRedefine/>
    <w:uiPriority w:val="39"/>
    <w:semiHidden/>
    <w:unhideWhenUsed/>
    <w:rsid w:val="00A164E1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rsid w:val="00A164E1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A164E1"/>
    <w:pPr>
      <w:suppressAutoHyphens w:val="0"/>
    </w:pPr>
    <w:rPr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A164E1"/>
  </w:style>
  <w:style w:type="character" w:customStyle="1" w:styleId="ae">
    <w:name w:val="Верхний колонтитул Знак"/>
    <w:link w:val="ad"/>
    <w:uiPriority w:val="99"/>
    <w:rsid w:val="00A164E1"/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164E1"/>
    <w:rPr>
      <w:lang w:eastAsia="ar-SA"/>
    </w:rPr>
  </w:style>
  <w:style w:type="character" w:customStyle="1" w:styleId="ac">
    <w:name w:val="Подзаголовок Знак"/>
    <w:link w:val="ab"/>
    <w:uiPriority w:val="11"/>
    <w:rsid w:val="00A164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d">
    <w:name w:val="Title"/>
    <w:basedOn w:val="a"/>
    <w:next w:val="ab"/>
    <w:link w:val="afe"/>
    <w:uiPriority w:val="10"/>
    <w:qFormat/>
    <w:rsid w:val="00A164E1"/>
    <w:pPr>
      <w:jc w:val="center"/>
    </w:pPr>
    <w:rPr>
      <w:b/>
      <w:sz w:val="22"/>
      <w:u w:val="single"/>
      <w:lang w:val="x-none"/>
    </w:rPr>
  </w:style>
  <w:style w:type="character" w:customStyle="1" w:styleId="afe">
    <w:name w:val="Название Знак"/>
    <w:link w:val="afd"/>
    <w:uiPriority w:val="10"/>
    <w:rsid w:val="00A164E1"/>
    <w:rPr>
      <w:b/>
      <w:sz w:val="22"/>
      <w:u w:val="single"/>
      <w:lang w:eastAsia="ar-SA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A164E1"/>
    <w:rPr>
      <w:sz w:val="24"/>
      <w:lang w:eastAsia="ar-SA"/>
    </w:rPr>
  </w:style>
  <w:style w:type="character" w:customStyle="1" w:styleId="17">
    <w:name w:val="Основной текст Знак1"/>
    <w:aliases w:val="Основной текст1 Знак1,Основной текст Знак Знак Знак1,bt Знак1"/>
    <w:uiPriority w:val="99"/>
    <w:semiHidden/>
    <w:rsid w:val="00A164E1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A164E1"/>
    <w:pPr>
      <w:suppressAutoHyphens w:val="0"/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A164E1"/>
    <w:rPr>
      <w:sz w:val="24"/>
      <w:szCs w:val="24"/>
    </w:rPr>
  </w:style>
  <w:style w:type="character" w:customStyle="1" w:styleId="af5">
    <w:name w:val="Текст выноски Знак"/>
    <w:link w:val="af4"/>
    <w:uiPriority w:val="99"/>
    <w:rsid w:val="00A164E1"/>
    <w:rPr>
      <w:rFonts w:ascii="Tahoma" w:hAnsi="Tahoma" w:cs="Tahoma"/>
      <w:sz w:val="16"/>
      <w:szCs w:val="16"/>
      <w:lang w:eastAsia="ar-SA"/>
    </w:rPr>
  </w:style>
  <w:style w:type="paragraph" w:styleId="aff">
    <w:name w:val="No Spacing"/>
    <w:uiPriority w:val="1"/>
    <w:qFormat/>
    <w:rsid w:val="00A164E1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link w:val="aff1"/>
    <w:uiPriority w:val="34"/>
    <w:locked/>
    <w:rsid w:val="00A164E1"/>
    <w:rPr>
      <w:sz w:val="22"/>
      <w:szCs w:val="22"/>
      <w:lang w:eastAsia="en-US"/>
    </w:rPr>
  </w:style>
  <w:style w:type="paragraph" w:styleId="aff1">
    <w:name w:val="List Paragraph"/>
    <w:basedOn w:val="a"/>
    <w:link w:val="aff0"/>
    <w:uiPriority w:val="34"/>
    <w:qFormat/>
    <w:rsid w:val="00A164E1"/>
    <w:pPr>
      <w:suppressAutoHyphens w:val="0"/>
      <w:spacing w:after="200" w:line="276" w:lineRule="auto"/>
      <w:ind w:left="720"/>
      <w:contextualSpacing/>
    </w:pPr>
    <w:rPr>
      <w:sz w:val="22"/>
      <w:szCs w:val="22"/>
      <w:lang w:val="x-none" w:eastAsia="en-US"/>
    </w:rPr>
  </w:style>
  <w:style w:type="paragraph" w:styleId="aff2">
    <w:name w:val="TOC Heading"/>
    <w:basedOn w:val="1"/>
    <w:next w:val="a"/>
    <w:uiPriority w:val="39"/>
    <w:semiHidden/>
    <w:unhideWhenUsed/>
    <w:qFormat/>
    <w:rsid w:val="00A164E1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A164E1"/>
    <w:pPr>
      <w:numPr>
        <w:numId w:val="0"/>
      </w:numPr>
      <w:spacing w:after="360" w:line="360" w:lineRule="auto"/>
    </w:pPr>
    <w:rPr>
      <w:spacing w:val="20"/>
      <w:kern w:val="28"/>
      <w:szCs w:val="32"/>
      <w:lang w:eastAsia="ru-RU"/>
    </w:rPr>
  </w:style>
  <w:style w:type="paragraph" w:customStyle="1" w:styleId="ConsPlusNonformat">
    <w:name w:val="ConsPlusNonformat"/>
    <w:uiPriority w:val="99"/>
    <w:rsid w:val="00A16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164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3">
    <w:name w:val="footnote reference"/>
    <w:uiPriority w:val="99"/>
    <w:semiHidden/>
    <w:unhideWhenUsed/>
    <w:rsid w:val="00A164E1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rsid w:val="00A164E1"/>
  </w:style>
  <w:style w:type="table" w:styleId="aff4">
    <w:name w:val="Table Grid"/>
    <w:basedOn w:val="a2"/>
    <w:uiPriority w:val="59"/>
    <w:rsid w:val="00A164E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uiPriority w:val="59"/>
    <w:rsid w:val="00A164E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A164E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A164E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A164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1D72-CEAC-4C23-BECC-77AF3978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8396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56147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Соловьева Наталья Александровна</dc:creator>
  <cp:lastModifiedBy>RePack by Diakov</cp:lastModifiedBy>
  <cp:revision>2</cp:revision>
  <cp:lastPrinted>2019-10-11T07:44:00Z</cp:lastPrinted>
  <dcterms:created xsi:type="dcterms:W3CDTF">2019-10-14T11:45:00Z</dcterms:created>
  <dcterms:modified xsi:type="dcterms:W3CDTF">2019-10-14T11:45:00Z</dcterms:modified>
</cp:coreProperties>
</file>